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D72C545" w14:textId="6B7142F8" w:rsidR="00377526" w:rsidRDefault="004C3561" w:rsidP="007061F0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9166B6">
        <w:rPr>
          <w:rFonts w:ascii="Verdana" w:hAnsi="Verdana" w:cs="Arial"/>
          <w:b/>
          <w:color w:val="002060"/>
          <w:sz w:val="36"/>
          <w:szCs w:val="36"/>
          <w:lang w:val="en-GB"/>
        </w:rPr>
        <w:t>St</w:t>
      </w:r>
      <w:r>
        <w:rPr>
          <w:rFonts w:ascii="Verdana" w:hAnsi="Verdana" w:cs="Arial"/>
          <w:b/>
          <w:color w:val="002060"/>
          <w:sz w:val="36"/>
          <w:szCs w:val="36"/>
          <w:lang w:val="en-GB"/>
        </w:rPr>
        <w:t>aff Mobility For Training</w:t>
      </w:r>
      <w:r w:rsidR="00D97FE7">
        <w:rPr>
          <w:rStyle w:val="Odwoanieprzypisukocowego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0AA13AFF" w14:textId="2C20BE9D" w:rsidR="00D97FE7" w:rsidRPr="00F550D9" w:rsidRDefault="00D97FE7" w:rsidP="00D97FE7">
      <w:pPr>
        <w:pStyle w:val="Tekstkomentarza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F550D9">
        <w:rPr>
          <w:rFonts w:ascii="Verdana" w:hAnsi="Verdana" w:cs="Calibri"/>
          <w:lang w:val="en-GB"/>
        </w:rPr>
        <w:t>Planned period of the t</w:t>
      </w:r>
      <w:r w:rsidR="00E2199B">
        <w:rPr>
          <w:rFonts w:ascii="Verdana" w:hAnsi="Verdana" w:cs="Calibri"/>
          <w:lang w:val="en-GB"/>
        </w:rPr>
        <w:t>raining</w:t>
      </w:r>
      <w:r w:rsidRPr="00F550D9">
        <w:rPr>
          <w:rFonts w:ascii="Verdana" w:hAnsi="Verdana" w:cs="Calibri"/>
          <w:color w:val="FF0000"/>
          <w:lang w:val="en-GB"/>
        </w:rPr>
        <w:t xml:space="preserve"> </w:t>
      </w:r>
      <w:r w:rsidRPr="00F550D9">
        <w:rPr>
          <w:rFonts w:ascii="Verdana" w:hAnsi="Verdana" w:cs="Calibri"/>
          <w:lang w:val="en-GB"/>
        </w:rPr>
        <w:t xml:space="preserve">activity: from </w:t>
      </w:r>
      <w:r w:rsidRPr="00F550D9">
        <w:rPr>
          <w:rFonts w:ascii="Verdana" w:hAnsi="Verdana" w:cs="Calibri"/>
          <w:i/>
          <w:lang w:val="en-GB"/>
        </w:rPr>
        <w:t>[day/month/year]</w:t>
      </w:r>
      <w:r w:rsidRPr="00F550D9">
        <w:rPr>
          <w:rFonts w:ascii="Verdana" w:hAnsi="Verdana" w:cs="Calibri"/>
          <w:lang w:val="en-GB"/>
        </w:rPr>
        <w:tab/>
        <w:t xml:space="preserve">till </w:t>
      </w:r>
      <w:r w:rsidRPr="00F550D9">
        <w:rPr>
          <w:rFonts w:ascii="Verdana" w:hAnsi="Verdana" w:cs="Calibri"/>
          <w:i/>
          <w:lang w:val="en-GB"/>
        </w:rPr>
        <w:t>[day/month/year]</w:t>
      </w:r>
    </w:p>
    <w:p w14:paraId="5D72C547" w14:textId="4C6338CA" w:rsidR="00887CE1" w:rsidRDefault="00D97FE7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204A7A">
        <w:rPr>
          <w:rFonts w:ascii="Verdana" w:hAnsi="Verdana" w:cs="Calibri"/>
          <w:lang w:val="en-GB"/>
        </w:rPr>
        <w:t>Duration (days) – excluding travel days: ………………….</w:t>
      </w:r>
    </w:p>
    <w:p w14:paraId="5D72C548" w14:textId="77777777" w:rsidR="00377526" w:rsidRPr="006261DD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>
        <w:rPr>
          <w:rFonts w:ascii="Verdana" w:hAnsi="Verdana" w:cs="Arial"/>
          <w:b/>
          <w:color w:val="002060"/>
          <w:szCs w:val="24"/>
          <w:lang w:val="en-GB"/>
        </w:rPr>
        <w:t>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7673FA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DD35B7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DB714F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9578BC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23464A">
              <w:rPr>
                <w:rStyle w:val="Odwoanieprzypisukocowego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CC707F" w:rsidRPr="007673FA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7673FA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7673FA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A22108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D72C55E" w14:textId="48046B76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887CE1" w:rsidRPr="007673FA" w14:paraId="5D72C563" w14:textId="77777777" w:rsidTr="002B1EDB">
        <w:trPr>
          <w:trHeight w:val="371"/>
        </w:trPr>
        <w:tc>
          <w:tcPr>
            <w:tcW w:w="2232" w:type="dxa"/>
            <w:shd w:val="clear" w:color="auto" w:fill="FFFFFF"/>
          </w:tcPr>
          <w:p w14:paraId="5D72C55F" w14:textId="77777777" w:rsidR="00887CE1" w:rsidRPr="002B1EDB" w:rsidRDefault="00887CE1" w:rsidP="002B1E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bookmarkStart w:id="0" w:name="_GoBack" w:colFirst="1" w:colLast="1"/>
            <w:r w:rsidRPr="002B1EDB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3C9BF721" w14:textId="77777777" w:rsidR="00B75B06" w:rsidRPr="00B75B06" w:rsidRDefault="002B1EDB" w:rsidP="002B1E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5B06">
              <w:rPr>
                <w:rFonts w:ascii="Verdana" w:hAnsi="Verdana" w:cs="Arial"/>
                <w:sz w:val="20"/>
                <w:lang w:val="en-GB"/>
              </w:rPr>
              <w:t xml:space="preserve">The </w:t>
            </w:r>
            <w:r w:rsidR="00B75B06" w:rsidRPr="00B75B06">
              <w:rPr>
                <w:rFonts w:ascii="Verdana" w:hAnsi="Verdana" w:cs="Arial"/>
                <w:sz w:val="20"/>
                <w:lang w:val="en-GB"/>
              </w:rPr>
              <w:t xml:space="preserve">Mazovian </w:t>
            </w:r>
            <w:r w:rsidRPr="00B75B06">
              <w:rPr>
                <w:rFonts w:ascii="Verdana" w:hAnsi="Verdana" w:cs="Arial"/>
                <w:sz w:val="20"/>
                <w:lang w:val="en-GB"/>
              </w:rPr>
              <w:t xml:space="preserve">State </w:t>
            </w:r>
          </w:p>
          <w:p w14:paraId="5D72C560" w14:textId="178D131A" w:rsidR="00887CE1" w:rsidRPr="00B75B06" w:rsidRDefault="002B1EDB" w:rsidP="002B1E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5B06">
              <w:rPr>
                <w:rFonts w:ascii="Verdana" w:hAnsi="Verdana" w:cs="Arial"/>
                <w:sz w:val="20"/>
                <w:lang w:val="en-GB"/>
              </w:rPr>
              <w:t>University in Plock</w:t>
            </w:r>
          </w:p>
        </w:tc>
        <w:tc>
          <w:tcPr>
            <w:tcW w:w="2268" w:type="dxa"/>
            <w:vMerge w:val="restart"/>
            <w:shd w:val="clear" w:color="auto" w:fill="FFFFFF"/>
          </w:tcPr>
          <w:p w14:paraId="5D72C561" w14:textId="0AAE9926" w:rsidR="00887CE1" w:rsidRPr="002B1EDB" w:rsidRDefault="00526FE9" w:rsidP="002B1E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2B1EDB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D72C562" w14:textId="77777777" w:rsidR="00887CE1" w:rsidRPr="002B1EDB" w:rsidRDefault="00887CE1" w:rsidP="002B1EDB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887CE1" w:rsidRPr="007673FA" w14:paraId="5D72C56A" w14:textId="77777777" w:rsidTr="002B1EDB">
        <w:trPr>
          <w:trHeight w:val="371"/>
        </w:trPr>
        <w:tc>
          <w:tcPr>
            <w:tcW w:w="2232" w:type="dxa"/>
            <w:shd w:val="clear" w:color="auto" w:fill="FFFFFF"/>
          </w:tcPr>
          <w:p w14:paraId="5D72C564" w14:textId="3BB4CB4D" w:rsidR="00887CE1" w:rsidRPr="002B1EDB" w:rsidRDefault="00887CE1" w:rsidP="002B1E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B1EDB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D302B8" w:rsidRPr="002B1ED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4"/>
            </w:r>
            <w:r w:rsidRPr="002B1EDB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6" w14:textId="6059B13E" w:rsidR="00887CE1" w:rsidRPr="002B1EDB" w:rsidRDefault="00887CE1" w:rsidP="002B1EDB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2B1EDB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71" w:type="dxa"/>
            <w:shd w:val="clear" w:color="auto" w:fill="FFFFFF"/>
          </w:tcPr>
          <w:p w14:paraId="5D72C567" w14:textId="3CF964B0" w:rsidR="00887CE1" w:rsidRPr="00B75B06" w:rsidRDefault="002B1EDB" w:rsidP="002B1EDB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B75B06">
              <w:rPr>
                <w:rFonts w:ascii="Verdana" w:hAnsi="Verdana" w:cs="Arial"/>
                <w:sz w:val="20"/>
                <w:lang w:val="en-GB"/>
              </w:rPr>
              <w:t>PL PLOCK02</w:t>
            </w:r>
          </w:p>
        </w:tc>
        <w:tc>
          <w:tcPr>
            <w:tcW w:w="2268" w:type="dxa"/>
            <w:vMerge/>
            <w:shd w:val="clear" w:color="auto" w:fill="FFFFFF"/>
          </w:tcPr>
          <w:p w14:paraId="5D72C568" w14:textId="77777777" w:rsidR="00887CE1" w:rsidRPr="002B1EDB" w:rsidRDefault="00887CE1" w:rsidP="002B1E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D72C569" w14:textId="77777777" w:rsidR="00887CE1" w:rsidRPr="002B1EDB" w:rsidRDefault="00887CE1" w:rsidP="002B1EDB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7673FA" w14:paraId="5D72C56F" w14:textId="77777777" w:rsidTr="002B1EDB">
        <w:trPr>
          <w:trHeight w:val="559"/>
        </w:trPr>
        <w:tc>
          <w:tcPr>
            <w:tcW w:w="2232" w:type="dxa"/>
            <w:shd w:val="clear" w:color="auto" w:fill="FFFFFF"/>
          </w:tcPr>
          <w:p w14:paraId="5D72C56B" w14:textId="77777777" w:rsidR="00377526" w:rsidRPr="002B1EDB" w:rsidRDefault="00377526" w:rsidP="002B1E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B1EDB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1727918A" w14:textId="00B68698" w:rsidR="002B1EDB" w:rsidRPr="00B75B06" w:rsidRDefault="002B1EDB" w:rsidP="002B1EDB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5B06">
              <w:rPr>
                <w:rFonts w:ascii="Verdana" w:hAnsi="Verdana" w:cs="Arial"/>
                <w:sz w:val="20"/>
                <w:lang w:val="en-GB"/>
              </w:rPr>
              <w:t xml:space="preserve">Pl. Dąbrowskiego 2, </w:t>
            </w:r>
          </w:p>
          <w:p w14:paraId="5D72C56C" w14:textId="6407222A" w:rsidR="00377526" w:rsidRPr="00B75B06" w:rsidRDefault="002B1EDB" w:rsidP="002B1E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5B06">
              <w:rPr>
                <w:rFonts w:ascii="Verdana" w:hAnsi="Verdana" w:cs="Arial"/>
                <w:sz w:val="20"/>
                <w:lang w:val="en-GB"/>
              </w:rPr>
              <w:t>09-402 Płock</w:t>
            </w:r>
          </w:p>
        </w:tc>
        <w:tc>
          <w:tcPr>
            <w:tcW w:w="2268" w:type="dxa"/>
            <w:shd w:val="clear" w:color="auto" w:fill="FFFFFF"/>
          </w:tcPr>
          <w:p w14:paraId="5D72C56D" w14:textId="2640BB31" w:rsidR="00377526" w:rsidRPr="002B1EDB" w:rsidRDefault="00377526" w:rsidP="002B1EDB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B1EDB">
              <w:rPr>
                <w:rFonts w:ascii="Verdana" w:hAnsi="Verdana" w:cs="Arial"/>
                <w:sz w:val="20"/>
                <w:lang w:val="en-GB"/>
              </w:rPr>
              <w:t>Country/</w:t>
            </w:r>
            <w:r w:rsidR="002B1EDB" w:rsidRPr="002B1EDB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2B1EDB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2B1EDB">
              <w:rPr>
                <w:rStyle w:val="Odwoanieprzypisukocowego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157" w:type="dxa"/>
            <w:shd w:val="clear" w:color="auto" w:fill="FFFFFF"/>
          </w:tcPr>
          <w:p w14:paraId="5D72C56E" w14:textId="062D316C" w:rsidR="00377526" w:rsidRPr="002B1EDB" w:rsidRDefault="002B1EDB" w:rsidP="002B1EDB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en-GB"/>
              </w:rPr>
            </w:pPr>
            <w:r w:rsidRPr="002B1EDB">
              <w:rPr>
                <w:rFonts w:ascii="Verdana" w:hAnsi="Verdana" w:cs="Arial"/>
                <w:sz w:val="20"/>
                <w:lang w:val="en-GB"/>
              </w:rPr>
              <w:t>POLAND</w:t>
            </w:r>
          </w:p>
        </w:tc>
      </w:tr>
      <w:tr w:rsidR="00377526" w:rsidRPr="00E02718" w14:paraId="5D72C574" w14:textId="77777777" w:rsidTr="002B1EDB">
        <w:tc>
          <w:tcPr>
            <w:tcW w:w="2232" w:type="dxa"/>
            <w:shd w:val="clear" w:color="auto" w:fill="FFFFFF"/>
          </w:tcPr>
          <w:p w14:paraId="5D72C570" w14:textId="77777777" w:rsidR="00377526" w:rsidRPr="002B1EDB" w:rsidRDefault="00377526" w:rsidP="002B1E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2B1EDB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2B1EDB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71" w:type="dxa"/>
            <w:shd w:val="clear" w:color="auto" w:fill="FFFFFF"/>
          </w:tcPr>
          <w:p w14:paraId="5D72C571" w14:textId="327242A7" w:rsidR="00377526" w:rsidRPr="00B75B06" w:rsidRDefault="002B1EDB" w:rsidP="002B1EDB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B75B06">
              <w:rPr>
                <w:rFonts w:ascii="Verdana" w:hAnsi="Verdana" w:cs="Arial"/>
                <w:sz w:val="20"/>
                <w:lang w:val="en-GB"/>
              </w:rPr>
              <w:t>Paulina Wiśniewska</w:t>
            </w:r>
          </w:p>
        </w:tc>
        <w:tc>
          <w:tcPr>
            <w:tcW w:w="2268" w:type="dxa"/>
            <w:shd w:val="clear" w:color="auto" w:fill="FFFFFF"/>
          </w:tcPr>
          <w:p w14:paraId="5D72C572" w14:textId="77777777" w:rsidR="00377526" w:rsidRPr="002B1EDB" w:rsidRDefault="00377526" w:rsidP="002B1EDB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2B1EDB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2B1EDB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73" w14:textId="06A992D2" w:rsidR="00377526" w:rsidRPr="002B1EDB" w:rsidRDefault="002B1EDB" w:rsidP="002B1EDB">
            <w:pPr>
              <w:spacing w:after="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2B1EDB">
              <w:rPr>
                <w:rFonts w:ascii="Verdana" w:hAnsi="Verdana" w:cs="Arial"/>
                <w:sz w:val="16"/>
                <w:lang w:val="en-GB"/>
              </w:rPr>
              <w:t>erasmus@pwszplock.pl</w:t>
            </w:r>
          </w:p>
        </w:tc>
      </w:tr>
      <w:bookmarkEnd w:id="0"/>
    </w:tbl>
    <w:p w14:paraId="5D72C575" w14:textId="77777777" w:rsidR="00377526" w:rsidRPr="00076EA2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fr-BE"/>
        </w:rPr>
      </w:pPr>
    </w:p>
    <w:p w14:paraId="5D72C576" w14:textId="3FC11E57" w:rsidR="00377526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  <w:r>
        <w:rPr>
          <w:rFonts w:ascii="Verdana" w:hAnsi="Verdana" w:cs="Arial"/>
          <w:b/>
          <w:color w:val="002060"/>
          <w:szCs w:val="24"/>
          <w:lang w:val="en-GB"/>
        </w:rPr>
        <w:t xml:space="preserve"> / Enterprise</w:t>
      </w:r>
      <w:r w:rsidR="009F2721">
        <w:rPr>
          <w:rStyle w:val="Odwoanieprzypisukocowego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D97FE7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7673FA" w:rsidRDefault="00D97FE7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  <w:r w:rsidRPr="00937BA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7673FA" w:rsidRDefault="00D97FE7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461A0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61A0D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F" w14:textId="6BF1837E" w:rsidR="00377526" w:rsidRPr="00A9211A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A740AA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7673FA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7673FA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7673FA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7673FA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7673FA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3D0705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7673FA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>
              <w:rPr>
                <w:rFonts w:ascii="Verdana" w:hAnsi="Verdana" w:cs="Arial"/>
                <w:sz w:val="20"/>
                <w:lang w:val="en-GB"/>
              </w:rPr>
              <w:t>,</w:t>
            </w:r>
            <w:r w:rsidRPr="00E74C82">
              <w:rPr>
                <w:rFonts w:ascii="Verdana" w:hAnsi="Verdana" w:cs="Arial"/>
                <w:sz w:val="20"/>
                <w:lang w:val="en-GB"/>
              </w:rPr>
              <w:br/>
            </w:r>
            <w:r w:rsidRPr="007673FA">
              <w:rPr>
                <w:rFonts w:ascii="Verdana" w:hAnsi="Verdana" w:cs="Arial"/>
                <w:sz w:val="20"/>
                <w:lang w:val="en-GB"/>
              </w:rPr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7673FA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3D0705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3D0705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3D0705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DD35B7" w14:paraId="5D72C594" w14:textId="77777777" w:rsidTr="00526FE9">
        <w:tc>
          <w:tcPr>
            <w:tcW w:w="2232" w:type="dxa"/>
            <w:shd w:val="clear" w:color="auto" w:fill="FFFFFF"/>
          </w:tcPr>
          <w:p w14:paraId="5D72C590" w14:textId="57D2D1FD" w:rsidR="00377526" w:rsidRPr="00B244AD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fr-BE"/>
              </w:rPr>
            </w:pP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B244AD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fr-BE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CF3C00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E02718">
              <w:rPr>
                <w:rFonts w:ascii="Verdana" w:hAnsi="Verdana" w:cs="Arial"/>
                <w:sz w:val="20"/>
                <w:lang w:val="en-GB"/>
              </w:rPr>
              <w:t>Size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Pr="00CF3C00">
              <w:rPr>
                <w:rFonts w:ascii="Verdana" w:hAnsi="Verdana" w:cs="Arial"/>
                <w:sz w:val="20"/>
                <w:lang w:val="en-GB"/>
              </w:rPr>
              <w:t xml:space="preserve">of enterprise </w:t>
            </w:r>
          </w:p>
          <w:p w14:paraId="5D72C592" w14:textId="7E44EFF9" w:rsidR="004C7388" w:rsidRPr="00526FE9" w:rsidRDefault="00D97FE7" w:rsidP="004C7388">
            <w:pPr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CF3C00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Default="003E017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D72C593" w14:textId="5B1CCC50" w:rsidR="00377526" w:rsidRPr="00E02718" w:rsidRDefault="003E017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E915B6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D72C596" w14:textId="77777777" w:rsidR="00967A21" w:rsidRPr="00A9211A" w:rsidRDefault="00967A21" w:rsidP="00967A21">
      <w:pPr>
        <w:pStyle w:val="Text4"/>
        <w:pBdr>
          <w:bottom w:val="single" w:sz="6" w:space="1" w:color="auto"/>
        </w:pBdr>
        <w:ind w:left="0"/>
        <w:rPr>
          <w:sz w:val="16"/>
          <w:szCs w:val="16"/>
          <w:lang w:val="en-GB"/>
        </w:rPr>
      </w:pPr>
    </w:p>
    <w:p w14:paraId="5D72C597" w14:textId="7B0B516E" w:rsidR="00967A21" w:rsidRDefault="00967A21" w:rsidP="00967A21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>For guidelines, please look at the end notes on page 3.</w:t>
      </w:r>
    </w:p>
    <w:p w14:paraId="19919A95" w14:textId="7E5AE98D" w:rsidR="00F550D9" w:rsidRPr="00F550D9" w:rsidRDefault="00377526" w:rsidP="00F550D9">
      <w:pPr>
        <w:pStyle w:val="Nagwek4"/>
        <w:keepNext w:val="0"/>
        <w:numPr>
          <w:ilvl w:val="0"/>
          <w:numId w:val="0"/>
        </w:numPr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Section to be completed </w:t>
      </w:r>
      <w:r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5D72C59C" w14:textId="4C733232" w:rsidR="004F2CA0" w:rsidRDefault="00377526" w:rsidP="004A4118">
      <w:pPr>
        <w:pStyle w:val="Nagwek4"/>
        <w:keepNext w:val="0"/>
        <w:numPr>
          <w:ilvl w:val="0"/>
          <w:numId w:val="0"/>
        </w:numPr>
        <w:tabs>
          <w:tab w:val="left" w:pos="426"/>
        </w:tabs>
        <w:rPr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P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3C59B7">
        <w:rPr>
          <w:rFonts w:ascii="Verdana" w:hAnsi="Verdana"/>
          <w:sz w:val="20"/>
          <w:lang w:val="en-GB"/>
        </w:rPr>
        <w:t xml:space="preserve">Language of </w:t>
      </w:r>
      <w:r>
        <w:rPr>
          <w:rFonts w:ascii="Verdana" w:hAnsi="Verdana"/>
          <w:sz w:val="20"/>
          <w:lang w:val="en-GB"/>
        </w:rPr>
        <w:t>training</w:t>
      </w:r>
      <w:r w:rsidRPr="003C59B7">
        <w:rPr>
          <w:rFonts w:ascii="Verdana" w:hAnsi="Verdana"/>
          <w:sz w:val="20"/>
          <w:lang w:val="en-GB"/>
        </w:rPr>
        <w:t>: ………………………………………</w:t>
      </w:r>
    </w:p>
    <w:tbl>
      <w:tblPr>
        <w:tblW w:w="8763" w:type="dxa"/>
        <w:jc w:val="center"/>
        <w:tblInd w:w="79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A9211A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482A4F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202EC2" w:rsidRPr="00A9211A" w14:paraId="4C5013E5" w14:textId="77777777" w:rsidTr="007E5D32">
        <w:trPr>
          <w:jc w:val="center"/>
        </w:trPr>
        <w:tc>
          <w:tcPr>
            <w:tcW w:w="8763" w:type="dxa"/>
            <w:shd w:val="clear" w:color="auto" w:fill="FFFFFF"/>
          </w:tcPr>
          <w:p w14:paraId="4B8D84FB" w14:textId="0C93709C" w:rsidR="00AC44B1" w:rsidRPr="00AC44B1" w:rsidRDefault="00AC44B1" w:rsidP="00AC44B1">
            <w:pPr>
              <w:spacing w:after="0"/>
              <w:jc w:val="left"/>
              <w:rPr>
                <w:rFonts w:ascii="Verdana" w:hAnsi="Verdana" w:cs="Calibri"/>
                <w:b/>
                <w:sz w:val="20"/>
                <w:lang w:val="en-GB"/>
              </w:rPr>
            </w:pPr>
            <w:r w:rsidRPr="007550F5">
              <w:rPr>
                <w:rFonts w:ascii="Verdana" w:hAnsi="Verdana" w:cs="Calibri"/>
                <w:b/>
                <w:sz w:val="20"/>
                <w:lang w:val="en-GB"/>
              </w:rPr>
              <w:t xml:space="preserve">Training activity to develop pedagogical and/or curriculum design skills: Yes </w:t>
            </w:r>
            <w:r w:rsidRPr="007550F5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F378F8">
              <w:rPr>
                <w:rFonts w:ascii="Verdana" w:hAnsi="Verdana" w:cs="Calibri"/>
                <w:b/>
                <w:sz w:val="20"/>
                <w:lang w:val="en-GB"/>
              </w:rPr>
              <w:t xml:space="preserve">   No </w:t>
            </w:r>
            <w:r w:rsidRPr="00F378F8">
              <w:rPr>
                <w:rFonts w:ascii="MS Gothic" w:eastAsia="MS Gothic" w:hAnsi="MS Gothic" w:cs="MS Gothic"/>
                <w:b/>
                <w:sz w:val="20"/>
                <w:lang w:val="en-GB"/>
              </w:rPr>
              <w:t>☐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  </w:t>
            </w:r>
            <w:r w:rsidR="00383DB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AC44B1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3375E146" w14:textId="77777777" w:rsidR="00202EC2" w:rsidRDefault="00202EC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Default="00377526" w:rsidP="00E143C4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D97FE7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E687B6C" w14:textId="3D84E4DC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482A4F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A9211A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1AA1BC2D" w14:textId="3E83376E" w:rsidR="008F1CA2" w:rsidRDefault="00377526" w:rsidP="00E36529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(e.g. on the professional development of the </w:t>
            </w:r>
            <w:r w:rsidR="00DD35B7">
              <w:rPr>
                <w:rFonts w:ascii="Verdana" w:hAnsi="Verdana" w:cs="Calibri"/>
                <w:b/>
                <w:sz w:val="20"/>
                <w:lang w:val="is-IS"/>
              </w:rPr>
              <w:t>staff member</w:t>
            </w:r>
            <w:r w:rsidR="00DD35B7" w:rsidRPr="00DD35B7">
              <w:rPr>
                <w:rFonts w:ascii="Verdana" w:hAnsi="Verdana" w:cs="Calibri"/>
                <w:b/>
                <w:sz w:val="20"/>
                <w:lang w:val="is-IS"/>
              </w:rPr>
              <w:t xml:space="preserve"> and on both institutions</w:t>
            </w:r>
            <w:r w:rsidR="00404952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93F7CC5" w14:textId="77777777" w:rsidR="008F1CA2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482A4F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30DC1440" w14:textId="77777777" w:rsidR="00001F98" w:rsidRDefault="00001F98">
      <w:pPr>
        <w:spacing w:after="0"/>
        <w:jc w:val="left"/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br w:type="page"/>
      </w:r>
    </w:p>
    <w:p w14:paraId="5D72C5A6" w14:textId="77777777" w:rsidR="00377526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t>II</w:t>
      </w:r>
      <w:r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B0101A3" w14:textId="1F0649D9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By signing</w:t>
      </w:r>
      <w:r w:rsidRPr="004A4118">
        <w:rPr>
          <w:rStyle w:val="Odwoanieprzypisukocowego"/>
          <w:rFonts w:ascii="Verdana" w:hAnsi="Verdana" w:cs="Calibri"/>
          <w:b/>
          <w:sz w:val="16"/>
          <w:szCs w:val="16"/>
          <w:lang w:val="en-GB"/>
        </w:rPr>
        <w:endnoteReference w:id="7"/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4A4118" w:rsidRDefault="008F1CA2" w:rsidP="008F1CA2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4A4118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</w:t>
      </w:r>
      <w:r w:rsidRPr="004A4118">
        <w:rPr>
          <w:rFonts w:ascii="Verdana" w:hAnsi="Verdana" w:cs="Calibri"/>
          <w:sz w:val="16"/>
          <w:szCs w:val="16"/>
          <w:lang w:val="en-GB"/>
        </w:rPr>
        <w:t xml:space="preserve">and will recognise it as a component in </w:t>
      </w:r>
      <w:r w:rsidR="00DD35B7">
        <w:rPr>
          <w:rFonts w:ascii="Verdana" w:hAnsi="Verdana" w:cs="Calibri"/>
          <w:sz w:val="16"/>
          <w:szCs w:val="16"/>
          <w:lang w:val="en-GB"/>
        </w:rPr>
        <w:t xml:space="preserve">any </w:t>
      </w:r>
      <w:r w:rsidRPr="004A4118">
        <w:rPr>
          <w:rFonts w:ascii="Verdana" w:hAnsi="Verdana" w:cs="Calibri"/>
          <w:sz w:val="16"/>
          <w:szCs w:val="16"/>
          <w:lang w:val="en-GB"/>
        </w:rPr>
        <w:t>evaluation or assessment of the staff member.</w:t>
      </w:r>
    </w:p>
    <w:p w14:paraId="5E68B8C0" w14:textId="655EAADF" w:rsidR="008F1CA2" w:rsidRPr="00815EA1" w:rsidRDefault="008F1CA2" w:rsidP="008F1CA2">
      <w:pPr>
        <w:autoSpaceDE w:val="0"/>
        <w:autoSpaceDN w:val="0"/>
        <w:adjustRightInd w:val="0"/>
        <w:spacing w:after="120"/>
        <w:rPr>
          <w:rFonts w:ascii="Calibri" w:hAnsi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is-IS"/>
        </w:rPr>
        <w:t xml:space="preserve">The staff member will share his/her </w:t>
      </w:r>
      <w:r w:rsidRPr="004A4118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</w:p>
    <w:p w14:paraId="72848DD7" w14:textId="3AC3E5D1" w:rsidR="008F1CA2" w:rsidRPr="004A4118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</w:t>
      </w:r>
      <w:r w:rsidRPr="008F1CA2">
        <w:rPr>
          <w:rFonts w:ascii="Verdana" w:hAnsi="Verdana" w:cs="Calibri"/>
          <w:sz w:val="16"/>
          <w:szCs w:val="16"/>
          <w:lang w:val="en-GB"/>
        </w:rPr>
        <w:t xml:space="preserve">and the </w:t>
      </w:r>
      <w:r w:rsidR="006C040A">
        <w:rPr>
          <w:rFonts w:ascii="Verdana" w:hAnsi="Verdana" w:cs="Calibri"/>
          <w:sz w:val="16"/>
          <w:szCs w:val="16"/>
          <w:lang w:val="en-GB"/>
        </w:rPr>
        <w:t>beneficiary</w:t>
      </w:r>
      <w:r w:rsidR="006C040A" w:rsidRPr="008F1CA2">
        <w:rPr>
          <w:rFonts w:ascii="Verdana" w:hAnsi="Verdana" w:cs="Calibri"/>
          <w:sz w:val="16"/>
          <w:szCs w:val="16"/>
          <w:lang w:val="en-GB"/>
        </w:rPr>
        <w:t xml:space="preserve"> </w:t>
      </w:r>
      <w:r w:rsidRPr="008F1CA2">
        <w:rPr>
          <w:rFonts w:ascii="Verdana" w:hAnsi="Verdana" w:cs="Calibri"/>
          <w:sz w:val="16"/>
          <w:szCs w:val="16"/>
          <w:lang w:val="en-GB"/>
        </w:rPr>
        <w:t>institution commit to the requirements set out in the grant agreement signed between them.</w:t>
      </w:r>
    </w:p>
    <w:p w14:paraId="0ED3C570" w14:textId="2ABD4D1F" w:rsidR="008F1CA2" w:rsidRPr="004A4118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16"/>
          <w:szCs w:val="16"/>
          <w:lang w:val="en-GB"/>
        </w:rPr>
      </w:pPr>
      <w:r w:rsidRPr="004A4118">
        <w:rPr>
          <w:rFonts w:ascii="Verdana" w:hAnsi="Verdana" w:cs="Calibri"/>
          <w:sz w:val="16"/>
          <w:szCs w:val="16"/>
          <w:lang w:val="en-GB"/>
        </w:rPr>
        <w:t xml:space="preserve">The staff member and </w:t>
      </w:r>
      <w:r w:rsidR="003C59B7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4A4118">
        <w:rPr>
          <w:rFonts w:ascii="Verdana" w:hAnsi="Verdana" w:cs="Calibri"/>
          <w:sz w:val="16"/>
          <w:szCs w:val="16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A9211A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>
              <w:rPr>
                <w:rFonts w:ascii="Verdana" w:hAnsi="Verdana" w:cs="Calibri"/>
                <w:b/>
                <w:sz w:val="20"/>
                <w:lang w:val="en-GB"/>
              </w:rPr>
              <w:t>staff member</w:t>
            </w:r>
          </w:p>
          <w:p w14:paraId="0EA516C1" w14:textId="77777777" w:rsidR="00F550D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04686B4D" w:rsidR="00F550D9" w:rsidRPr="007B3F1B" w:rsidRDefault="00F550D9" w:rsidP="008365C5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>
              <w:rPr>
                <w:rStyle w:val="Odwoanieprzypisudolnego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>Date:</w:t>
            </w:r>
          </w:p>
        </w:tc>
      </w:tr>
    </w:tbl>
    <w:p w14:paraId="491D86E0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41" w:type="dxa"/>
        <w:jc w:val="center"/>
        <w:tblInd w:w="94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7B3F1B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0F53B564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sending institution</w:t>
            </w:r>
            <w:r w:rsidR="00842285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</w:p>
          <w:p w14:paraId="1003C138" w14:textId="77777777" w:rsidR="00F550D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7B184A19" w14:textId="6E6DF404" w:rsidR="00F550D9" w:rsidRPr="007B3F1B" w:rsidRDefault="00F550D9" w:rsidP="008365C5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33A088B5" w14:textId="77777777" w:rsidR="00F550D9" w:rsidRPr="00EE0C35" w:rsidRDefault="00F550D9" w:rsidP="00F550D9">
      <w:pPr>
        <w:spacing w:after="0"/>
        <w:rPr>
          <w:rFonts w:ascii="Verdana" w:hAnsi="Verdana" w:cs="Calibri"/>
          <w:sz w:val="16"/>
          <w:szCs w:val="16"/>
          <w:lang w:val="en-GB"/>
        </w:rPr>
      </w:pPr>
    </w:p>
    <w:tbl>
      <w:tblPr>
        <w:tblW w:w="8823" w:type="dxa"/>
        <w:jc w:val="center"/>
        <w:tblInd w:w="9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7B3F1B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04FBF952" w:rsidR="00F550D9" w:rsidRPr="006B63AE" w:rsidRDefault="00F550D9" w:rsidP="00815EA1">
            <w:pPr>
              <w:spacing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6B63AE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  <w:r w:rsidR="004112B5">
              <w:rPr>
                <w:rFonts w:ascii="Verdana" w:hAnsi="Verdana" w:cs="Calibri"/>
                <w:b/>
                <w:sz w:val="20"/>
                <w:lang w:val="en-GB"/>
              </w:rPr>
              <w:t>/enterprise</w:t>
            </w:r>
          </w:p>
          <w:p w14:paraId="6A09B8CE" w14:textId="77777777" w:rsidR="00F550D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Name of the r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esponsible person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</w:p>
          <w:p w14:paraId="1203B6BE" w14:textId="0B372994" w:rsidR="00F550D9" w:rsidRPr="007B3F1B" w:rsidRDefault="00F550D9" w:rsidP="008365C5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>
              <w:rPr>
                <w:rFonts w:ascii="Verdana" w:hAnsi="Verdana" w:cs="Calibri"/>
                <w:sz w:val="20"/>
                <w:lang w:val="en-GB"/>
              </w:rPr>
              <w:t>S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>ignature</w:t>
            </w:r>
            <w:r>
              <w:rPr>
                <w:rFonts w:ascii="Verdana" w:hAnsi="Verdana" w:cs="Calibri"/>
                <w:sz w:val="20"/>
                <w:lang w:val="en-GB"/>
              </w:rPr>
              <w:t>: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 xml:space="preserve"> </w:t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</w:r>
            <w:r w:rsidRPr="006B63AE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</w:p>
        </w:tc>
      </w:tr>
    </w:tbl>
    <w:p w14:paraId="531D3180" w14:textId="2200EA79" w:rsidR="00EF398E" w:rsidRPr="008365C5" w:rsidRDefault="00EF398E" w:rsidP="008365C5">
      <w:pPr>
        <w:tabs>
          <w:tab w:val="left" w:pos="954"/>
        </w:tabs>
        <w:spacing w:after="0"/>
        <w:rPr>
          <w:rFonts w:ascii="Verdana" w:hAnsi="Verdana" w:cs="Calibri"/>
          <w:b/>
          <w:color w:val="002060"/>
          <w:sz w:val="16"/>
          <w:szCs w:val="16"/>
          <w:lang w:val="en-GB"/>
        </w:rPr>
      </w:pPr>
    </w:p>
    <w:sectPr w:rsidR="00EF398E" w:rsidRPr="008365C5" w:rsidSect="00865FC1">
      <w:headerReference w:type="default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A93262" w14:textId="77777777" w:rsidR="003E017F" w:rsidRDefault="003E017F">
      <w:r>
        <w:separator/>
      </w:r>
    </w:p>
  </w:endnote>
  <w:endnote w:type="continuationSeparator" w:id="0">
    <w:p w14:paraId="3FAA1992" w14:textId="77777777" w:rsidR="003E017F" w:rsidRDefault="003E017F">
      <w:r>
        <w:continuationSeparator/>
      </w:r>
    </w:p>
  </w:endnote>
  <w:endnote w:id="1">
    <w:p w14:paraId="2B08B470" w14:textId="74430D65" w:rsidR="007550F5" w:rsidRDefault="00D97FE7" w:rsidP="008365C5">
      <w:pPr>
        <w:pStyle w:val="Tekstprzypisukocowego"/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4974AC">
        <w:rPr>
          <w:rFonts w:ascii="Verdana" w:hAnsi="Verdana"/>
          <w:sz w:val="16"/>
          <w:szCs w:val="16"/>
          <w:lang w:val="en-GB"/>
        </w:rPr>
        <w:t xml:space="preserve"> Adaptations of this template:</w:t>
      </w:r>
    </w:p>
    <w:p w14:paraId="155788FE" w14:textId="77777777" w:rsidR="007550F5" w:rsidRDefault="00D97FE7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2A2E71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  <w:p w14:paraId="630157A9" w14:textId="5FD3693B" w:rsidR="00842285" w:rsidRPr="002A2E71" w:rsidRDefault="00842285" w:rsidP="00F378F8">
      <w:pPr>
        <w:pStyle w:val="Tekstprzypisukocowego"/>
        <w:numPr>
          <w:ilvl w:val="0"/>
          <w:numId w:val="46"/>
        </w:numPr>
        <w:spacing w:after="0"/>
        <w:rPr>
          <w:rFonts w:ascii="Verdana" w:hAnsi="Verdana"/>
          <w:sz w:val="16"/>
          <w:szCs w:val="16"/>
          <w:lang w:val="en-GB"/>
        </w:rPr>
      </w:pPr>
      <w:r w:rsidRPr="00CB488B">
        <w:rPr>
          <w:rFonts w:ascii="Verdana" w:hAnsi="Verdana" w:cs="Calibri"/>
          <w:sz w:val="16"/>
          <w:szCs w:val="16"/>
          <w:lang w:val="en-GB"/>
        </w:rPr>
        <w:t xml:space="preserve">In the case of </w:t>
      </w:r>
      <w:r w:rsidRPr="00CB488B">
        <w:rPr>
          <w:rFonts w:ascii="Verdana" w:hAnsi="Verdana" w:cs="Calibri"/>
          <w:b/>
          <w:sz w:val="16"/>
          <w:szCs w:val="16"/>
          <w:lang w:val="en-GB"/>
        </w:rPr>
        <w:t>mobility between Programme and Partner Countries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, this agreement must be always signed by the staff member, the Programme Country HEI as beneficiary and the Partner Country HEI as sending or receiving organisation. </w:t>
      </w:r>
      <w:r w:rsidR="00383DB8" w:rsidRPr="00CB488B">
        <w:rPr>
          <w:rFonts w:ascii="Verdana" w:hAnsi="Verdana" w:cs="Calibri"/>
          <w:sz w:val="16"/>
          <w:szCs w:val="16"/>
          <w:lang w:val="en-GB"/>
        </w:rPr>
        <w:t>I</w:t>
      </w:r>
      <w:r w:rsidRPr="00CB488B">
        <w:rPr>
          <w:rFonts w:ascii="Verdana" w:hAnsi="Verdana" w:cs="Calibri"/>
          <w:sz w:val="16"/>
          <w:szCs w:val="16"/>
          <w:lang w:val="en-GB"/>
        </w:rPr>
        <w:t xml:space="preserve">n case </w:t>
      </w:r>
      <w:r w:rsidRPr="00F378F8">
        <w:rPr>
          <w:rFonts w:ascii="Verdana" w:hAnsi="Verdana" w:cs="Calibri"/>
          <w:sz w:val="16"/>
          <w:szCs w:val="16"/>
          <w:lang w:val="en-GB"/>
        </w:rPr>
        <w:t xml:space="preserve">of </w:t>
      </w:r>
      <w:r w:rsidRPr="00F378F8">
        <w:rPr>
          <w:rFonts w:ascii="Verdana" w:hAnsi="Verdana"/>
          <w:sz w:val="16"/>
          <w:szCs w:val="16"/>
          <w:lang w:val="en-GB"/>
        </w:rPr>
        <w:t>mobility from Partner Country HEIs to Programme Country enterprises</w:t>
      </w:r>
      <w:r w:rsidRPr="00CB488B">
        <w:rPr>
          <w:rFonts w:ascii="Verdana" w:hAnsi="Verdana"/>
          <w:sz w:val="16"/>
          <w:szCs w:val="16"/>
          <w:lang w:val="en-GB"/>
        </w:rPr>
        <w:t xml:space="preserve"> the last box should be duplicated to include </w:t>
      </w:r>
      <w:r w:rsidRPr="00CB488B">
        <w:rPr>
          <w:rFonts w:ascii="Verdana" w:hAnsi="Verdana" w:cs="Calibri"/>
          <w:sz w:val="16"/>
          <w:szCs w:val="16"/>
          <w:lang w:val="en-GB"/>
        </w:rPr>
        <w:t>the signature of the Programme Country HEI (the beneficiary) and the receiving organisation (four signatures in total).</w:t>
      </w:r>
    </w:p>
  </w:endnote>
  <w:endnote w:id="2">
    <w:p w14:paraId="5D72C5CB" w14:textId="26FD3498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Style w:val="Odwoanieprzypisukocowego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196270F5" w:rsidR="00D302B8" w:rsidRPr="002A2E71" w:rsidRDefault="00D302B8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550D9"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receives.</w:t>
      </w:r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377526" w:rsidRPr="002A2E71" w:rsidRDefault="00377526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cze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715B8A94" w:rsidR="009F2721" w:rsidRPr="002A2E71" w:rsidRDefault="009F2721" w:rsidP="005D0032">
      <w:pPr>
        <w:pStyle w:val="Tekstprzypisukocowego"/>
        <w:spacing w:after="12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Any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 w:rsidRPr="00F378F8">
        <w:rPr>
          <w:rFonts w:ascii="Verdana" w:hAnsi="Verdana" w:cs="Calibri"/>
          <w:sz w:val="16"/>
          <w:szCs w:val="16"/>
          <w:lang w:val="en-GB"/>
        </w:rPr>
        <w:t>Programme Country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93056F">
        <w:rPr>
          <w:rFonts w:ascii="Verdana" w:hAnsi="Verdana" w:cs="Calibri"/>
          <w:sz w:val="16"/>
          <w:szCs w:val="16"/>
          <w:lang w:val="en-GB"/>
        </w:rPr>
        <w:t xml:space="preserve">enterprise or, more generally, any </w:t>
      </w:r>
      <w:r w:rsidR="0093056F" w:rsidRPr="00D00EE0">
        <w:rPr>
          <w:rFonts w:ascii="Verdana" w:hAnsi="Verdana" w:cs="Calibri"/>
          <w:sz w:val="16"/>
          <w:szCs w:val="16"/>
          <w:lang w:val="en-GB"/>
        </w:rPr>
        <w:t>public or private organisation active in the labour market or in the fields of education, training and youth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 (</w:t>
      </w:r>
      <w:r w:rsidR="00F378F8" w:rsidRPr="00CB488B">
        <w:rPr>
          <w:rFonts w:ascii="Verdana" w:hAnsi="Verdana" w:cs="Calibri"/>
          <w:sz w:val="16"/>
          <w:szCs w:val="16"/>
          <w:lang w:val="en-GB"/>
        </w:rPr>
        <w:t>training of staff members from Programme Country HEIs in Partner Country non-academic partners is not eligible</w:t>
      </w:r>
      <w:r w:rsidR="00F378F8">
        <w:rPr>
          <w:rFonts w:ascii="Verdana" w:hAnsi="Verdana" w:cs="Calibri"/>
          <w:sz w:val="16"/>
          <w:szCs w:val="16"/>
          <w:lang w:val="en-GB"/>
        </w:rPr>
        <w:t xml:space="preserve">). </w:t>
      </w:r>
    </w:p>
  </w:endnote>
  <w:endnote w:id="7">
    <w:p w14:paraId="2A32932D" w14:textId="384AED6E" w:rsidR="008F1CA2" w:rsidRPr="008F1CA2" w:rsidRDefault="008F1CA2" w:rsidP="004A4118">
      <w:pPr>
        <w:pStyle w:val="Tekstprzypisukocowego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Odwoanieprzypisukocowego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017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Stopk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1B375F7" w14:textId="77777777" w:rsidR="003E017F" w:rsidRDefault="003E017F">
      <w:r>
        <w:separator/>
      </w:r>
    </w:p>
  </w:footnote>
  <w:footnote w:type="continuationSeparator" w:id="0">
    <w:p w14:paraId="1CE6774C" w14:textId="77777777" w:rsidR="003E017F" w:rsidRDefault="003E01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6C040A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77777777" w:rsidR="00E01AAA" w:rsidRPr="00AD66BB" w:rsidRDefault="007561A1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D72C5C7" wp14:editId="5D72C5C8">
                    <wp:simplePos x="0" y="0"/>
                    <wp:positionH relativeFrom="column">
                      <wp:posOffset>1758315</wp:posOffset>
                    </wp:positionH>
                    <wp:positionV relativeFrom="paragraph">
                      <wp:posOffset>28575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D72C5D1" w14:textId="54190190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435221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D72C5D2" w14:textId="77777777" w:rsidR="007967A9" w:rsidRDefault="007A4430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D72C5D4" w14:textId="2CBF8DEC" w:rsidR="00AD66BB" w:rsidRPr="00A9211A" w:rsidRDefault="007967A9" w:rsidP="00A9211A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138.45pt;margin-top:2.25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" filled="f" stroked="f">
                    <v:textbox>
                      <w:txbxContent>
                        <w:p w14:paraId="5D72C5D1" w14:textId="54190190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435221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D72C5D2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D72C5D4" w14:textId="2CBF8DEC" w:rsidR="00AD66BB" w:rsidRPr="00A9211A" w:rsidRDefault="007967A9" w:rsidP="00A9211A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>
            <w:rPr>
              <w:rFonts w:ascii="Verdana" w:hAnsi="Verdana"/>
              <w:b/>
              <w:noProof/>
              <w:sz w:val="18"/>
              <w:szCs w:val="18"/>
              <w:lang w:val="pl-PL" w:eastAsia="pl-PL"/>
            </w:rPr>
            <w:drawing>
              <wp:anchor distT="0" distB="0" distL="114300" distR="114300" simplePos="0" relativeHeight="251658240" behindDoc="0" locked="0" layoutInCell="1" allowOverlap="1" wp14:anchorId="5D72C5C9" wp14:editId="5D72C5CA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833245" cy="372110"/>
                <wp:effectExtent l="0" t="0" r="0" b="8890"/>
                <wp:wrapSquare wrapText="bothSides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324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77777777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E143C4">
    <w:pPr>
      <w:pStyle w:val="Nagwek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Nagwek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numerowan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7FE5A03"/>
    <w:multiLevelType w:val="hybridMultilevel"/>
    <w:tmpl w:val="CE6C81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B1530A4"/>
    <w:multiLevelType w:val="multilevel"/>
    <w:tmpl w:val="8CE23BCC"/>
    <w:lvl w:ilvl="0">
      <w:start w:val="1"/>
      <w:numFmt w:val="decimal"/>
      <w:pStyle w:val="Listanumerowana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1F734306"/>
    <w:multiLevelType w:val="multilevel"/>
    <w:tmpl w:val="406E0E74"/>
    <w:lvl w:ilvl="0">
      <w:start w:val="1"/>
      <w:numFmt w:val="decimal"/>
      <w:pStyle w:val="Nagwek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2DD3599"/>
    <w:multiLevelType w:val="multilevel"/>
    <w:tmpl w:val="4EAA5BA6"/>
    <w:lvl w:ilvl="0">
      <w:start w:val="1"/>
      <w:numFmt w:val="decimal"/>
      <w:pStyle w:val="Listanumerowana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>
    <w:nsid w:val="2CAB4527"/>
    <w:multiLevelType w:val="multilevel"/>
    <w:tmpl w:val="26C24C12"/>
    <w:lvl w:ilvl="0">
      <w:start w:val="1"/>
      <w:numFmt w:val="decimal"/>
      <w:pStyle w:val="Listanumerowana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3AFB6DC8"/>
    <w:multiLevelType w:val="singleLevel"/>
    <w:tmpl w:val="D97CFDF8"/>
    <w:lvl w:ilvl="0">
      <w:start w:val="1"/>
      <w:numFmt w:val="bullet"/>
      <w:pStyle w:val="Listapunktowana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>
    <w:nsid w:val="3CF00E18"/>
    <w:multiLevelType w:val="singleLevel"/>
    <w:tmpl w:val="4E1A982C"/>
    <w:lvl w:ilvl="0">
      <w:start w:val="1"/>
      <w:numFmt w:val="bullet"/>
      <w:pStyle w:val="Listapunktowana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>
    <w:nsid w:val="467F427F"/>
    <w:multiLevelType w:val="hybridMultilevel"/>
    <w:tmpl w:val="9F180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8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1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3">
    <w:nsid w:val="620F2440"/>
    <w:multiLevelType w:val="singleLevel"/>
    <w:tmpl w:val="6860A420"/>
    <w:lvl w:ilvl="0">
      <w:start w:val="1"/>
      <w:numFmt w:val="bullet"/>
      <w:pStyle w:val="Listapunktowana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>
    <w:nsid w:val="6DF118C0"/>
    <w:multiLevelType w:val="singleLevel"/>
    <w:tmpl w:val="B90C8B88"/>
    <w:lvl w:ilvl="0">
      <w:start w:val="1"/>
      <w:numFmt w:val="bullet"/>
      <w:pStyle w:val="Listapunktowana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>
    <w:nsid w:val="722304D7"/>
    <w:multiLevelType w:val="multilevel"/>
    <w:tmpl w:val="9DE2758E"/>
    <w:lvl w:ilvl="0">
      <w:start w:val="1"/>
      <w:numFmt w:val="decimal"/>
      <w:pStyle w:val="Listanumerowana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3"/>
  </w:num>
  <w:num w:numId="8">
    <w:abstractNumId w:val="44"/>
  </w:num>
  <w:num w:numId="9">
    <w:abstractNumId w:val="25"/>
  </w:num>
  <w:num w:numId="10">
    <w:abstractNumId w:val="42"/>
  </w:num>
  <w:num w:numId="11">
    <w:abstractNumId w:val="40"/>
  </w:num>
  <w:num w:numId="12">
    <w:abstractNumId w:val="31"/>
  </w:num>
  <w:num w:numId="13">
    <w:abstractNumId w:val="38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4"/>
  </w:num>
  <w:num w:numId="20">
    <w:abstractNumId w:val="18"/>
  </w:num>
  <w:num w:numId="21">
    <w:abstractNumId w:val="29"/>
  </w:num>
  <w:num w:numId="22">
    <w:abstractNumId w:val="30"/>
  </w:num>
  <w:num w:numId="23">
    <w:abstractNumId w:val="33"/>
  </w:num>
  <w:num w:numId="24">
    <w:abstractNumId w:val="4"/>
  </w:num>
  <w:num w:numId="25">
    <w:abstractNumId w:val="7"/>
  </w:num>
  <w:num w:numId="26">
    <w:abstractNumId w:val="36"/>
  </w:num>
  <w:num w:numId="27">
    <w:abstractNumId w:val="17"/>
  </w:num>
  <w:num w:numId="28">
    <w:abstractNumId w:val="11"/>
  </w:num>
  <w:num w:numId="29">
    <w:abstractNumId w:val="39"/>
  </w:num>
  <w:num w:numId="30">
    <w:abstractNumId w:val="35"/>
  </w:num>
  <w:num w:numId="31">
    <w:abstractNumId w:val="24"/>
  </w:num>
  <w:num w:numId="32">
    <w:abstractNumId w:val="13"/>
  </w:num>
  <w:num w:numId="33">
    <w:abstractNumId w:val="37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7"/>
  </w:num>
  <w:num w:numId="39">
    <w:abstractNumId w:val="46"/>
  </w:num>
  <w:num w:numId="4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32"/>
  </w:num>
  <w:num w:numId="46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a-Siatka"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0EF"/>
    <w:rsid w:val="000013CA"/>
    <w:rsid w:val="00001B8A"/>
    <w:rsid w:val="00001F98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2EC2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1EDB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16FC1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A91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2730"/>
    <w:rsid w:val="003831A3"/>
    <w:rsid w:val="00383DB8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AC8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017F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2B5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974AC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0032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1F0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50F5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4F4C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5EA1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5C5"/>
    <w:rsid w:val="00836F1F"/>
    <w:rsid w:val="00837C60"/>
    <w:rsid w:val="00841A91"/>
    <w:rsid w:val="00842285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056F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11A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44B1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4AD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B06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9A2"/>
    <w:rsid w:val="00C07B71"/>
    <w:rsid w:val="00C10400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4AA4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488B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CF7601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0E7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3C4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36529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78F8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A7BDC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header" w:uiPriority="99"/>
    <w:lsdException w:name="footer" w:uiPriority="99"/>
    <w:lsdException w:name="FollowedHyperlink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uiPriority="39"/>
  </w:latentStyles>
  <w:style w:type="paragraph" w:default="1" w:styleId="Normalny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Nagwek1">
    <w:name w:val="heading 1"/>
    <w:basedOn w:val="Normalny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Nagwek2">
    <w:name w:val="heading 2"/>
    <w:basedOn w:val="Normalny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Nagwek3">
    <w:name w:val="heading 3"/>
    <w:basedOn w:val="Normalny"/>
    <w:next w:val="Text3"/>
    <w:link w:val="Nagwek3Znak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Nagwek4">
    <w:name w:val="heading 4"/>
    <w:basedOn w:val="Normalny"/>
    <w:next w:val="Text4"/>
    <w:qFormat/>
    <w:pPr>
      <w:keepNext/>
      <w:numPr>
        <w:ilvl w:val="3"/>
        <w:numId w:val="3"/>
      </w:numPr>
      <w:outlineLvl w:val="3"/>
    </w:pPr>
  </w:style>
  <w:style w:type="paragraph" w:styleId="Nagwek5">
    <w:name w:val="heading 5"/>
    <w:basedOn w:val="Normalny"/>
    <w:next w:val="Normalny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Nagwek8">
    <w:name w:val="heading 8"/>
    <w:basedOn w:val="Normalny"/>
    <w:next w:val="Normalny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Nagwek9">
    <w:name w:val="heading 9"/>
    <w:basedOn w:val="Normalny"/>
    <w:next w:val="Normalny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pPr>
      <w:ind w:left="482"/>
    </w:pPr>
  </w:style>
  <w:style w:type="paragraph" w:customStyle="1" w:styleId="Text2">
    <w:name w:val="Text 2"/>
    <w:basedOn w:val="Normalny"/>
    <w:pPr>
      <w:tabs>
        <w:tab w:val="left" w:pos="2302"/>
      </w:tabs>
      <w:ind w:left="1202"/>
    </w:pPr>
  </w:style>
  <w:style w:type="paragraph" w:customStyle="1" w:styleId="Text3">
    <w:name w:val="Text 3"/>
    <w:basedOn w:val="Normalny"/>
    <w:pPr>
      <w:tabs>
        <w:tab w:val="left" w:pos="2302"/>
      </w:tabs>
      <w:ind w:left="1202"/>
    </w:pPr>
  </w:style>
  <w:style w:type="paragraph" w:customStyle="1" w:styleId="Text4">
    <w:name w:val="Text 4"/>
    <w:basedOn w:val="Normalny"/>
    <w:pPr>
      <w:tabs>
        <w:tab w:val="left" w:pos="2302"/>
      </w:tabs>
      <w:ind w:left="1202"/>
    </w:pPr>
  </w:style>
  <w:style w:type="paragraph" w:customStyle="1" w:styleId="Address">
    <w:name w:val="Address"/>
    <w:basedOn w:val="Normalny"/>
    <w:pPr>
      <w:spacing w:after="0"/>
      <w:jc w:val="left"/>
    </w:pPr>
  </w:style>
  <w:style w:type="paragraph" w:customStyle="1" w:styleId="AddressTL">
    <w:name w:val="AddressTL"/>
    <w:basedOn w:val="Normalny"/>
    <w:next w:val="Normalny"/>
    <w:pPr>
      <w:spacing w:after="720"/>
      <w:jc w:val="left"/>
    </w:pPr>
  </w:style>
  <w:style w:type="paragraph" w:customStyle="1" w:styleId="AddressTR">
    <w:name w:val="AddressTR"/>
    <w:basedOn w:val="Normalny"/>
    <w:next w:val="Normalny"/>
    <w:pPr>
      <w:spacing w:after="720"/>
      <w:ind w:left="5103"/>
      <w:jc w:val="left"/>
    </w:pPr>
  </w:style>
  <w:style w:type="paragraph" w:styleId="Tekstblokowy">
    <w:name w:val="Block Text"/>
    <w:basedOn w:val="Normalny"/>
    <w:pPr>
      <w:spacing w:after="120"/>
      <w:ind w:left="1440" w:right="1440"/>
    </w:pPr>
  </w:style>
  <w:style w:type="paragraph" w:styleId="Tekstpodstawowy">
    <w:name w:val="Body Text"/>
    <w:basedOn w:val="Normalny"/>
    <w:pPr>
      <w:spacing w:after="120"/>
    </w:pPr>
  </w:style>
  <w:style w:type="paragraph" w:styleId="Tekstpodstawowy2">
    <w:name w:val="Body Text 2"/>
    <w:basedOn w:val="Normalny"/>
    <w:pPr>
      <w:spacing w:after="120" w:line="480" w:lineRule="auto"/>
    </w:pPr>
  </w:style>
  <w:style w:type="paragraph" w:styleId="Tekstpodstawowy3">
    <w:name w:val="Body Text 3"/>
    <w:basedOn w:val="Normalny"/>
    <w:pPr>
      <w:spacing w:after="120"/>
    </w:pPr>
    <w:rPr>
      <w:sz w:val="16"/>
    </w:rPr>
  </w:style>
  <w:style w:type="paragraph" w:styleId="Tekstpodstawowyzwciciem">
    <w:name w:val="Body Text First Indent"/>
    <w:basedOn w:val="Tekstpodstawowy"/>
    <w:pPr>
      <w:ind w:firstLine="210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Tekstpodstawowyzwciciem2">
    <w:name w:val="Body Text First Indent 2"/>
    <w:basedOn w:val="Tekstpodstawowywcity"/>
    <w:pPr>
      <w:ind w:firstLine="210"/>
    </w:pPr>
  </w:style>
  <w:style w:type="paragraph" w:styleId="Tekstpodstawowywcity2">
    <w:name w:val="Body Text Indent 2"/>
    <w:basedOn w:val="Normalny"/>
    <w:pPr>
      <w:spacing w:after="120" w:line="480" w:lineRule="auto"/>
      <w:ind w:left="283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</w:rPr>
  </w:style>
  <w:style w:type="paragraph" w:styleId="Legenda">
    <w:name w:val="caption"/>
    <w:basedOn w:val="Normalny"/>
    <w:next w:val="Normalny"/>
    <w:pPr>
      <w:spacing w:before="120" w:after="120"/>
    </w:pPr>
    <w:rPr>
      <w:b/>
    </w:rPr>
  </w:style>
  <w:style w:type="paragraph" w:customStyle="1" w:styleId="ChapterTitle">
    <w:name w:val="ChapterTitle"/>
    <w:basedOn w:val="Normalny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pPr>
      <w:keepNext/>
      <w:spacing w:after="480"/>
      <w:jc w:val="center"/>
    </w:pPr>
    <w:rPr>
      <w:b/>
      <w:smallCaps/>
      <w:sz w:val="28"/>
    </w:rPr>
  </w:style>
  <w:style w:type="paragraph" w:styleId="Zwrotpoegnalny">
    <w:name w:val="Closing"/>
    <w:basedOn w:val="Normalny"/>
    <w:pPr>
      <w:ind w:left="4252"/>
    </w:pPr>
  </w:style>
  <w:style w:type="paragraph" w:styleId="Tekstkomentarza">
    <w:name w:val="annotation text"/>
    <w:basedOn w:val="Normalny"/>
    <w:link w:val="TekstkomentarzaZnak"/>
    <w:rPr>
      <w:sz w:val="20"/>
    </w:rPr>
  </w:style>
  <w:style w:type="paragraph" w:styleId="Data">
    <w:name w:val="Date"/>
    <w:basedOn w:val="Normalny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ny"/>
    <w:next w:val="AddressTR"/>
    <w:pPr>
      <w:ind w:left="5103"/>
      <w:jc w:val="left"/>
    </w:pPr>
    <w:rPr>
      <w:sz w:val="20"/>
    </w:rPr>
  </w:style>
  <w:style w:type="paragraph" w:styleId="Mapadokumentu">
    <w:name w:val="Document Map"/>
    <w:basedOn w:val="Normalny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ny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ny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kstprzypisukocowego">
    <w:name w:val="endnote text"/>
    <w:basedOn w:val="Normalny"/>
    <w:link w:val="TekstprzypisukocowegoZnak"/>
    <w:semiHidden/>
    <w:rPr>
      <w:sz w:val="20"/>
    </w:rPr>
  </w:style>
  <w:style w:type="paragraph" w:styleId="Adresnakopercie">
    <w:name w:val="envelope address"/>
    <w:basedOn w:val="Normalny"/>
    <w:pPr>
      <w:framePr w:w="7920" w:h="1980" w:hRule="exact" w:hSpace="180" w:wrap="auto" w:hAnchor="page" w:xAlign="center" w:yAlign="bottom"/>
      <w:spacing w:after="0"/>
    </w:pPr>
  </w:style>
  <w:style w:type="paragraph" w:styleId="Adreszwrotnynakopercie">
    <w:name w:val="envelope return"/>
    <w:basedOn w:val="Normalny"/>
    <w:pPr>
      <w:spacing w:after="0"/>
    </w:pPr>
    <w:rPr>
      <w:sz w:val="20"/>
    </w:rPr>
  </w:style>
  <w:style w:type="paragraph" w:styleId="Stopka">
    <w:name w:val="footer"/>
    <w:basedOn w:val="Normalny"/>
    <w:link w:val="StopkaZnak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kstprzypisudolnego">
    <w:name w:val="footnote text"/>
    <w:basedOn w:val="Normalny"/>
    <w:pPr>
      <w:ind w:left="357" w:hanging="357"/>
    </w:pPr>
    <w:rPr>
      <w:sz w:val="20"/>
    </w:rPr>
  </w:style>
  <w:style w:type="paragraph" w:styleId="Nagwek">
    <w:name w:val="header"/>
    <w:basedOn w:val="Normalny"/>
    <w:link w:val="NagwekZnak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ks1">
    <w:name w:val="index 1"/>
    <w:basedOn w:val="Normalny"/>
    <w:next w:val="Normalny"/>
    <w:autoRedefine/>
    <w:semiHidden/>
    <w:pPr>
      <w:ind w:left="240" w:hanging="240"/>
    </w:pPr>
  </w:style>
  <w:style w:type="paragraph" w:styleId="Indeks2">
    <w:name w:val="index 2"/>
    <w:basedOn w:val="Normalny"/>
    <w:next w:val="Normalny"/>
    <w:autoRedefine/>
    <w:semiHidden/>
    <w:pPr>
      <w:ind w:left="480" w:hanging="240"/>
    </w:pPr>
  </w:style>
  <w:style w:type="paragraph" w:styleId="Indeks3">
    <w:name w:val="index 3"/>
    <w:basedOn w:val="Normalny"/>
    <w:next w:val="Normalny"/>
    <w:autoRedefine/>
    <w:semiHidden/>
    <w:pPr>
      <w:ind w:left="720" w:hanging="240"/>
    </w:pPr>
  </w:style>
  <w:style w:type="paragraph" w:styleId="Indeks4">
    <w:name w:val="index 4"/>
    <w:basedOn w:val="Normalny"/>
    <w:next w:val="Normalny"/>
    <w:autoRedefine/>
    <w:semiHidden/>
    <w:pPr>
      <w:ind w:left="960" w:hanging="240"/>
    </w:pPr>
  </w:style>
  <w:style w:type="paragraph" w:styleId="Indeks5">
    <w:name w:val="index 5"/>
    <w:basedOn w:val="Normalny"/>
    <w:next w:val="Normalny"/>
    <w:autoRedefine/>
    <w:semiHidden/>
    <w:pPr>
      <w:ind w:left="1200" w:hanging="240"/>
    </w:pPr>
  </w:style>
  <w:style w:type="paragraph" w:styleId="Indeks6">
    <w:name w:val="index 6"/>
    <w:basedOn w:val="Normalny"/>
    <w:next w:val="Normalny"/>
    <w:autoRedefine/>
    <w:semiHidden/>
    <w:pPr>
      <w:ind w:left="1440" w:hanging="240"/>
    </w:pPr>
  </w:style>
  <w:style w:type="paragraph" w:styleId="Indeks7">
    <w:name w:val="index 7"/>
    <w:basedOn w:val="Normalny"/>
    <w:next w:val="Normalny"/>
    <w:autoRedefine/>
    <w:semiHidden/>
    <w:pPr>
      <w:ind w:left="1680" w:hanging="240"/>
    </w:pPr>
  </w:style>
  <w:style w:type="paragraph" w:styleId="Indeks8">
    <w:name w:val="index 8"/>
    <w:basedOn w:val="Normalny"/>
    <w:next w:val="Normalny"/>
    <w:autoRedefine/>
    <w:semiHidden/>
    <w:pPr>
      <w:ind w:left="1920" w:hanging="240"/>
    </w:pPr>
  </w:style>
  <w:style w:type="paragraph" w:styleId="Indeks9">
    <w:name w:val="index 9"/>
    <w:basedOn w:val="Normalny"/>
    <w:next w:val="Normalny"/>
    <w:autoRedefine/>
    <w:semiHidden/>
    <w:pPr>
      <w:ind w:left="2160" w:hanging="240"/>
    </w:pPr>
  </w:style>
  <w:style w:type="paragraph" w:styleId="Nagwekindeksu">
    <w:name w:val="index heading"/>
    <w:basedOn w:val="Normalny"/>
    <w:next w:val="Indeks1"/>
    <w:semiHidden/>
    <w:rPr>
      <w:rFonts w:ascii="Arial" w:hAnsi="Arial"/>
      <w:b/>
    </w:rPr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3">
    <w:name w:val="List 3"/>
    <w:basedOn w:val="Normalny"/>
    <w:pPr>
      <w:ind w:left="849" w:hanging="283"/>
    </w:pPr>
  </w:style>
  <w:style w:type="paragraph" w:styleId="Lista4">
    <w:name w:val="List 4"/>
    <w:basedOn w:val="Normalny"/>
    <w:pPr>
      <w:ind w:left="1132" w:hanging="283"/>
    </w:pPr>
  </w:style>
  <w:style w:type="paragraph" w:styleId="Lista5">
    <w:name w:val="List 5"/>
    <w:basedOn w:val="Normalny"/>
    <w:pPr>
      <w:ind w:left="1415" w:hanging="283"/>
    </w:pPr>
  </w:style>
  <w:style w:type="paragraph" w:styleId="Listapunktowana">
    <w:name w:val="List Bullet"/>
    <w:basedOn w:val="Normalny"/>
    <w:pPr>
      <w:numPr>
        <w:numId w:val="4"/>
      </w:numPr>
    </w:pPr>
  </w:style>
  <w:style w:type="paragraph" w:styleId="Listapunktowana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punktowana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punktowana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punktowana5">
    <w:name w:val="List Bullet 5"/>
    <w:basedOn w:val="Normalny"/>
    <w:autoRedefine/>
    <w:pPr>
      <w:numPr>
        <w:numId w:val="1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styleId="Lista-kontynuacja3">
    <w:name w:val="List Continue 3"/>
    <w:basedOn w:val="Normalny"/>
    <w:pPr>
      <w:spacing w:after="120"/>
      <w:ind w:left="849"/>
    </w:pPr>
  </w:style>
  <w:style w:type="paragraph" w:styleId="Lista-kontynuacja4">
    <w:name w:val="List Continue 4"/>
    <w:basedOn w:val="Normalny"/>
    <w:pPr>
      <w:spacing w:after="120"/>
      <w:ind w:left="1132"/>
    </w:pPr>
  </w:style>
  <w:style w:type="paragraph" w:styleId="Lista-kontynuacja5">
    <w:name w:val="List Continue 5"/>
    <w:basedOn w:val="Normalny"/>
    <w:pPr>
      <w:spacing w:after="120"/>
      <w:ind w:left="1415"/>
    </w:pPr>
  </w:style>
  <w:style w:type="paragraph" w:styleId="Listanumerowana">
    <w:name w:val="List Number"/>
    <w:basedOn w:val="Normalny"/>
    <w:pPr>
      <w:numPr>
        <w:numId w:val="14"/>
      </w:numPr>
    </w:pPr>
  </w:style>
  <w:style w:type="paragraph" w:styleId="Listanumerowana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numerowana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numerowana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numerowana5">
    <w:name w:val="List Number 5"/>
    <w:basedOn w:val="Normalny"/>
    <w:pPr>
      <w:numPr>
        <w:numId w:val="2"/>
      </w:numPr>
    </w:pPr>
  </w:style>
  <w:style w:type="paragraph" w:styleId="Tekstmakr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Nagwekwiadomoci">
    <w:name w:val="Message Header"/>
    <w:basedOn w:val="Normalny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Wcicienormalne">
    <w:name w:val="Normal Indent"/>
    <w:basedOn w:val="Normalny"/>
    <w:link w:val="WcicienormalneZnak"/>
    <w:pPr>
      <w:ind w:left="720"/>
    </w:pPr>
    <w:rPr>
      <w:lang w:eastAsia="x-none"/>
    </w:rPr>
  </w:style>
  <w:style w:type="paragraph" w:styleId="Nagweknotatki">
    <w:name w:val="Note Heading"/>
    <w:basedOn w:val="Normalny"/>
    <w:next w:val="Normalny"/>
  </w:style>
  <w:style w:type="paragraph" w:customStyle="1" w:styleId="NoteHead">
    <w:name w:val="NoteHead"/>
    <w:basedOn w:val="Normalny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ny"/>
    <w:next w:val="Normalny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ny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Nagwek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Nagwek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Nagwek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Nagwek4"/>
    <w:next w:val="Text4"/>
    <w:pPr>
      <w:keepNext w:val="0"/>
      <w:outlineLvl w:val="9"/>
    </w:pPr>
  </w:style>
  <w:style w:type="paragraph" w:customStyle="1" w:styleId="PartTitle">
    <w:name w:val="PartTitle"/>
    <w:basedOn w:val="Normalny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Zwykytekst">
    <w:name w:val="Plain Text"/>
    <w:basedOn w:val="Normalny"/>
    <w:rPr>
      <w:rFonts w:ascii="Courier New" w:hAnsi="Courier New"/>
      <w:sz w:val="20"/>
    </w:rPr>
  </w:style>
  <w:style w:type="paragraph" w:styleId="Zwrotgrzecznociowy">
    <w:name w:val="Salutation"/>
    <w:basedOn w:val="Normalny"/>
    <w:next w:val="Normalny"/>
  </w:style>
  <w:style w:type="paragraph" w:styleId="Podpis">
    <w:name w:val="Signature"/>
    <w:basedOn w:val="Normalny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Podtytu">
    <w:name w:val="Subtitle"/>
    <w:basedOn w:val="Normalny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ny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ny"/>
    <w:pPr>
      <w:jc w:val="center"/>
    </w:pPr>
    <w:rPr>
      <w:b/>
      <w:sz w:val="32"/>
    </w:rPr>
  </w:style>
  <w:style w:type="paragraph" w:styleId="Wykazrde">
    <w:name w:val="table of authorities"/>
    <w:basedOn w:val="Normalny"/>
    <w:next w:val="Normalny"/>
    <w:semiHidden/>
    <w:pPr>
      <w:ind w:left="240" w:hanging="240"/>
    </w:pPr>
  </w:style>
  <w:style w:type="paragraph" w:styleId="Spisilustracji">
    <w:name w:val="table of figures"/>
    <w:basedOn w:val="Normalny"/>
    <w:next w:val="Normalny"/>
    <w:semiHidden/>
    <w:pPr>
      <w:ind w:left="480" w:hanging="480"/>
    </w:pPr>
  </w:style>
  <w:style w:type="paragraph" w:styleId="Tytu">
    <w:name w:val="Title"/>
    <w:basedOn w:val="Normalny"/>
    <w:next w:val="SubTitle1"/>
    <w:pPr>
      <w:spacing w:after="480"/>
      <w:jc w:val="center"/>
    </w:pPr>
    <w:rPr>
      <w:b/>
      <w:kern w:val="28"/>
      <w:sz w:val="48"/>
    </w:rPr>
  </w:style>
  <w:style w:type="paragraph" w:styleId="Nagwekwykazurde">
    <w:name w:val="toa heading"/>
    <w:basedOn w:val="Normalny"/>
    <w:next w:val="Normalny"/>
    <w:semiHidden/>
    <w:pPr>
      <w:spacing w:before="120"/>
    </w:pPr>
    <w:rPr>
      <w:rFonts w:ascii="Arial" w:hAnsi="Arial"/>
      <w:b/>
    </w:rPr>
  </w:style>
  <w:style w:type="paragraph" w:styleId="Spistreci1">
    <w:name w:val="toc 1"/>
    <w:basedOn w:val="Normalny"/>
    <w:next w:val="Normalny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Spistreci2">
    <w:name w:val="toc 2"/>
    <w:basedOn w:val="Normalny"/>
    <w:next w:val="Normalny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Spistreci3">
    <w:name w:val="toc 3"/>
    <w:basedOn w:val="Normalny"/>
    <w:next w:val="Normalny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Spistreci4">
    <w:name w:val="toc 4"/>
    <w:basedOn w:val="Normalny"/>
    <w:next w:val="Normalny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Spistreci5">
    <w:name w:val="toc 5"/>
    <w:basedOn w:val="Normalny"/>
    <w:next w:val="Normalny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Spistreci6">
    <w:name w:val="toc 6"/>
    <w:basedOn w:val="Normalny"/>
    <w:next w:val="Normalny"/>
    <w:autoRedefine/>
    <w:semiHidden/>
    <w:pPr>
      <w:ind w:left="1200"/>
    </w:pPr>
  </w:style>
  <w:style w:type="paragraph" w:styleId="Spistreci7">
    <w:name w:val="toc 7"/>
    <w:basedOn w:val="Normalny"/>
    <w:next w:val="Normalny"/>
    <w:autoRedefine/>
    <w:semiHidden/>
    <w:pPr>
      <w:ind w:left="1440"/>
    </w:pPr>
  </w:style>
  <w:style w:type="paragraph" w:styleId="Spistreci8">
    <w:name w:val="toc 8"/>
    <w:basedOn w:val="Normalny"/>
    <w:next w:val="Normalny"/>
    <w:autoRedefine/>
    <w:semiHidden/>
    <w:pPr>
      <w:ind w:left="1680"/>
    </w:pPr>
  </w:style>
  <w:style w:type="paragraph" w:styleId="Spistreci9">
    <w:name w:val="toc 9"/>
    <w:basedOn w:val="Normalny"/>
    <w:next w:val="Normalny"/>
    <w:autoRedefine/>
    <w:semiHidden/>
    <w:pPr>
      <w:ind w:left="1920"/>
    </w:pPr>
  </w:style>
  <w:style w:type="paragraph" w:customStyle="1" w:styleId="YReferences">
    <w:name w:val="YReferences"/>
    <w:basedOn w:val="Normalny"/>
    <w:next w:val="Normalny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ny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ny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ny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ny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Nagwekspisutreci">
    <w:name w:val="TOC Heading"/>
    <w:basedOn w:val="Normalny"/>
    <w:next w:val="Normalny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ny"/>
    <w:next w:val="Normalny"/>
    <w:pPr>
      <w:spacing w:after="480"/>
      <w:ind w:left="567" w:hanging="567"/>
      <w:jc w:val="left"/>
    </w:pPr>
  </w:style>
  <w:style w:type="paragraph" w:customStyle="1" w:styleId="ZCom">
    <w:name w:val="Z_Com"/>
    <w:basedOn w:val="Normalny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ny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cze">
    <w:name w:val="Hyperlink"/>
    <w:rsid w:val="006914AD"/>
    <w:rPr>
      <w:color w:val="0000FF"/>
      <w:u w:val="single"/>
    </w:rPr>
  </w:style>
  <w:style w:type="character" w:styleId="Odwoanieprzypisudolnego">
    <w:name w:val="footnote reference"/>
    <w:rsid w:val="00CD08CF"/>
    <w:rPr>
      <w:vertAlign w:val="superscript"/>
    </w:rPr>
  </w:style>
  <w:style w:type="table" w:styleId="redniasiatka3akcent2">
    <w:name w:val="Medium Grid 3 Accent 2"/>
    <w:basedOn w:val="Standardowy"/>
    <w:uiPriority w:val="69"/>
    <w:rsid w:val="000420DD"/>
    <w:rPr>
      <w:rFonts w:ascii="Verdana" w:hAnsi="Verdana"/>
      <w:sz w:val="18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ny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Stopk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Stopk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StopkaZnak">
    <w:name w:val="Stopka Znak"/>
    <w:link w:val="Stopk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StopkaZnak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Stopk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NagwekZnak">
    <w:name w:val="Nagłówek Znak"/>
    <w:link w:val="Nagwek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ny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Wcicienormalne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ny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WcicienormalneZnak">
    <w:name w:val="Wcięcie normalne Znak"/>
    <w:link w:val="Wcicienormalne"/>
    <w:rsid w:val="007A4813"/>
    <w:rPr>
      <w:sz w:val="24"/>
      <w:lang w:val="fr-FR"/>
    </w:rPr>
  </w:style>
  <w:style w:type="character" w:customStyle="1" w:styleId="Bulletpoint1Char">
    <w:name w:val="Bullet point1 Char"/>
    <w:basedOn w:val="WcicienormalneZnak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Wcicienormalne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ny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a-Siatka">
    <w:name w:val="Table Grid"/>
    <w:basedOn w:val="Standardowy"/>
    <w:uiPriority w:val="59"/>
    <w:rsid w:val="006D578F"/>
    <w:rPr>
      <w:rFonts w:ascii="Verdana" w:hAnsi="Verdana"/>
      <w:sz w:val="18"/>
    </w:rPr>
    <w:tblPr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Standardowy"/>
    <w:rsid w:val="00EF7057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Elegancki">
    <w:name w:val="Table Elegant"/>
    <w:basedOn w:val="Standardowy"/>
    <w:rsid w:val="00EF7057"/>
    <w:pPr>
      <w:spacing w:after="24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woaniedokomentarza">
    <w:name w:val="annotation reference"/>
    <w:unhideWhenUsed/>
    <w:rsid w:val="00F0066C"/>
    <w:rPr>
      <w:sz w:val="16"/>
      <w:szCs w:val="16"/>
    </w:rPr>
  </w:style>
  <w:style w:type="character" w:customStyle="1" w:styleId="TekstkomentarzaZnak">
    <w:name w:val="Tekst komentarza Znak"/>
    <w:link w:val="Tekstkomentarza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ny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ny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ny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ny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ny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ny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ny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ny"/>
    <w:next w:val="Tekstpodstawowy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1">
    <w:name w:val="Legenda1"/>
    <w:basedOn w:val="Normalny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ny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ny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ny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ny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kstdymkaZnak">
    <w:name w:val="Tekst dymka Znak"/>
    <w:link w:val="Tekstdymka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Akapitzlist">
    <w:name w:val="List Paragraph"/>
    <w:basedOn w:val="Normalny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TematkomentarzaZnak">
    <w:name w:val="Temat komentarza Znak"/>
    <w:link w:val="Tematkomentarza"/>
    <w:uiPriority w:val="99"/>
    <w:rsid w:val="00BA290F"/>
    <w:rPr>
      <w:b/>
      <w:bCs/>
      <w:lang w:val="x-none" w:eastAsia="ar-SA"/>
    </w:rPr>
  </w:style>
  <w:style w:type="paragraph" w:styleId="Poprawka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UyteHipercze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Nagwek3Znak">
    <w:name w:val="Nagłówek 3 Znak"/>
    <w:link w:val="Nagwek3"/>
    <w:rsid w:val="005D5129"/>
    <w:rPr>
      <w:i/>
      <w:sz w:val="24"/>
      <w:lang w:val="fr-FR" w:eastAsia="en-US"/>
    </w:rPr>
  </w:style>
  <w:style w:type="character" w:styleId="Odwoanieprzypisukocowego">
    <w:name w:val="endnote reference"/>
    <w:rsid w:val="007967A9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xt_x0020_date_x0020_of_x0020_delivery xmlns="cfd06d9f-862c-4359-9a69-c66ff689f26a" xsi:nil="true"/>
    <Final_x0020_date_x0020_of_x0020_delivery xmlns="cfd06d9f-862c-4359-9a69-c66ff689f26a">2018-01-14T23:00:00+00:00</Final_x0020_date_x0020_of_x0020_delivery>
    <Leader_x0020__x0028_unit_x0029_ xmlns="cfd06d9f-862c-4359-9a69-c66ff689f26a">A1/C3</Leader_x0020__x0028_unit_x0029_>
    <Leader_x0020__x0028_staff_x0020_member_x0029_ xmlns="cfd06d9f-862c-4359-9a69-c66ff689f26a" xsi:nil="true"/>
    <Year xmlns="cfd06d9f-862c-4359-9a69-c66ff689f26a">2018</Year>
    <_x0070_gc6 xmlns="cfd06d9f-862c-4359-9a69-c66ff689f26a" xsi:nil="true"/>
    <Document xmlns="cfd06d9f-862c-4359-9a69-c66ff689f26a">E+ Grant agreements (annexes II + charters)</Document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C1490CE060273747A60689B6E70012AE" ma:contentTypeVersion="13" ma:contentTypeDescription="Create a new document in this library." ma:contentTypeScope="" ma:versionID="21dbbb926fcade7a6204d3c40c64b3e8">
  <xsd:schema xmlns:xsd="http://www.w3.org/2001/XMLSchema" xmlns:xs="http://www.w3.org/2001/XMLSchema" xmlns:p="http://schemas.microsoft.com/office/2006/metadata/properties" xmlns:ns3="cfd06d9f-862c-4359-9a69-c66ff689f26a" targetNamespace="http://schemas.microsoft.com/office/2006/metadata/properties" ma:root="true" ma:fieldsID="a933158b593242978f7025cac54a1556" ns3:_="">
    <xsd:import namespace="cfd06d9f-862c-4359-9a69-c66ff689f26a"/>
    <xsd:element name="properties">
      <xsd:complexType>
        <xsd:sequence>
          <xsd:element name="documentManagement">
            <xsd:complexType>
              <xsd:all>
                <xsd:element ref="ns3:Document"/>
                <xsd:element ref="ns3:Year"/>
                <xsd:element ref="ns3:Next_x0020_date_x0020_of_x0020_delivery" minOccurs="0"/>
                <xsd:element ref="ns3:Final_x0020_date_x0020_of_x0020_delivery" minOccurs="0"/>
                <xsd:element ref="ns3:Leader_x0020__x0028_staff_x0020_member_x0029_" minOccurs="0"/>
                <xsd:element ref="ns3:Leader_x0020__x0028_unit_x0029_" minOccurs="0"/>
                <xsd:element ref="ns3:_x0070_gc6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d06d9f-862c-4359-9a69-c66ff689f26a" elementFormDefault="qualified">
    <xsd:import namespace="http://schemas.microsoft.com/office/2006/documentManagement/types"/>
    <xsd:import namespace="http://schemas.microsoft.com/office/infopath/2007/PartnerControls"/>
    <xsd:element name="Document" ma:index="9" ma:displayName="Documents" ma:format="Dropdown" ma:internalName="Document">
      <xsd:simpleType>
        <xsd:restriction base="dms:Choice">
          <xsd:enumeration value="Accreditation and charters (Annex II to GfNA)"/>
          <xsd:enumeration value="Agreements with beneficiaries (Annex II to GfNA)"/>
          <xsd:enumeration value="Agreements with participants (Annex II to GfNA)"/>
          <xsd:enumeration value="Application and Report forms"/>
          <xsd:enumeration value="Delegation agreement"/>
          <xsd:enumeration value="Documents for National Authorities and Independent Audit Body"/>
          <xsd:enumeration value="E+ Annual  Work Programme"/>
          <xsd:enumeration value="E+ Calls for proposals"/>
          <xsd:enumeration value="E+ Grant agreements (annexes II + charters)"/>
          <xsd:enumeration value="E+ Grant agreements (master files)"/>
          <xsd:enumeration value="E+ESC Guide for NAs – main part"/>
          <xsd:enumeration value="Erasmus+ Report to the Committee"/>
          <xsd:enumeration value="ESC Grant agreements (Annexes II)"/>
          <xsd:enumeration value="ESC Grant agreements (master files)"/>
          <xsd:enumeration value="Guide for NAs  - main part"/>
          <xsd:enumeration value="Guidelines and technical instructions (Annex III to GfNA)"/>
          <xsd:enumeration value="Model documents for NAs (Annex I to GfNA)"/>
          <xsd:enumeration value="Planning documents/roadmaps"/>
          <xsd:enumeration value="Programme Guide"/>
          <xsd:enumeration value="Supporting documents to Guide for NAs"/>
          <xsd:enumeration value="Supporting documents to NA WP"/>
        </xsd:restriction>
      </xsd:simpleType>
    </xsd:element>
    <xsd:element name="Year" ma:index="10" ma:displayName="Year" ma:format="RadioButtons" ma:internalName="Year">
      <xsd:simpleType>
        <xsd:restriction base="dms:Choice">
          <xsd:enumeration value="2015"/>
          <xsd:enumeration value="2016"/>
          <xsd:enumeration value="2017"/>
          <xsd:enumeration value="2018"/>
        </xsd:restriction>
      </xsd:simpleType>
    </xsd:element>
    <xsd:element name="Next_x0020_date_x0020_of_x0020_delivery" ma:index="11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12" nillable="true" ma:displayName="Final date of delivery" ma:format="DateOnly" ma:internalName="Final_x0020_date_x0020_of_x0020_delivery">
      <xsd:simpleType>
        <xsd:restriction base="dms:DateTime"/>
      </xsd:simpleType>
    </xsd:element>
    <xsd:element name="Leader_x0020__x0028_staff_x0020_member_x0029_" ma:index="13" nillable="true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Leader_x0020__x0028_unit_x0029_" ma:index="14" nillable="true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_x0070_gc6" ma:index="15" nillable="true" ma:displayName="Text" ma:internalName="_x0070_gc6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8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042D97-5254-439C-BD7E-F6600E2DF7B1}">
  <ds:schemaRefs>
    <ds:schemaRef ds:uri="http://schemas.microsoft.com/office/2006/metadata/properties"/>
    <ds:schemaRef ds:uri="http://schemas.microsoft.com/office/infopath/2007/PartnerControls"/>
    <ds:schemaRef ds:uri="cfd06d9f-862c-4359-9a69-c66ff689f26a"/>
  </ds:schemaRefs>
</ds:datastoreItem>
</file>

<file path=customXml/itemProps3.xml><?xml version="1.0" encoding="utf-8"?>
<ds:datastoreItem xmlns:ds="http://schemas.openxmlformats.org/officeDocument/2006/customXml" ds:itemID="{EF12E0E7-679F-479B-8D63-C13CAB37A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d06d9f-862c-4359-9a69-c66ff689f2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A24FA90-A324-4303-B9E3-B9B9BFF41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16</TotalTime>
  <Pages>3</Pages>
  <Words>377</Words>
  <Characters>2267</Characters>
  <Application>Microsoft Office Word</Application>
  <DocSecurity>0</DocSecurity>
  <PresentationFormat>Microsoft Word 11.0</PresentationFormat>
  <Lines>18</Lines>
  <Paragraphs>5</Paragraphs>
  <ScaleCrop>false</ScaleCrop>
  <HeadingPairs>
    <vt:vector size="10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2639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HUERTAS MARTINEZ Marta (EAC)</dc:creator>
  <cp:lastModifiedBy>Erasmus</cp:lastModifiedBy>
  <cp:revision>5</cp:revision>
  <cp:lastPrinted>2013-11-06T08:46:00Z</cp:lastPrinted>
  <dcterms:created xsi:type="dcterms:W3CDTF">2018-10-11T08:10:00Z</dcterms:created>
  <dcterms:modified xsi:type="dcterms:W3CDTF">2019-10-22T08:42:00Z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0x010100258AA79CEB83498886A3A0868112325000C1490CE060273747A60689B6E70012AE</vt:lpwstr>
  </property>
</Properties>
</file>