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0049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673CF54" w:rsidR="00116FBB" w:rsidRPr="00004917" w:rsidRDefault="00004917" w:rsidP="004155BC">
            <w:pPr>
              <w:shd w:val="clear" w:color="auto" w:fill="FFFFFF"/>
              <w:spacing w:after="0"/>
              <w:ind w:right="-993"/>
              <w:jc w:val="left"/>
              <w:rPr>
                <w:rFonts w:ascii="Verdana" w:hAnsi="Verdana" w:cs="Arial"/>
                <w:sz w:val="20"/>
                <w:lang w:val="en-GB"/>
              </w:rPr>
            </w:pPr>
            <w:r w:rsidRPr="00004917">
              <w:rPr>
                <w:rFonts w:ascii="Verdana" w:hAnsi="Verdana" w:cs="Arial"/>
                <w:sz w:val="20"/>
                <w:lang w:val="en-GB"/>
              </w:rPr>
              <w:t xml:space="preserve">The </w:t>
            </w:r>
            <w:r w:rsidR="004155BC">
              <w:rPr>
                <w:rFonts w:ascii="Verdana" w:hAnsi="Verdana" w:cs="Arial"/>
                <w:sz w:val="20"/>
                <w:lang w:val="en-GB"/>
              </w:rPr>
              <w:t xml:space="preserve">Mazovian </w:t>
            </w:r>
            <w:r w:rsidRPr="00004917">
              <w:rPr>
                <w:rFonts w:ascii="Verdana" w:hAnsi="Verdana" w:cs="Arial"/>
                <w:sz w:val="20"/>
                <w:lang w:val="en-GB"/>
              </w:rPr>
              <w:t>State University in Plock</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0049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sidRPr="00004917">
              <w:endnoteReference w:id="5"/>
            </w:r>
            <w:r w:rsidRPr="005E466D">
              <w:rPr>
                <w:rFonts w:ascii="Verdana" w:hAnsi="Verdana" w:cs="Arial"/>
                <w:sz w:val="20"/>
                <w:lang w:val="en-GB"/>
              </w:rPr>
              <w:t xml:space="preserve"> </w:t>
            </w:r>
          </w:p>
          <w:p w14:paraId="56E939ED" w14:textId="36B7547D" w:rsidR="007967A9" w:rsidRPr="00004917" w:rsidRDefault="007967A9" w:rsidP="00004917">
            <w:pPr>
              <w:shd w:val="clear" w:color="auto" w:fill="FFFFFF"/>
              <w:spacing w:after="0"/>
              <w:ind w:right="-993"/>
              <w:jc w:val="left"/>
              <w:rPr>
                <w:rFonts w:ascii="Verdana" w:hAnsi="Verdana" w:cs="Arial"/>
                <w:sz w:val="20"/>
                <w:lang w:val="en-GB"/>
              </w:rPr>
            </w:pPr>
            <w:r w:rsidRPr="00004917">
              <w:rPr>
                <w:rFonts w:ascii="Verdana" w:hAnsi="Verdana" w:cs="Arial"/>
                <w:sz w:val="20"/>
                <w:lang w:val="en-GB"/>
              </w:rPr>
              <w:t>(if applicable)</w:t>
            </w:r>
          </w:p>
        </w:tc>
        <w:tc>
          <w:tcPr>
            <w:tcW w:w="2228" w:type="dxa"/>
            <w:shd w:val="clear" w:color="auto" w:fill="FFFFFF"/>
          </w:tcPr>
          <w:p w14:paraId="56E939EE" w14:textId="32EB7066" w:rsidR="007967A9" w:rsidRPr="00004917" w:rsidRDefault="00004917" w:rsidP="00004917">
            <w:pPr>
              <w:shd w:val="clear" w:color="auto" w:fill="FFFFFF"/>
              <w:spacing w:after="0"/>
              <w:ind w:right="-993"/>
              <w:jc w:val="left"/>
              <w:rPr>
                <w:rFonts w:ascii="Verdana" w:hAnsi="Verdana" w:cs="Arial"/>
                <w:sz w:val="20"/>
                <w:lang w:val="en-GB"/>
              </w:rPr>
            </w:pPr>
            <w:r>
              <w:rPr>
                <w:rFonts w:ascii="Verdana" w:hAnsi="Verdana" w:cs="Arial"/>
                <w:sz w:val="20"/>
                <w:lang w:val="en-GB"/>
              </w:rPr>
              <w:t>PL PLOCK02</w:t>
            </w:r>
          </w:p>
        </w:tc>
        <w:tc>
          <w:tcPr>
            <w:tcW w:w="2228" w:type="dxa"/>
            <w:shd w:val="clear" w:color="auto" w:fill="FFFFFF"/>
          </w:tcPr>
          <w:p w14:paraId="56E939EF" w14:textId="155BB36B" w:rsidR="007967A9" w:rsidRPr="005E466D" w:rsidRDefault="0081766A" w:rsidP="00004917">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004917" w:rsidRDefault="007967A9" w:rsidP="00004917">
            <w:pPr>
              <w:shd w:val="clear" w:color="auto" w:fill="FFFFFF"/>
              <w:spacing w:after="0"/>
              <w:ind w:right="-993"/>
              <w:jc w:val="left"/>
              <w:rPr>
                <w:rFonts w:ascii="Verdana" w:hAnsi="Verdana" w:cs="Arial"/>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0049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7DB96FF7" w14:textId="77777777" w:rsidR="007967A9" w:rsidRDefault="00004917" w:rsidP="00004917">
            <w:pPr>
              <w:shd w:val="clear" w:color="auto" w:fill="FFFFFF"/>
              <w:spacing w:after="0"/>
              <w:ind w:right="-993"/>
              <w:jc w:val="left"/>
              <w:rPr>
                <w:rFonts w:ascii="Verdana" w:hAnsi="Verdana" w:cs="Arial"/>
                <w:sz w:val="20"/>
                <w:lang w:val="en-GB"/>
              </w:rPr>
            </w:pPr>
            <w:r>
              <w:rPr>
                <w:rFonts w:ascii="Verdana" w:hAnsi="Verdana" w:cs="Arial"/>
                <w:sz w:val="20"/>
                <w:lang w:val="en-GB"/>
              </w:rPr>
              <w:t xml:space="preserve">Pl. Dąbrowskiego 2, </w:t>
            </w:r>
          </w:p>
          <w:p w14:paraId="56E939F3" w14:textId="54DABD48" w:rsidR="00004917" w:rsidRPr="00004917" w:rsidRDefault="00004917" w:rsidP="00004917">
            <w:pPr>
              <w:shd w:val="clear" w:color="auto" w:fill="FFFFFF"/>
              <w:spacing w:after="0"/>
              <w:ind w:right="-993"/>
              <w:jc w:val="left"/>
              <w:rPr>
                <w:rFonts w:ascii="Verdana" w:hAnsi="Verdana" w:cs="Arial"/>
                <w:sz w:val="20"/>
                <w:lang w:val="en-GB"/>
              </w:rPr>
            </w:pPr>
            <w:r>
              <w:rPr>
                <w:rFonts w:ascii="Verdana" w:hAnsi="Verdana" w:cs="Arial"/>
                <w:sz w:val="20"/>
                <w:lang w:val="en-GB"/>
              </w:rPr>
              <w:t>09-402 Płock</w:t>
            </w:r>
          </w:p>
        </w:tc>
        <w:tc>
          <w:tcPr>
            <w:tcW w:w="2228" w:type="dxa"/>
            <w:shd w:val="clear" w:color="auto" w:fill="FFFFFF"/>
          </w:tcPr>
          <w:p w14:paraId="56E939F4" w14:textId="77777777" w:rsidR="007967A9" w:rsidRPr="005E466D" w:rsidRDefault="007967A9" w:rsidP="000049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004917">
              <w:endnoteReference w:id="6"/>
            </w:r>
          </w:p>
        </w:tc>
        <w:tc>
          <w:tcPr>
            <w:tcW w:w="2228" w:type="dxa"/>
            <w:shd w:val="clear" w:color="auto" w:fill="FFFFFF"/>
          </w:tcPr>
          <w:p w14:paraId="56E939F5" w14:textId="62577E66" w:rsidR="007967A9" w:rsidRPr="00004917" w:rsidRDefault="00004917" w:rsidP="00004917">
            <w:pPr>
              <w:shd w:val="clear" w:color="auto" w:fill="FFFFFF"/>
              <w:spacing w:after="0"/>
              <w:ind w:right="-993"/>
              <w:jc w:val="left"/>
              <w:rPr>
                <w:rFonts w:ascii="Verdana" w:hAnsi="Verdana" w:cs="Arial"/>
                <w:sz w:val="20"/>
                <w:lang w:val="en-GB"/>
              </w:rPr>
            </w:pPr>
            <w:r>
              <w:rPr>
                <w:rFonts w:ascii="Verdana" w:hAnsi="Verdana" w:cs="Arial"/>
                <w:sz w:val="20"/>
                <w:lang w:val="en-GB"/>
              </w:rPr>
              <w:t>POLAND</w:t>
            </w:r>
          </w:p>
        </w:tc>
      </w:tr>
      <w:tr w:rsidR="007967A9" w:rsidRPr="005E466D" w14:paraId="56E939FC" w14:textId="77777777" w:rsidTr="00107B17">
        <w:trPr>
          <w:trHeight w:val="811"/>
        </w:trPr>
        <w:tc>
          <w:tcPr>
            <w:tcW w:w="2228" w:type="dxa"/>
            <w:shd w:val="clear" w:color="auto" w:fill="FFFFFF"/>
          </w:tcPr>
          <w:p w14:paraId="56E939F7" w14:textId="4E09464C" w:rsidR="007967A9" w:rsidRPr="005E466D" w:rsidRDefault="007967A9" w:rsidP="000049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5198F34F" w:rsidR="007967A9" w:rsidRPr="00004917" w:rsidRDefault="00004917" w:rsidP="00004917">
            <w:pPr>
              <w:shd w:val="clear" w:color="auto" w:fill="FFFFFF"/>
              <w:spacing w:after="0"/>
              <w:ind w:right="-993"/>
              <w:jc w:val="left"/>
              <w:rPr>
                <w:rFonts w:ascii="Verdana" w:hAnsi="Verdana" w:cs="Arial"/>
                <w:sz w:val="20"/>
                <w:lang w:val="en-GB"/>
              </w:rPr>
            </w:pPr>
            <w:r>
              <w:rPr>
                <w:rFonts w:ascii="Verdana" w:hAnsi="Verdana" w:cs="Arial"/>
                <w:sz w:val="20"/>
                <w:lang w:val="en-GB"/>
              </w:rPr>
              <w:t>Paulina Wiśniewska</w:t>
            </w:r>
          </w:p>
        </w:tc>
        <w:tc>
          <w:tcPr>
            <w:tcW w:w="2228" w:type="dxa"/>
            <w:shd w:val="clear" w:color="auto" w:fill="FFFFFF"/>
          </w:tcPr>
          <w:p w14:paraId="56E939F9" w14:textId="77777777" w:rsidR="007967A9" w:rsidRPr="00004917" w:rsidRDefault="007967A9" w:rsidP="00004917">
            <w:pPr>
              <w:shd w:val="clear" w:color="auto" w:fill="FFFFFF"/>
              <w:spacing w:after="0"/>
              <w:ind w:right="-992"/>
              <w:jc w:val="left"/>
              <w:rPr>
                <w:rFonts w:ascii="Verdana" w:hAnsi="Verdana" w:cs="Arial"/>
                <w:sz w:val="20"/>
                <w:lang w:val="en-GB"/>
              </w:rPr>
            </w:pPr>
            <w:r w:rsidRPr="00004917">
              <w:rPr>
                <w:rFonts w:ascii="Verdana" w:hAnsi="Verdana" w:cs="Arial"/>
                <w:sz w:val="20"/>
                <w:lang w:val="en-GB"/>
              </w:rPr>
              <w:t>Contact person</w:t>
            </w:r>
          </w:p>
          <w:p w14:paraId="56E939FA" w14:textId="77777777" w:rsidR="007967A9" w:rsidRPr="00004917" w:rsidRDefault="007967A9" w:rsidP="00004917">
            <w:pPr>
              <w:shd w:val="clear" w:color="auto" w:fill="FFFFFF"/>
              <w:spacing w:after="0"/>
              <w:ind w:right="-992"/>
              <w:jc w:val="left"/>
              <w:rPr>
                <w:rFonts w:ascii="Verdana" w:hAnsi="Verdana" w:cs="Arial"/>
                <w:sz w:val="20"/>
                <w:lang w:val="en-GB"/>
              </w:rPr>
            </w:pPr>
            <w:r w:rsidRPr="00004917">
              <w:rPr>
                <w:rFonts w:ascii="Verdana" w:hAnsi="Verdana" w:cs="Arial"/>
                <w:sz w:val="20"/>
                <w:lang w:val="en-GB"/>
              </w:rPr>
              <w:t>e-mail / phone</w:t>
            </w:r>
          </w:p>
        </w:tc>
        <w:tc>
          <w:tcPr>
            <w:tcW w:w="2228" w:type="dxa"/>
            <w:shd w:val="clear" w:color="auto" w:fill="FFFFFF"/>
          </w:tcPr>
          <w:p w14:paraId="56E939FB" w14:textId="73BAF8E2" w:rsidR="007967A9" w:rsidRPr="00004917" w:rsidRDefault="00004917" w:rsidP="00004917">
            <w:pPr>
              <w:shd w:val="clear" w:color="auto" w:fill="FFFFFF"/>
              <w:spacing w:after="0"/>
              <w:ind w:right="-993"/>
              <w:jc w:val="left"/>
              <w:rPr>
                <w:rFonts w:ascii="Verdana" w:hAnsi="Verdana" w:cs="Arial"/>
                <w:sz w:val="16"/>
                <w:lang w:val="en-GB"/>
              </w:rPr>
            </w:pPr>
            <w:r w:rsidRPr="00004917">
              <w:rPr>
                <w:rFonts w:ascii="Verdana" w:hAnsi="Verdana" w:cs="Arial"/>
                <w:sz w:val="16"/>
                <w:lang w:val="en-GB"/>
              </w:rPr>
              <w:t>erasmus@pwszplock.pl</w:t>
            </w: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004917">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004917">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004917">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004917">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11400997" w:rsidR="006F285A" w:rsidRDefault="006C0AFE" w:rsidP="00004917">
            <w:pPr>
              <w:spacing w:after="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1"/>
                  <w14:checkedState w14:val="2612" w14:font="MS Gothic"/>
                  <w14:uncheckedState w14:val="2610" w14:font="MS Gothic"/>
                </w14:checkbox>
              </w:sdtPr>
              <w:sdtEndPr/>
              <w:sdtContent>
                <w:r w:rsidR="00004917">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6C0AFE" w:rsidP="00004917">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bookmarkStart w:id="0" w:name="_GoBack"/>
        <w:bookmarkEnd w:id="0"/>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3BA9561A" w14:textId="77777777" w:rsidR="00AD3BAD" w:rsidRDefault="00AD3BAD">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62706A6B" w14:textId="01CD4A55"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6A58F844" w:rsidR="00153B61" w:rsidRPr="00AD3BAD" w:rsidRDefault="00153B61" w:rsidP="00153B61">
      <w:pPr>
        <w:autoSpaceDE w:val="0"/>
        <w:autoSpaceDN w:val="0"/>
        <w:adjustRightInd w:val="0"/>
        <w:spacing w:after="120"/>
        <w:rPr>
          <w:rFonts w:ascii="Calibri" w:hAnsi="Calibri"/>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006E34F4" w:rsidR="00377526" w:rsidRPr="00490F95" w:rsidRDefault="00377526" w:rsidP="00AD3BAD">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4AC33B07" w:rsidR="00377526" w:rsidRPr="00490F95" w:rsidRDefault="00377526" w:rsidP="00AD3BAD">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3EBC6202" w:rsidR="00377526" w:rsidRPr="00490F95" w:rsidRDefault="00377526" w:rsidP="00AD3BAD">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56E93A54" w14:textId="77777777" w:rsidR="00EF398E" w:rsidRPr="00AD3BAD" w:rsidRDefault="00EF398E" w:rsidP="00677331">
      <w:pPr>
        <w:spacing w:after="0"/>
        <w:rPr>
          <w:rFonts w:ascii="Verdana" w:hAnsi="Verdana" w:cs="Calibri"/>
          <w:b/>
          <w:color w:val="002060"/>
          <w:sz w:val="16"/>
          <w:szCs w:val="16"/>
          <w:lang w:val="en-GB"/>
        </w:rPr>
      </w:pPr>
    </w:p>
    <w:sectPr w:rsidR="00EF398E" w:rsidRPr="00AD3BAD" w:rsidSect="00904683">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284"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8F512" w14:textId="77777777" w:rsidR="006C0AFE" w:rsidRDefault="006C0AFE">
      <w:r>
        <w:separator/>
      </w:r>
    </w:p>
  </w:endnote>
  <w:endnote w:type="continuationSeparator" w:id="0">
    <w:p w14:paraId="3BF6E2C4" w14:textId="77777777" w:rsidR="006C0AFE" w:rsidRDefault="006C0AFE">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074E35">
      <w:pPr>
        <w:pStyle w:val="Tekstprzypisukocowego"/>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074E35">
      <w:pPr>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rsidP="00074E35">
      <w:pPr>
        <w:pStyle w:val="Tekstprzypisukocowego"/>
        <w:spacing w:after="100"/>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425288"/>
      <w:docPartObj>
        <w:docPartGallery w:val="Page Numbers (Bottom of Page)"/>
        <w:docPartUnique/>
      </w:docPartObj>
    </w:sdtPr>
    <w:sdtEndPr>
      <w:rPr>
        <w:noProof/>
      </w:rPr>
    </w:sdtEndPr>
    <w:sdtContent>
      <w:p w14:paraId="6FA9FEDC" w14:textId="7A0C6064" w:rsidR="0081766A" w:rsidRDefault="0081766A">
        <w:pPr>
          <w:pStyle w:val="Stopka"/>
          <w:jc w:val="center"/>
        </w:pPr>
        <w:r>
          <w:fldChar w:fldCharType="begin"/>
        </w:r>
        <w:r>
          <w:instrText xml:space="preserve"> PAGE   \* MERGEFORMAT </w:instrText>
        </w:r>
        <w:r>
          <w:fldChar w:fldCharType="separate"/>
        </w:r>
        <w:r w:rsidR="006C0AFE">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E7F7F" w14:textId="77777777" w:rsidR="006C0AFE" w:rsidRDefault="006C0AFE">
      <w:r>
        <w:separator/>
      </w:r>
    </w:p>
  </w:footnote>
  <w:footnote w:type="continuationSeparator" w:id="0">
    <w:p w14:paraId="336CDECE" w14:textId="77777777" w:rsidR="006C0AFE" w:rsidRDefault="006C0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F92BBA">
          <w:pPr>
            <w:tabs>
              <w:tab w:val="left" w:pos="0"/>
              <w:tab w:val="left" w:pos="1134"/>
              <w:tab w:val="left" w:pos="3261"/>
              <w:tab w:val="left" w:pos="4253"/>
              <w:tab w:val="left" w:pos="4678"/>
            </w:tabs>
            <w:spacing w:after="0"/>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369E17F7">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297916C" w:rsidR="00506408" w:rsidRPr="00B6735A" w:rsidRDefault="00506408" w:rsidP="003610EA">
    <w:pPr>
      <w:pStyle w:val="Nagwek"/>
      <w:tabs>
        <w:tab w:val="clear" w:pos="4153"/>
        <w:tab w:val="clear" w:pos="8306"/>
        <w:tab w:val="left" w:pos="6656"/>
      </w:tabs>
      <w:spacing w:after="0"/>
      <w:ind w:right="-794"/>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4917"/>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15AF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7D8"/>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0EA"/>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5BC"/>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31"/>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0AFE"/>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356E"/>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8A2"/>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3BAD"/>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4F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37B0"/>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47FED"/>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BA"/>
    <w:rsid w:val="00F97CFF"/>
    <w:rsid w:val="00FA1EB3"/>
    <w:rsid w:val="00FA5173"/>
    <w:rsid w:val="00FA7449"/>
    <w:rsid w:val="00FB0346"/>
    <w:rsid w:val="00FB4C49"/>
    <w:rsid w:val="00FB790A"/>
    <w:rsid w:val="00FC00EA"/>
    <w:rsid w:val="00FC2515"/>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EA6DAE-0410-46A6-AA45-9B64DF47F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4</Pages>
  <Words>434</Words>
  <Characters>2608</Characters>
  <Application>Microsoft Office Word</Application>
  <DocSecurity>0</DocSecurity>
  <PresentationFormat>Microsoft Word 11.0</PresentationFormat>
  <Lines>21</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3036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Erasmus</cp:lastModifiedBy>
  <cp:revision>4</cp:revision>
  <cp:lastPrinted>2018-03-16T17:29:00Z</cp:lastPrinted>
  <dcterms:created xsi:type="dcterms:W3CDTF">2018-10-10T10:30:00Z</dcterms:created>
  <dcterms:modified xsi:type="dcterms:W3CDTF">2019-10-22T08:43:00Z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