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C25F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C25F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B5F32" w:rsidRPr="007673FA" w14:paraId="56E93A0A" w14:textId="77777777" w:rsidTr="0081766A">
        <w:trPr>
          <w:trHeight w:val="371"/>
        </w:trPr>
        <w:tc>
          <w:tcPr>
            <w:tcW w:w="2232" w:type="dxa"/>
            <w:shd w:val="clear" w:color="auto" w:fill="FFFFFF"/>
          </w:tcPr>
          <w:p w14:paraId="56E93A06" w14:textId="77777777" w:rsidR="007B5F32" w:rsidRPr="007673FA" w:rsidRDefault="007B5F32" w:rsidP="007B5F32">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EFC4952" w14:textId="77777777" w:rsidR="007B5F32" w:rsidRDefault="007B5F32" w:rsidP="007B5F32">
            <w:pPr>
              <w:spacing w:after="0" w:line="276" w:lineRule="auto"/>
              <w:ind w:right="-993"/>
              <w:jc w:val="left"/>
              <w:rPr>
                <w:rFonts w:ascii="Verdana" w:hAnsi="Verdana" w:cs="Arial"/>
                <w:b/>
                <w:color w:val="002060"/>
                <w:sz w:val="16"/>
                <w:lang w:val="en-GB"/>
              </w:rPr>
            </w:pPr>
            <w:r w:rsidRPr="00FB43AB">
              <w:rPr>
                <w:rFonts w:ascii="Verdana" w:hAnsi="Verdana" w:cs="Arial"/>
                <w:b/>
                <w:color w:val="002060"/>
                <w:sz w:val="16"/>
                <w:lang w:val="en-GB"/>
              </w:rPr>
              <w:t xml:space="preserve">The </w:t>
            </w:r>
            <w:r>
              <w:rPr>
                <w:rFonts w:ascii="Verdana" w:hAnsi="Verdana" w:cs="Arial"/>
                <w:b/>
                <w:color w:val="002060"/>
                <w:sz w:val="16"/>
                <w:lang w:val="en-GB"/>
              </w:rPr>
              <w:t xml:space="preserve">Mazovian State </w:t>
            </w:r>
          </w:p>
          <w:p w14:paraId="56E93A07" w14:textId="5F95C83F" w:rsidR="007B5F32" w:rsidRPr="007673FA" w:rsidRDefault="007B5F32" w:rsidP="007B5F32">
            <w:pPr>
              <w:shd w:val="clear" w:color="auto" w:fill="FFFFFF"/>
              <w:spacing w:after="0" w:line="276" w:lineRule="auto"/>
              <w:ind w:right="-992"/>
              <w:jc w:val="left"/>
              <w:rPr>
                <w:rFonts w:ascii="Verdana" w:hAnsi="Verdana" w:cs="Arial"/>
                <w:b/>
                <w:color w:val="002060"/>
                <w:sz w:val="20"/>
                <w:lang w:val="en-GB"/>
              </w:rPr>
            </w:pPr>
            <w:r>
              <w:rPr>
                <w:rFonts w:ascii="Verdana" w:hAnsi="Verdana" w:cs="Arial"/>
                <w:b/>
                <w:color w:val="002060"/>
                <w:sz w:val="16"/>
                <w:lang w:val="en-GB"/>
              </w:rPr>
              <w:t>University in Płock</w:t>
            </w:r>
          </w:p>
        </w:tc>
        <w:tc>
          <w:tcPr>
            <w:tcW w:w="2268" w:type="dxa"/>
            <w:vMerge w:val="restart"/>
            <w:shd w:val="clear" w:color="auto" w:fill="FFFFFF"/>
          </w:tcPr>
          <w:p w14:paraId="56E93A08" w14:textId="60FA8A29" w:rsidR="007B5F32" w:rsidRPr="007673FA" w:rsidRDefault="007B5F32" w:rsidP="007B5F32">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56E93A09" w14:textId="3CDEBF63" w:rsidR="007B5F32" w:rsidRPr="007B5F32" w:rsidRDefault="007B5F32" w:rsidP="007B5F32">
            <w:pPr>
              <w:spacing w:after="0" w:line="276" w:lineRule="auto"/>
              <w:ind w:right="-993"/>
              <w:jc w:val="left"/>
              <w:rPr>
                <w:rFonts w:ascii="Verdana" w:hAnsi="Verdana" w:cs="Arial"/>
                <w:b/>
                <w:color w:val="002060"/>
                <w:sz w:val="16"/>
                <w:lang w:val="en-GB"/>
              </w:rPr>
            </w:pPr>
            <w:bookmarkStart w:id="0" w:name="_GoBack"/>
            <w:bookmarkEnd w:id="0"/>
          </w:p>
        </w:tc>
      </w:tr>
      <w:tr w:rsidR="007B5F32" w:rsidRPr="007673FA" w14:paraId="56E93A11" w14:textId="77777777" w:rsidTr="0081766A">
        <w:trPr>
          <w:trHeight w:val="371"/>
        </w:trPr>
        <w:tc>
          <w:tcPr>
            <w:tcW w:w="2232" w:type="dxa"/>
            <w:shd w:val="clear" w:color="auto" w:fill="FFFFFF"/>
          </w:tcPr>
          <w:p w14:paraId="56E93A0B" w14:textId="70E282AF" w:rsidR="007B5F32" w:rsidRPr="001264FF" w:rsidRDefault="007B5F32" w:rsidP="007B5F32">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Erasmus code</w:t>
            </w:r>
          </w:p>
          <w:p w14:paraId="56E93A0C" w14:textId="77777777" w:rsidR="007B5F32" w:rsidRPr="003D4688" w:rsidRDefault="007B5F32" w:rsidP="007B5F32">
            <w:pPr>
              <w:shd w:val="clear" w:color="auto" w:fill="FFFFFF"/>
              <w:spacing w:after="0" w:line="276" w:lineRule="auto"/>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7B5F32" w:rsidRPr="007673FA" w:rsidRDefault="007B5F32" w:rsidP="007B5F32">
            <w:pPr>
              <w:shd w:val="clear" w:color="auto" w:fill="FFFFFF"/>
              <w:spacing w:after="0" w:line="276" w:lineRule="auto"/>
              <w:ind w:right="-993"/>
              <w:jc w:val="left"/>
              <w:rPr>
                <w:rFonts w:ascii="Verdana" w:hAnsi="Verdana" w:cs="Arial"/>
                <w:sz w:val="20"/>
                <w:lang w:val="en-GB"/>
              </w:rPr>
            </w:pPr>
          </w:p>
        </w:tc>
        <w:tc>
          <w:tcPr>
            <w:tcW w:w="2271" w:type="dxa"/>
            <w:shd w:val="clear" w:color="auto" w:fill="FFFFFF"/>
          </w:tcPr>
          <w:p w14:paraId="56E93A0E" w14:textId="1D093E04" w:rsidR="007B5F32" w:rsidRPr="007673FA" w:rsidRDefault="007B5F32" w:rsidP="007B5F32">
            <w:pPr>
              <w:shd w:val="clear" w:color="auto" w:fill="FFFFFF"/>
              <w:spacing w:after="0" w:line="276" w:lineRule="auto"/>
              <w:ind w:right="-993"/>
              <w:jc w:val="left"/>
              <w:rPr>
                <w:rFonts w:ascii="Verdana" w:hAnsi="Verdana" w:cs="Arial"/>
                <w:b/>
                <w:color w:val="002060"/>
                <w:sz w:val="20"/>
                <w:lang w:val="en-GB"/>
              </w:rPr>
            </w:pPr>
            <w:r w:rsidRPr="00FB43AB">
              <w:rPr>
                <w:rFonts w:ascii="Verdana" w:hAnsi="Verdana" w:cs="Arial"/>
                <w:b/>
                <w:color w:val="002060"/>
                <w:sz w:val="16"/>
                <w:lang w:val="en-GB"/>
              </w:rPr>
              <w:t>PL PLOCK02</w:t>
            </w:r>
          </w:p>
        </w:tc>
        <w:tc>
          <w:tcPr>
            <w:tcW w:w="2268" w:type="dxa"/>
            <w:vMerge/>
            <w:shd w:val="clear" w:color="auto" w:fill="FFFFFF"/>
          </w:tcPr>
          <w:p w14:paraId="56E93A0F" w14:textId="77777777" w:rsidR="007B5F32" w:rsidRPr="007673FA" w:rsidRDefault="007B5F32" w:rsidP="007B5F32">
            <w:pPr>
              <w:shd w:val="clear" w:color="auto" w:fill="FFFFFF"/>
              <w:spacing w:after="0" w:line="276" w:lineRule="auto"/>
              <w:ind w:right="-992"/>
              <w:jc w:val="left"/>
              <w:rPr>
                <w:rFonts w:ascii="Verdana" w:hAnsi="Verdana" w:cs="Arial"/>
                <w:sz w:val="20"/>
                <w:lang w:val="en-GB"/>
              </w:rPr>
            </w:pPr>
          </w:p>
        </w:tc>
        <w:tc>
          <w:tcPr>
            <w:tcW w:w="2157" w:type="dxa"/>
            <w:vMerge/>
            <w:shd w:val="clear" w:color="auto" w:fill="FFFFFF"/>
          </w:tcPr>
          <w:p w14:paraId="56E93A10" w14:textId="77777777" w:rsidR="007B5F32" w:rsidRPr="007B5F32" w:rsidRDefault="007B5F32" w:rsidP="007B5F32">
            <w:pPr>
              <w:spacing w:after="0" w:line="276" w:lineRule="auto"/>
              <w:ind w:right="-993"/>
              <w:jc w:val="left"/>
              <w:rPr>
                <w:rFonts w:ascii="Verdana" w:hAnsi="Verdana" w:cs="Arial"/>
                <w:b/>
                <w:color w:val="002060"/>
                <w:sz w:val="16"/>
                <w:lang w:val="en-GB"/>
              </w:rPr>
            </w:pPr>
          </w:p>
        </w:tc>
      </w:tr>
      <w:tr w:rsidR="007B5F32" w:rsidRPr="007673FA" w14:paraId="56E93A16" w14:textId="77777777" w:rsidTr="0081766A">
        <w:trPr>
          <w:trHeight w:val="559"/>
        </w:trPr>
        <w:tc>
          <w:tcPr>
            <w:tcW w:w="2232" w:type="dxa"/>
            <w:shd w:val="clear" w:color="auto" w:fill="FFFFFF"/>
          </w:tcPr>
          <w:p w14:paraId="56E93A12" w14:textId="77777777" w:rsidR="007B5F32" w:rsidRPr="007673FA" w:rsidRDefault="007B5F32" w:rsidP="007B5F32">
            <w:pPr>
              <w:shd w:val="clear" w:color="auto" w:fill="FFFFFF"/>
              <w:spacing w:after="0" w:line="276" w:lineRule="auto"/>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2E310D5" w14:textId="77777777" w:rsidR="007B5F32" w:rsidRPr="00FB43AB" w:rsidRDefault="007B5F32" w:rsidP="007B5F32">
            <w:pPr>
              <w:shd w:val="clear" w:color="auto" w:fill="FFFFFF"/>
              <w:spacing w:after="0" w:line="276" w:lineRule="auto"/>
              <w:ind w:right="-993"/>
              <w:jc w:val="left"/>
              <w:rPr>
                <w:rFonts w:ascii="Verdana" w:hAnsi="Verdana" w:cs="Arial"/>
                <w:b/>
                <w:color w:val="002060"/>
                <w:sz w:val="16"/>
                <w:lang w:val="en-GB"/>
              </w:rPr>
            </w:pPr>
            <w:r w:rsidRPr="00FB43AB">
              <w:rPr>
                <w:rFonts w:ascii="Verdana" w:hAnsi="Verdana" w:cs="Arial"/>
                <w:b/>
                <w:color w:val="002060"/>
                <w:sz w:val="16"/>
                <w:lang w:val="en-GB"/>
              </w:rPr>
              <w:t xml:space="preserve">Pl. Dąbrowskiego 2, </w:t>
            </w:r>
          </w:p>
          <w:p w14:paraId="56E93A13" w14:textId="1C0993A6" w:rsidR="007B5F32" w:rsidRPr="007673FA" w:rsidRDefault="007B5F32" w:rsidP="007B5F32">
            <w:pPr>
              <w:shd w:val="clear" w:color="auto" w:fill="FFFFFF"/>
              <w:spacing w:after="0" w:line="276" w:lineRule="auto"/>
              <w:ind w:right="-993"/>
              <w:jc w:val="left"/>
              <w:rPr>
                <w:rFonts w:ascii="Verdana" w:hAnsi="Verdana" w:cs="Arial"/>
                <w:color w:val="002060"/>
                <w:sz w:val="20"/>
                <w:lang w:val="en-GB"/>
              </w:rPr>
            </w:pPr>
            <w:r w:rsidRPr="00FB43AB">
              <w:rPr>
                <w:rFonts w:ascii="Verdana" w:hAnsi="Verdana" w:cs="Arial"/>
                <w:b/>
                <w:color w:val="002060"/>
                <w:sz w:val="16"/>
                <w:lang w:val="en-GB"/>
              </w:rPr>
              <w:t>09-402 Płock</w:t>
            </w:r>
          </w:p>
        </w:tc>
        <w:tc>
          <w:tcPr>
            <w:tcW w:w="2268" w:type="dxa"/>
            <w:shd w:val="clear" w:color="auto" w:fill="FFFFFF"/>
          </w:tcPr>
          <w:p w14:paraId="56E93A14" w14:textId="77777777" w:rsidR="007B5F32" w:rsidRPr="007673FA" w:rsidRDefault="007B5F32" w:rsidP="007B5F32">
            <w:pPr>
              <w:shd w:val="clear" w:color="auto" w:fill="FFFFFF"/>
              <w:spacing w:after="0" w:line="276" w:lineRule="auto"/>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142FFC89" w:rsidR="007B5F32" w:rsidRPr="007B5F32" w:rsidRDefault="007B5F32" w:rsidP="007B5F32">
            <w:pPr>
              <w:spacing w:after="0" w:line="276" w:lineRule="auto"/>
              <w:ind w:right="-993"/>
              <w:jc w:val="left"/>
              <w:rPr>
                <w:rFonts w:ascii="Verdana" w:hAnsi="Verdana" w:cs="Arial"/>
                <w:b/>
                <w:color w:val="002060"/>
                <w:sz w:val="16"/>
                <w:lang w:val="en-GB"/>
              </w:rPr>
            </w:pPr>
            <w:r w:rsidRPr="007B5F32">
              <w:rPr>
                <w:rFonts w:ascii="Verdana" w:hAnsi="Verdana" w:cs="Arial"/>
                <w:b/>
                <w:color w:val="002060"/>
                <w:sz w:val="16"/>
                <w:lang w:val="en-GB"/>
              </w:rPr>
              <w:t>Poland</w:t>
            </w:r>
          </w:p>
        </w:tc>
      </w:tr>
      <w:tr w:rsidR="007B5F32" w:rsidRPr="00EF398E" w14:paraId="56E93A1B" w14:textId="77777777" w:rsidTr="0081766A">
        <w:tc>
          <w:tcPr>
            <w:tcW w:w="2232" w:type="dxa"/>
            <w:shd w:val="clear" w:color="auto" w:fill="FFFFFF"/>
          </w:tcPr>
          <w:p w14:paraId="56E93A17" w14:textId="0F0BD4F7" w:rsidR="007B5F32" w:rsidRPr="007673FA" w:rsidRDefault="007B5F32" w:rsidP="007B5F32">
            <w:pPr>
              <w:shd w:val="clear" w:color="auto" w:fill="FFFFFF"/>
              <w:spacing w:after="0" w:line="276" w:lineRule="auto"/>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D865E23" w14:textId="77777777" w:rsidR="007B5F32" w:rsidRDefault="007B5F32" w:rsidP="007B5F32">
            <w:pPr>
              <w:shd w:val="clear" w:color="auto" w:fill="FFFFFF"/>
              <w:spacing w:after="0" w:line="276" w:lineRule="auto"/>
              <w:ind w:right="-993"/>
              <w:jc w:val="left"/>
              <w:rPr>
                <w:rFonts w:ascii="Verdana" w:hAnsi="Verdana" w:cs="Arial"/>
                <w:b/>
                <w:color w:val="002060"/>
                <w:sz w:val="16"/>
                <w:lang w:val="en-GB"/>
              </w:rPr>
            </w:pPr>
            <w:r w:rsidRPr="00FB43AB">
              <w:rPr>
                <w:rFonts w:ascii="Verdana" w:hAnsi="Verdana" w:cs="Arial"/>
                <w:b/>
                <w:color w:val="002060"/>
                <w:sz w:val="16"/>
                <w:lang w:val="en-GB"/>
              </w:rPr>
              <w:t>Paulina Wiśniewska</w:t>
            </w:r>
          </w:p>
          <w:p w14:paraId="56E93A18" w14:textId="36D65170" w:rsidR="007B5F32" w:rsidRPr="00782942" w:rsidRDefault="007B5F32" w:rsidP="007B5F32">
            <w:pPr>
              <w:shd w:val="clear" w:color="auto" w:fill="FFFFFF"/>
              <w:spacing w:after="0" w:line="276" w:lineRule="auto"/>
              <w:ind w:right="-993"/>
              <w:jc w:val="left"/>
              <w:rPr>
                <w:rFonts w:ascii="Verdana" w:hAnsi="Verdana" w:cs="Arial"/>
                <w:sz w:val="20"/>
                <w:lang w:val="en-GB"/>
              </w:rPr>
            </w:pPr>
            <w:r>
              <w:rPr>
                <w:rFonts w:ascii="Verdana" w:hAnsi="Verdana" w:cs="Arial"/>
                <w:b/>
                <w:color w:val="002060"/>
                <w:sz w:val="16"/>
                <w:lang w:val="en-GB"/>
              </w:rPr>
              <w:t>Erasmus+ Programme Coordinator</w:t>
            </w:r>
          </w:p>
        </w:tc>
        <w:tc>
          <w:tcPr>
            <w:tcW w:w="2268" w:type="dxa"/>
            <w:shd w:val="clear" w:color="auto" w:fill="FFFFFF"/>
          </w:tcPr>
          <w:p w14:paraId="56E93A19" w14:textId="77777777" w:rsidR="007B5F32" w:rsidRPr="00782942" w:rsidRDefault="007B5F32" w:rsidP="007B5F32">
            <w:pPr>
              <w:shd w:val="clear" w:color="auto" w:fill="FFFFFF"/>
              <w:spacing w:after="0" w:line="276" w:lineRule="auto"/>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4ED202E3" w:rsidR="007B5F32" w:rsidRPr="007B5F32" w:rsidRDefault="007B5F32" w:rsidP="007B5F32">
            <w:pPr>
              <w:spacing w:after="0" w:line="276" w:lineRule="auto"/>
              <w:ind w:right="-993"/>
              <w:jc w:val="left"/>
              <w:rPr>
                <w:rFonts w:ascii="Verdana" w:hAnsi="Verdana" w:cs="Arial"/>
                <w:b/>
                <w:color w:val="002060"/>
                <w:sz w:val="14"/>
                <w:lang w:val="en-GB"/>
              </w:rPr>
            </w:pPr>
            <w:r w:rsidRPr="007B5F32">
              <w:rPr>
                <w:rFonts w:ascii="Verdana" w:hAnsi="Verdana" w:cs="Arial"/>
                <w:b/>
                <w:color w:val="002060"/>
                <w:sz w:val="14"/>
                <w:lang w:val="en-GB"/>
              </w:rPr>
              <w:t>erasmus@pwszplock.pl</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BDF54" w14:textId="77777777" w:rsidR="007C25F0" w:rsidRDefault="007C25F0">
      <w:r>
        <w:separator/>
      </w:r>
    </w:p>
  </w:endnote>
  <w:endnote w:type="continuationSeparator" w:id="0">
    <w:p w14:paraId="160F8445" w14:textId="77777777" w:rsidR="007C25F0" w:rsidRDefault="007C25F0">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7C25F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4E530" w14:textId="77777777" w:rsidR="007C25F0" w:rsidRDefault="007C25F0">
      <w:r>
        <w:separator/>
      </w:r>
    </w:p>
  </w:footnote>
  <w:footnote w:type="continuationSeparator" w:id="0">
    <w:p w14:paraId="536D16EF" w14:textId="77777777" w:rsidR="007C25F0" w:rsidRDefault="007C2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235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B89"/>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F32"/>
    <w:rsid w:val="007B7CE2"/>
    <w:rsid w:val="007C04EE"/>
    <w:rsid w:val="007C0ACB"/>
    <w:rsid w:val="007C0FDD"/>
    <w:rsid w:val="007C25F0"/>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0F"/>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15BC"/>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129CE385-C06F-4B21-8260-F3B5B822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1</Pages>
  <Words>443</Words>
  <Characters>2658</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3095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Erasmus</cp:lastModifiedBy>
  <cp:revision>6</cp:revision>
  <cp:lastPrinted>2018-03-16T17:29:00Z</cp:lastPrinted>
  <dcterms:created xsi:type="dcterms:W3CDTF">2019-08-23T11:24:00Z</dcterms:created>
  <dcterms:modified xsi:type="dcterms:W3CDTF">2019-11-28T08:53:00Z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