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bookmarkEnd w:id="0"/>
      <w:r w:rsidR="00D97FE7">
        <w:rPr>
          <w:rStyle w:val="Odwoanieprzypisukocowego"/>
          <w:rFonts w:ascii="Verdana" w:hAnsi="Verdana" w:cs="Arial"/>
          <w:b/>
          <w:color w:val="002060"/>
          <w:sz w:val="36"/>
          <w:szCs w:val="36"/>
          <w:lang w:val="en-GB"/>
        </w:rPr>
        <w:endnoteReference w:id="2"/>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1"/>
        <w:gridCol w:w="2240"/>
        <w:gridCol w:w="2089"/>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5D5A8B" w:rsidRDefault="00D305CA" w:rsidP="00D305CA">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The Mazovian State University in Płock</w:t>
            </w:r>
          </w:p>
        </w:tc>
      </w:tr>
      <w:tr w:rsidR="00D305CA" w:rsidRPr="007673FA" w:rsidTr="00526FE9">
        <w:trPr>
          <w:trHeight w:val="371"/>
        </w:trPr>
        <w:tc>
          <w:tcPr>
            <w:tcW w:w="2232" w:type="dxa"/>
            <w:shd w:val="clear" w:color="auto" w:fill="FFFFFF"/>
          </w:tcPr>
          <w:p w:rsidR="00D305CA" w:rsidRPr="00461A0D" w:rsidRDefault="00D305C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305CA" w:rsidRPr="00A740AA" w:rsidRDefault="00D305C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305CA" w:rsidRPr="007673FA" w:rsidRDefault="00D305CA" w:rsidP="00A07EA6">
            <w:pPr>
              <w:spacing w:after="0"/>
              <w:ind w:right="-993"/>
              <w:jc w:val="left"/>
              <w:rPr>
                <w:rFonts w:ascii="Verdana" w:hAnsi="Verdana" w:cs="Arial"/>
                <w:sz w:val="20"/>
                <w:lang w:val="en-GB"/>
              </w:rPr>
            </w:pPr>
          </w:p>
        </w:tc>
        <w:tc>
          <w:tcPr>
            <w:tcW w:w="2232" w:type="dxa"/>
            <w:shd w:val="clear" w:color="auto" w:fill="FFFFFF"/>
          </w:tcPr>
          <w:p w:rsidR="00D305CA" w:rsidRPr="005D5A8B" w:rsidRDefault="00D305CA" w:rsidP="009559A7">
            <w:pPr>
              <w:shd w:val="clear" w:color="auto" w:fill="FFFFFF"/>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PL PLOCK02</w:t>
            </w:r>
          </w:p>
        </w:tc>
        <w:tc>
          <w:tcPr>
            <w:tcW w:w="2307" w:type="dxa"/>
            <w:shd w:val="clear" w:color="auto" w:fill="FFFFFF"/>
          </w:tcPr>
          <w:p w:rsidR="00D305CA" w:rsidRPr="007673FA" w:rsidRDefault="00D305C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D305CA" w:rsidRPr="007673FA" w:rsidRDefault="00D305CA" w:rsidP="00A07EA6">
            <w:pPr>
              <w:ind w:right="-993"/>
              <w:jc w:val="center"/>
              <w:rPr>
                <w:rFonts w:ascii="Verdana" w:hAnsi="Verdana" w:cs="Arial"/>
                <w:b/>
                <w:color w:val="002060"/>
                <w:sz w:val="20"/>
                <w:lang w:val="en-GB"/>
              </w:rPr>
            </w:pPr>
          </w:p>
        </w:tc>
      </w:tr>
      <w:tr w:rsidR="00D305CA" w:rsidRPr="007673FA" w:rsidTr="00526FE9">
        <w:trPr>
          <w:trHeight w:val="559"/>
        </w:trPr>
        <w:tc>
          <w:tcPr>
            <w:tcW w:w="2232" w:type="dxa"/>
            <w:shd w:val="clear" w:color="auto" w:fill="FFFFFF"/>
          </w:tcPr>
          <w:p w:rsidR="00D305CA" w:rsidRPr="007673FA" w:rsidRDefault="00D305C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305CA" w:rsidRPr="005D5A8B" w:rsidRDefault="00D305CA"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 xml:space="preserve">Pl. Dąbrowskiego 2, </w:t>
            </w:r>
          </w:p>
          <w:p w:rsidR="00D305CA" w:rsidRPr="005D5A8B" w:rsidRDefault="00D305CA" w:rsidP="009559A7">
            <w:pPr>
              <w:shd w:val="clear" w:color="auto" w:fill="FFFFFF"/>
              <w:spacing w:after="0" w:line="276" w:lineRule="auto"/>
              <w:ind w:right="-993"/>
              <w:jc w:val="left"/>
              <w:rPr>
                <w:rFonts w:ascii="Verdana" w:hAnsi="Verdana" w:cs="Arial"/>
                <w:color w:val="002060"/>
                <w:sz w:val="16"/>
                <w:lang w:val="en-GB"/>
              </w:rPr>
            </w:pPr>
            <w:r w:rsidRPr="005D5A8B">
              <w:rPr>
                <w:rFonts w:ascii="Verdana" w:hAnsi="Verdana" w:cs="Arial"/>
                <w:b/>
                <w:color w:val="002060"/>
                <w:sz w:val="16"/>
                <w:lang w:val="en-GB"/>
              </w:rPr>
              <w:t>09-402 Płock</w:t>
            </w:r>
          </w:p>
        </w:tc>
        <w:tc>
          <w:tcPr>
            <w:tcW w:w="2307" w:type="dxa"/>
            <w:shd w:val="clear" w:color="auto" w:fill="FFFFFF"/>
          </w:tcPr>
          <w:p w:rsidR="00D305CA" w:rsidRPr="007673FA" w:rsidRDefault="00D305C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305CA" w:rsidRPr="005D5A8B" w:rsidRDefault="00D305CA" w:rsidP="009559A7">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Poland</w:t>
            </w:r>
          </w:p>
        </w:tc>
      </w:tr>
      <w:tr w:rsidR="00D305CA" w:rsidRPr="003D0705" w:rsidTr="00526FE9">
        <w:tc>
          <w:tcPr>
            <w:tcW w:w="2232" w:type="dxa"/>
            <w:shd w:val="clear" w:color="auto" w:fill="FFFFFF"/>
          </w:tcPr>
          <w:p w:rsidR="00D305CA" w:rsidRPr="007673FA" w:rsidRDefault="00D305C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305CA" w:rsidRPr="005D5A8B" w:rsidRDefault="00D305CA"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Paulina Wiśniewska</w:t>
            </w:r>
          </w:p>
          <w:p w:rsidR="00D305CA" w:rsidRPr="005D5A8B" w:rsidRDefault="00D305CA" w:rsidP="009559A7">
            <w:pPr>
              <w:shd w:val="clear" w:color="auto" w:fill="FFFFFF"/>
              <w:spacing w:after="0" w:line="276" w:lineRule="auto"/>
              <w:ind w:right="-993"/>
              <w:jc w:val="left"/>
              <w:rPr>
                <w:rFonts w:ascii="Verdana" w:hAnsi="Verdana" w:cs="Arial"/>
                <w:sz w:val="16"/>
                <w:lang w:val="en-GB"/>
              </w:rPr>
            </w:pPr>
            <w:r w:rsidRPr="005D5A8B">
              <w:rPr>
                <w:rFonts w:ascii="Verdana" w:hAnsi="Verdana" w:cs="Arial"/>
                <w:b/>
                <w:color w:val="002060"/>
                <w:sz w:val="16"/>
                <w:lang w:val="en-GB"/>
              </w:rPr>
              <w:t>Erasmus+ Programme Coordinator</w:t>
            </w:r>
          </w:p>
        </w:tc>
        <w:tc>
          <w:tcPr>
            <w:tcW w:w="2307" w:type="dxa"/>
            <w:shd w:val="clear" w:color="auto" w:fill="FFFFFF"/>
          </w:tcPr>
          <w:p w:rsidR="00D305CA" w:rsidRPr="003D0705" w:rsidRDefault="00D305C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D305CA" w:rsidRPr="007B5F32" w:rsidRDefault="00D305CA" w:rsidP="009559A7">
            <w:pPr>
              <w:spacing w:after="0" w:line="276" w:lineRule="auto"/>
              <w:ind w:right="-993"/>
              <w:jc w:val="left"/>
              <w:rPr>
                <w:rFonts w:ascii="Verdana" w:hAnsi="Verdana" w:cs="Arial"/>
                <w:b/>
                <w:color w:val="002060"/>
                <w:sz w:val="14"/>
                <w:lang w:val="en-GB"/>
              </w:rPr>
            </w:pPr>
            <w:r w:rsidRPr="007B5F32">
              <w:rPr>
                <w:rFonts w:ascii="Verdana" w:hAnsi="Verdana" w:cs="Arial"/>
                <w:b/>
                <w:color w:val="002060"/>
                <w:sz w:val="14"/>
                <w:lang w:val="en-GB"/>
              </w:rPr>
              <w:t>erasmus@pwszplock.pl</w:t>
            </w:r>
          </w:p>
        </w:tc>
      </w:tr>
      <w:tr w:rsidR="00D305CA" w:rsidRPr="00DD35B7" w:rsidTr="00526FE9">
        <w:tc>
          <w:tcPr>
            <w:tcW w:w="2232" w:type="dxa"/>
            <w:shd w:val="clear" w:color="auto" w:fill="FFFFFF"/>
          </w:tcPr>
          <w:p w:rsidR="00D305CA" w:rsidRPr="00B244AD" w:rsidRDefault="00D305CA" w:rsidP="00A07EA6">
            <w:pPr>
              <w:spacing w:after="0"/>
              <w:ind w:right="-993"/>
              <w:jc w:val="left"/>
              <w:rPr>
                <w:rFonts w:ascii="Verdana" w:hAnsi="Verdana" w:cs="Arial"/>
                <w:sz w:val="16"/>
                <w:szCs w:val="16"/>
                <w:lang w:val="fr-BE"/>
              </w:rPr>
            </w:pPr>
          </w:p>
        </w:tc>
        <w:tc>
          <w:tcPr>
            <w:tcW w:w="2232" w:type="dxa"/>
            <w:shd w:val="clear" w:color="auto" w:fill="FFFFFF"/>
          </w:tcPr>
          <w:p w:rsidR="00D305CA" w:rsidRPr="00B244AD" w:rsidRDefault="00D305CA" w:rsidP="00A07EA6">
            <w:pPr>
              <w:ind w:right="-993"/>
              <w:jc w:val="left"/>
              <w:rPr>
                <w:rFonts w:ascii="Verdana" w:hAnsi="Verdana" w:cs="Arial"/>
                <w:color w:val="002060"/>
                <w:sz w:val="20"/>
                <w:lang w:val="fr-BE"/>
              </w:rPr>
            </w:pPr>
          </w:p>
        </w:tc>
        <w:tc>
          <w:tcPr>
            <w:tcW w:w="2307" w:type="dxa"/>
            <w:shd w:val="clear" w:color="auto" w:fill="FFFFFF"/>
          </w:tcPr>
          <w:p w:rsidR="00D305CA" w:rsidRPr="00CF3C00" w:rsidRDefault="00D305CA"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D305CA" w:rsidRPr="00526FE9" w:rsidRDefault="00D305C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D305CA" w:rsidRDefault="00D305C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D305CA" w:rsidRPr="00E02718" w:rsidRDefault="00D305C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0B" w:rsidRDefault="00C03A0B">
      <w:r>
        <w:separator/>
      </w:r>
    </w:p>
  </w:endnote>
  <w:endnote w:type="continuationSeparator" w:id="1">
    <w:p w:rsidR="00C03A0B" w:rsidRDefault="00C03A0B">
      <w:r>
        <w:continuationSeparator/>
      </w:r>
    </w:p>
  </w:endnote>
  <w:endnote w:id="2">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7F30A3">
        <w:pPr>
          <w:pStyle w:val="Stopka"/>
          <w:jc w:val="center"/>
        </w:pPr>
        <w:r>
          <w:fldChar w:fldCharType="begin"/>
        </w:r>
        <w:r w:rsidR="009F32D0">
          <w:instrText xml:space="preserve"> PAGE   \* MERGEFORMAT </w:instrText>
        </w:r>
        <w:r>
          <w:fldChar w:fldCharType="separate"/>
        </w:r>
        <w:r w:rsidR="005D5A8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0B" w:rsidRDefault="00C03A0B">
      <w:r>
        <w:separator/>
      </w:r>
    </w:p>
  </w:footnote>
  <w:footnote w:type="continuationSeparator" w:id="1">
    <w:p w:rsidR="00C03A0B" w:rsidRDefault="00C03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7F30A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551"/>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5A8B"/>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30A3"/>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2B21"/>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3A0B"/>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4FC2"/>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5CA"/>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F30A3"/>
    <w:pPr>
      <w:keepNext/>
      <w:numPr>
        <w:ilvl w:val="1"/>
        <w:numId w:val="3"/>
      </w:numPr>
      <w:outlineLvl w:val="1"/>
    </w:pPr>
    <w:rPr>
      <w:b/>
    </w:rPr>
  </w:style>
  <w:style w:type="paragraph" w:styleId="Nagwek3">
    <w:name w:val="heading 3"/>
    <w:basedOn w:val="Normalny"/>
    <w:next w:val="Text3"/>
    <w:link w:val="Nagwek3Znak"/>
    <w:qFormat/>
    <w:rsid w:val="007F30A3"/>
    <w:pPr>
      <w:keepNext/>
      <w:numPr>
        <w:ilvl w:val="2"/>
        <w:numId w:val="3"/>
      </w:numPr>
      <w:outlineLvl w:val="2"/>
    </w:pPr>
    <w:rPr>
      <w:i/>
    </w:rPr>
  </w:style>
  <w:style w:type="paragraph" w:styleId="Nagwek4">
    <w:name w:val="heading 4"/>
    <w:basedOn w:val="Normalny"/>
    <w:next w:val="Text4"/>
    <w:qFormat/>
    <w:rsid w:val="007F30A3"/>
    <w:pPr>
      <w:keepNext/>
      <w:numPr>
        <w:ilvl w:val="3"/>
        <w:numId w:val="3"/>
      </w:numPr>
      <w:outlineLvl w:val="3"/>
    </w:pPr>
  </w:style>
  <w:style w:type="paragraph" w:styleId="Nagwek5">
    <w:name w:val="heading 5"/>
    <w:basedOn w:val="Normalny"/>
    <w:next w:val="Normalny"/>
    <w:rsid w:val="007F30A3"/>
    <w:pPr>
      <w:tabs>
        <w:tab w:val="num" w:pos="0"/>
      </w:tabs>
      <w:spacing w:before="240" w:after="60"/>
      <w:outlineLvl w:val="4"/>
    </w:pPr>
    <w:rPr>
      <w:rFonts w:ascii="Arial" w:hAnsi="Arial"/>
      <w:sz w:val="22"/>
    </w:rPr>
  </w:style>
  <w:style w:type="paragraph" w:styleId="Nagwek6">
    <w:name w:val="heading 6"/>
    <w:basedOn w:val="Normalny"/>
    <w:next w:val="Normalny"/>
    <w:rsid w:val="007F30A3"/>
    <w:pPr>
      <w:tabs>
        <w:tab w:val="num" w:pos="0"/>
      </w:tabs>
      <w:spacing w:before="240" w:after="60"/>
      <w:outlineLvl w:val="5"/>
    </w:pPr>
    <w:rPr>
      <w:rFonts w:ascii="Arial" w:hAnsi="Arial"/>
      <w:i/>
      <w:sz w:val="22"/>
    </w:rPr>
  </w:style>
  <w:style w:type="paragraph" w:styleId="Nagwek7">
    <w:name w:val="heading 7"/>
    <w:basedOn w:val="Normalny"/>
    <w:next w:val="Normalny"/>
    <w:rsid w:val="007F30A3"/>
    <w:pPr>
      <w:tabs>
        <w:tab w:val="num" w:pos="0"/>
      </w:tabs>
      <w:spacing w:before="240" w:after="60"/>
      <w:outlineLvl w:val="6"/>
    </w:pPr>
    <w:rPr>
      <w:rFonts w:ascii="Arial" w:hAnsi="Arial"/>
      <w:sz w:val="20"/>
    </w:rPr>
  </w:style>
  <w:style w:type="paragraph" w:styleId="Nagwek8">
    <w:name w:val="heading 8"/>
    <w:basedOn w:val="Normalny"/>
    <w:next w:val="Normalny"/>
    <w:rsid w:val="007F30A3"/>
    <w:pPr>
      <w:tabs>
        <w:tab w:val="num" w:pos="0"/>
      </w:tabs>
      <w:spacing w:before="240" w:after="60"/>
      <w:outlineLvl w:val="7"/>
    </w:pPr>
    <w:rPr>
      <w:rFonts w:ascii="Arial" w:hAnsi="Arial"/>
      <w:i/>
      <w:sz w:val="20"/>
    </w:rPr>
  </w:style>
  <w:style w:type="paragraph" w:styleId="Nagwek9">
    <w:name w:val="heading 9"/>
    <w:basedOn w:val="Normalny"/>
    <w:next w:val="Normalny"/>
    <w:rsid w:val="007F30A3"/>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F30A3"/>
    <w:pPr>
      <w:ind w:left="482"/>
    </w:pPr>
  </w:style>
  <w:style w:type="paragraph" w:customStyle="1" w:styleId="Text2">
    <w:name w:val="Text 2"/>
    <w:basedOn w:val="Normalny"/>
    <w:rsid w:val="007F30A3"/>
    <w:pPr>
      <w:tabs>
        <w:tab w:val="left" w:pos="2302"/>
      </w:tabs>
      <w:ind w:left="1202"/>
    </w:pPr>
  </w:style>
  <w:style w:type="paragraph" w:customStyle="1" w:styleId="Text3">
    <w:name w:val="Text 3"/>
    <w:basedOn w:val="Normalny"/>
    <w:rsid w:val="007F30A3"/>
    <w:pPr>
      <w:tabs>
        <w:tab w:val="left" w:pos="2302"/>
      </w:tabs>
      <w:ind w:left="1202"/>
    </w:pPr>
  </w:style>
  <w:style w:type="paragraph" w:customStyle="1" w:styleId="Text4">
    <w:name w:val="Text 4"/>
    <w:basedOn w:val="Normalny"/>
    <w:rsid w:val="007F30A3"/>
    <w:pPr>
      <w:tabs>
        <w:tab w:val="left" w:pos="2302"/>
      </w:tabs>
      <w:ind w:left="1202"/>
    </w:pPr>
  </w:style>
  <w:style w:type="paragraph" w:customStyle="1" w:styleId="Address">
    <w:name w:val="Address"/>
    <w:basedOn w:val="Normalny"/>
    <w:rsid w:val="007F30A3"/>
    <w:pPr>
      <w:spacing w:after="0"/>
      <w:jc w:val="left"/>
    </w:pPr>
  </w:style>
  <w:style w:type="paragraph" w:customStyle="1" w:styleId="AddressTL">
    <w:name w:val="AddressTL"/>
    <w:basedOn w:val="Normalny"/>
    <w:next w:val="Normalny"/>
    <w:rsid w:val="007F30A3"/>
    <w:pPr>
      <w:spacing w:after="720"/>
      <w:jc w:val="left"/>
    </w:pPr>
  </w:style>
  <w:style w:type="paragraph" w:customStyle="1" w:styleId="AddressTR">
    <w:name w:val="AddressTR"/>
    <w:basedOn w:val="Normalny"/>
    <w:next w:val="Normalny"/>
    <w:rsid w:val="007F30A3"/>
    <w:pPr>
      <w:spacing w:after="720"/>
      <w:ind w:left="5103"/>
      <w:jc w:val="left"/>
    </w:pPr>
  </w:style>
  <w:style w:type="paragraph" w:styleId="Tekstblokowy">
    <w:name w:val="Block Text"/>
    <w:basedOn w:val="Normalny"/>
    <w:rsid w:val="007F30A3"/>
    <w:pPr>
      <w:spacing w:after="120"/>
      <w:ind w:left="1440" w:right="1440"/>
    </w:pPr>
  </w:style>
  <w:style w:type="paragraph" w:styleId="Tekstpodstawowy">
    <w:name w:val="Body Text"/>
    <w:basedOn w:val="Normalny"/>
    <w:rsid w:val="007F30A3"/>
    <w:pPr>
      <w:spacing w:after="120"/>
    </w:pPr>
  </w:style>
  <w:style w:type="paragraph" w:styleId="Tekstpodstawowy2">
    <w:name w:val="Body Text 2"/>
    <w:basedOn w:val="Normalny"/>
    <w:rsid w:val="007F30A3"/>
    <w:pPr>
      <w:spacing w:after="120" w:line="480" w:lineRule="auto"/>
    </w:pPr>
  </w:style>
  <w:style w:type="paragraph" w:styleId="Tekstpodstawowy3">
    <w:name w:val="Body Text 3"/>
    <w:basedOn w:val="Normalny"/>
    <w:rsid w:val="007F30A3"/>
    <w:pPr>
      <w:spacing w:after="120"/>
    </w:pPr>
    <w:rPr>
      <w:sz w:val="16"/>
    </w:rPr>
  </w:style>
  <w:style w:type="paragraph" w:styleId="Tekstpodstawowyzwciciem">
    <w:name w:val="Body Text First Indent"/>
    <w:basedOn w:val="Tekstpodstawowy"/>
    <w:rsid w:val="007F30A3"/>
    <w:pPr>
      <w:ind w:firstLine="210"/>
    </w:pPr>
  </w:style>
  <w:style w:type="paragraph" w:styleId="Tekstpodstawowywcity">
    <w:name w:val="Body Text Indent"/>
    <w:basedOn w:val="Normalny"/>
    <w:rsid w:val="007F30A3"/>
    <w:pPr>
      <w:spacing w:after="120"/>
      <w:ind w:left="283"/>
    </w:pPr>
  </w:style>
  <w:style w:type="paragraph" w:styleId="Tekstpodstawowyzwciciem2">
    <w:name w:val="Body Text First Indent 2"/>
    <w:basedOn w:val="Tekstpodstawowywcity"/>
    <w:rsid w:val="007F30A3"/>
    <w:pPr>
      <w:ind w:firstLine="210"/>
    </w:pPr>
  </w:style>
  <w:style w:type="paragraph" w:styleId="Tekstpodstawowywcity2">
    <w:name w:val="Body Text Indent 2"/>
    <w:basedOn w:val="Normalny"/>
    <w:rsid w:val="007F30A3"/>
    <w:pPr>
      <w:spacing w:after="120" w:line="480" w:lineRule="auto"/>
      <w:ind w:left="283"/>
    </w:pPr>
  </w:style>
  <w:style w:type="paragraph" w:styleId="Tekstpodstawowywcity3">
    <w:name w:val="Body Text Indent 3"/>
    <w:basedOn w:val="Normalny"/>
    <w:rsid w:val="007F30A3"/>
    <w:pPr>
      <w:spacing w:after="120"/>
      <w:ind w:left="283"/>
    </w:pPr>
    <w:rPr>
      <w:sz w:val="16"/>
    </w:rPr>
  </w:style>
  <w:style w:type="paragraph" w:styleId="Legenda">
    <w:name w:val="caption"/>
    <w:basedOn w:val="Normalny"/>
    <w:next w:val="Normalny"/>
    <w:rsid w:val="007F30A3"/>
    <w:pPr>
      <w:spacing w:before="120" w:after="120"/>
    </w:pPr>
    <w:rPr>
      <w:b/>
    </w:rPr>
  </w:style>
  <w:style w:type="paragraph" w:customStyle="1" w:styleId="ChapterTitle">
    <w:name w:val="ChapterTitle"/>
    <w:basedOn w:val="Normalny"/>
    <w:next w:val="SectionTitle"/>
    <w:rsid w:val="007F30A3"/>
    <w:pPr>
      <w:keepNext/>
      <w:spacing w:after="480"/>
      <w:jc w:val="center"/>
    </w:pPr>
    <w:rPr>
      <w:b/>
      <w:sz w:val="32"/>
    </w:rPr>
  </w:style>
  <w:style w:type="paragraph" w:customStyle="1" w:styleId="SectionTitle">
    <w:name w:val="SectionTitle"/>
    <w:basedOn w:val="Normalny"/>
    <w:next w:val="Nagwek1"/>
    <w:rsid w:val="007F30A3"/>
    <w:pPr>
      <w:keepNext/>
      <w:spacing w:after="480"/>
      <w:jc w:val="center"/>
    </w:pPr>
    <w:rPr>
      <w:b/>
      <w:smallCaps/>
      <w:sz w:val="28"/>
    </w:rPr>
  </w:style>
  <w:style w:type="paragraph" w:styleId="Zwrotpoegnalny">
    <w:name w:val="Closing"/>
    <w:basedOn w:val="Normalny"/>
    <w:rsid w:val="007F30A3"/>
    <w:pPr>
      <w:ind w:left="4252"/>
    </w:pPr>
  </w:style>
  <w:style w:type="paragraph" w:styleId="Tekstkomentarza">
    <w:name w:val="annotation text"/>
    <w:basedOn w:val="Normalny"/>
    <w:link w:val="TekstkomentarzaZnak"/>
    <w:rsid w:val="007F30A3"/>
    <w:rPr>
      <w:sz w:val="20"/>
    </w:rPr>
  </w:style>
  <w:style w:type="paragraph" w:styleId="Data">
    <w:name w:val="Date"/>
    <w:basedOn w:val="Normalny"/>
    <w:next w:val="References"/>
    <w:rsid w:val="007F30A3"/>
    <w:pPr>
      <w:spacing w:after="0"/>
      <w:ind w:left="5103" w:right="-567"/>
      <w:jc w:val="left"/>
    </w:pPr>
  </w:style>
  <w:style w:type="paragraph" w:customStyle="1" w:styleId="References">
    <w:name w:val="References"/>
    <w:basedOn w:val="Normalny"/>
    <w:next w:val="AddressTR"/>
    <w:rsid w:val="007F30A3"/>
    <w:pPr>
      <w:ind w:left="5103"/>
      <w:jc w:val="left"/>
    </w:pPr>
    <w:rPr>
      <w:sz w:val="20"/>
    </w:rPr>
  </w:style>
  <w:style w:type="paragraph" w:styleId="Plandokumentu">
    <w:name w:val="Document Map"/>
    <w:basedOn w:val="Normalny"/>
    <w:semiHidden/>
    <w:rsid w:val="007F30A3"/>
    <w:pPr>
      <w:shd w:val="clear" w:color="auto" w:fill="000080"/>
    </w:pPr>
    <w:rPr>
      <w:rFonts w:ascii="Tahoma" w:hAnsi="Tahoma"/>
    </w:rPr>
  </w:style>
  <w:style w:type="paragraph" w:customStyle="1" w:styleId="DoubSign">
    <w:name w:val="DoubSign"/>
    <w:basedOn w:val="Normalny"/>
    <w:next w:val="Enclosures"/>
    <w:rsid w:val="007F30A3"/>
    <w:pPr>
      <w:tabs>
        <w:tab w:val="left" w:pos="5103"/>
      </w:tabs>
      <w:spacing w:before="1200" w:after="0"/>
      <w:jc w:val="left"/>
    </w:pPr>
  </w:style>
  <w:style w:type="paragraph" w:customStyle="1" w:styleId="Enclosures">
    <w:name w:val="Enclosures"/>
    <w:basedOn w:val="Normalny"/>
    <w:rsid w:val="007F30A3"/>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F30A3"/>
    <w:rPr>
      <w:sz w:val="20"/>
    </w:rPr>
  </w:style>
  <w:style w:type="paragraph" w:styleId="Adresnakopercie">
    <w:name w:val="envelope address"/>
    <w:basedOn w:val="Normalny"/>
    <w:rsid w:val="007F30A3"/>
    <w:pPr>
      <w:framePr w:w="7920" w:h="1980" w:hRule="exact" w:hSpace="180" w:wrap="auto" w:hAnchor="page" w:xAlign="center" w:yAlign="bottom"/>
      <w:spacing w:after="0"/>
    </w:pPr>
  </w:style>
  <w:style w:type="paragraph" w:styleId="Adreszwrotnynakopercie">
    <w:name w:val="envelope return"/>
    <w:basedOn w:val="Normalny"/>
    <w:rsid w:val="007F30A3"/>
    <w:pPr>
      <w:spacing w:after="0"/>
    </w:pPr>
    <w:rPr>
      <w:sz w:val="20"/>
    </w:rPr>
  </w:style>
  <w:style w:type="paragraph" w:styleId="Stopka">
    <w:name w:val="footer"/>
    <w:basedOn w:val="Normalny"/>
    <w:link w:val="StopkaZnak"/>
    <w:uiPriority w:val="99"/>
    <w:rsid w:val="007F30A3"/>
    <w:pPr>
      <w:spacing w:after="0"/>
      <w:ind w:right="-567"/>
      <w:jc w:val="left"/>
    </w:pPr>
    <w:rPr>
      <w:rFonts w:ascii="Arial" w:hAnsi="Arial"/>
      <w:sz w:val="16"/>
      <w:lang/>
    </w:rPr>
  </w:style>
  <w:style w:type="paragraph" w:styleId="Tekstprzypisudolnego">
    <w:name w:val="footnote text"/>
    <w:basedOn w:val="Normalny"/>
    <w:rsid w:val="007F30A3"/>
    <w:pPr>
      <w:ind w:left="357" w:hanging="357"/>
    </w:pPr>
    <w:rPr>
      <w:sz w:val="20"/>
    </w:rPr>
  </w:style>
  <w:style w:type="paragraph" w:styleId="Nagwek">
    <w:name w:val="header"/>
    <w:basedOn w:val="Normalny"/>
    <w:link w:val="NagwekZnak"/>
    <w:uiPriority w:val="99"/>
    <w:rsid w:val="007F30A3"/>
    <w:pPr>
      <w:tabs>
        <w:tab w:val="center" w:pos="4153"/>
        <w:tab w:val="right" w:pos="8306"/>
      </w:tabs>
    </w:pPr>
    <w:rPr>
      <w:lang/>
    </w:rPr>
  </w:style>
  <w:style w:type="paragraph" w:styleId="Indeks1">
    <w:name w:val="index 1"/>
    <w:basedOn w:val="Normalny"/>
    <w:next w:val="Normalny"/>
    <w:autoRedefine/>
    <w:semiHidden/>
    <w:rsid w:val="007F30A3"/>
    <w:pPr>
      <w:ind w:left="240" w:hanging="240"/>
    </w:pPr>
  </w:style>
  <w:style w:type="paragraph" w:styleId="Indeks2">
    <w:name w:val="index 2"/>
    <w:basedOn w:val="Normalny"/>
    <w:next w:val="Normalny"/>
    <w:autoRedefine/>
    <w:semiHidden/>
    <w:rsid w:val="007F30A3"/>
    <w:pPr>
      <w:ind w:left="480" w:hanging="240"/>
    </w:pPr>
  </w:style>
  <w:style w:type="paragraph" w:styleId="Indeks3">
    <w:name w:val="index 3"/>
    <w:basedOn w:val="Normalny"/>
    <w:next w:val="Normalny"/>
    <w:autoRedefine/>
    <w:semiHidden/>
    <w:rsid w:val="007F30A3"/>
    <w:pPr>
      <w:ind w:left="720" w:hanging="240"/>
    </w:pPr>
  </w:style>
  <w:style w:type="paragraph" w:styleId="Indeks4">
    <w:name w:val="index 4"/>
    <w:basedOn w:val="Normalny"/>
    <w:next w:val="Normalny"/>
    <w:autoRedefine/>
    <w:semiHidden/>
    <w:rsid w:val="007F30A3"/>
    <w:pPr>
      <w:ind w:left="960" w:hanging="240"/>
    </w:pPr>
  </w:style>
  <w:style w:type="paragraph" w:styleId="Indeks5">
    <w:name w:val="index 5"/>
    <w:basedOn w:val="Normalny"/>
    <w:next w:val="Normalny"/>
    <w:autoRedefine/>
    <w:semiHidden/>
    <w:rsid w:val="007F30A3"/>
    <w:pPr>
      <w:ind w:left="1200" w:hanging="240"/>
    </w:pPr>
  </w:style>
  <w:style w:type="paragraph" w:styleId="Indeks6">
    <w:name w:val="index 6"/>
    <w:basedOn w:val="Normalny"/>
    <w:next w:val="Normalny"/>
    <w:autoRedefine/>
    <w:semiHidden/>
    <w:rsid w:val="007F30A3"/>
    <w:pPr>
      <w:ind w:left="1440" w:hanging="240"/>
    </w:pPr>
  </w:style>
  <w:style w:type="paragraph" w:styleId="Indeks7">
    <w:name w:val="index 7"/>
    <w:basedOn w:val="Normalny"/>
    <w:next w:val="Normalny"/>
    <w:autoRedefine/>
    <w:semiHidden/>
    <w:rsid w:val="007F30A3"/>
    <w:pPr>
      <w:ind w:left="1680" w:hanging="240"/>
    </w:pPr>
  </w:style>
  <w:style w:type="paragraph" w:styleId="Indeks8">
    <w:name w:val="index 8"/>
    <w:basedOn w:val="Normalny"/>
    <w:next w:val="Normalny"/>
    <w:autoRedefine/>
    <w:semiHidden/>
    <w:rsid w:val="007F30A3"/>
    <w:pPr>
      <w:ind w:left="1920" w:hanging="240"/>
    </w:pPr>
  </w:style>
  <w:style w:type="paragraph" w:styleId="Indeks9">
    <w:name w:val="index 9"/>
    <w:basedOn w:val="Normalny"/>
    <w:next w:val="Normalny"/>
    <w:autoRedefine/>
    <w:semiHidden/>
    <w:rsid w:val="007F30A3"/>
    <w:pPr>
      <w:ind w:left="2160" w:hanging="240"/>
    </w:pPr>
  </w:style>
  <w:style w:type="paragraph" w:styleId="Nagwekindeksu">
    <w:name w:val="index heading"/>
    <w:basedOn w:val="Normalny"/>
    <w:next w:val="Indeks1"/>
    <w:semiHidden/>
    <w:rsid w:val="007F30A3"/>
    <w:rPr>
      <w:rFonts w:ascii="Arial" w:hAnsi="Arial"/>
      <w:b/>
    </w:rPr>
  </w:style>
  <w:style w:type="paragraph" w:styleId="Lista">
    <w:name w:val="List"/>
    <w:basedOn w:val="Normalny"/>
    <w:rsid w:val="007F30A3"/>
    <w:pPr>
      <w:ind w:left="283" w:hanging="283"/>
    </w:pPr>
  </w:style>
  <w:style w:type="paragraph" w:styleId="Lista2">
    <w:name w:val="List 2"/>
    <w:basedOn w:val="Normalny"/>
    <w:rsid w:val="007F30A3"/>
    <w:pPr>
      <w:ind w:left="566" w:hanging="283"/>
    </w:pPr>
  </w:style>
  <w:style w:type="paragraph" w:styleId="Lista3">
    <w:name w:val="List 3"/>
    <w:basedOn w:val="Normalny"/>
    <w:rsid w:val="007F30A3"/>
    <w:pPr>
      <w:ind w:left="849" w:hanging="283"/>
    </w:pPr>
  </w:style>
  <w:style w:type="paragraph" w:styleId="Lista4">
    <w:name w:val="List 4"/>
    <w:basedOn w:val="Normalny"/>
    <w:rsid w:val="007F30A3"/>
    <w:pPr>
      <w:ind w:left="1132" w:hanging="283"/>
    </w:pPr>
  </w:style>
  <w:style w:type="paragraph" w:styleId="Lista5">
    <w:name w:val="List 5"/>
    <w:basedOn w:val="Normalny"/>
    <w:rsid w:val="007F30A3"/>
    <w:pPr>
      <w:ind w:left="1415" w:hanging="283"/>
    </w:pPr>
  </w:style>
  <w:style w:type="paragraph" w:styleId="Listapunktowana">
    <w:name w:val="List Bullet"/>
    <w:basedOn w:val="Normalny"/>
    <w:rsid w:val="007F30A3"/>
    <w:pPr>
      <w:numPr>
        <w:numId w:val="4"/>
      </w:numPr>
    </w:pPr>
  </w:style>
  <w:style w:type="paragraph" w:styleId="Listapunktowana2">
    <w:name w:val="List Bullet 2"/>
    <w:basedOn w:val="Text2"/>
    <w:rsid w:val="007F30A3"/>
    <w:pPr>
      <w:numPr>
        <w:numId w:val="6"/>
      </w:numPr>
      <w:tabs>
        <w:tab w:val="clear" w:pos="2302"/>
      </w:tabs>
    </w:pPr>
  </w:style>
  <w:style w:type="paragraph" w:styleId="Listapunktowana3">
    <w:name w:val="List Bullet 3"/>
    <w:basedOn w:val="Text3"/>
    <w:rsid w:val="007F30A3"/>
    <w:pPr>
      <w:numPr>
        <w:numId w:val="7"/>
      </w:numPr>
      <w:tabs>
        <w:tab w:val="clear" w:pos="2302"/>
      </w:tabs>
    </w:pPr>
  </w:style>
  <w:style w:type="paragraph" w:styleId="Listapunktowana4">
    <w:name w:val="List Bullet 4"/>
    <w:basedOn w:val="Text4"/>
    <w:rsid w:val="007F30A3"/>
    <w:pPr>
      <w:numPr>
        <w:numId w:val="8"/>
      </w:numPr>
      <w:tabs>
        <w:tab w:val="clear" w:pos="2302"/>
      </w:tabs>
    </w:pPr>
  </w:style>
  <w:style w:type="paragraph" w:styleId="Listapunktowana5">
    <w:name w:val="List Bullet 5"/>
    <w:basedOn w:val="Normalny"/>
    <w:autoRedefine/>
    <w:rsid w:val="007F30A3"/>
    <w:pPr>
      <w:numPr>
        <w:numId w:val="1"/>
      </w:numPr>
    </w:pPr>
  </w:style>
  <w:style w:type="paragraph" w:styleId="Lista-kontynuacja">
    <w:name w:val="List Continue"/>
    <w:basedOn w:val="Normalny"/>
    <w:rsid w:val="007F30A3"/>
    <w:pPr>
      <w:spacing w:after="120"/>
      <w:ind w:left="283"/>
    </w:pPr>
  </w:style>
  <w:style w:type="paragraph" w:styleId="Lista-kontynuacja2">
    <w:name w:val="List Continue 2"/>
    <w:basedOn w:val="Normalny"/>
    <w:rsid w:val="007F30A3"/>
    <w:pPr>
      <w:spacing w:after="120"/>
      <w:ind w:left="566"/>
    </w:pPr>
  </w:style>
  <w:style w:type="paragraph" w:styleId="Lista-kontynuacja3">
    <w:name w:val="List Continue 3"/>
    <w:basedOn w:val="Normalny"/>
    <w:rsid w:val="007F30A3"/>
    <w:pPr>
      <w:spacing w:after="120"/>
      <w:ind w:left="849"/>
    </w:pPr>
  </w:style>
  <w:style w:type="paragraph" w:styleId="Lista-kontynuacja4">
    <w:name w:val="List Continue 4"/>
    <w:basedOn w:val="Normalny"/>
    <w:rsid w:val="007F30A3"/>
    <w:pPr>
      <w:spacing w:after="120"/>
      <w:ind w:left="1132"/>
    </w:pPr>
  </w:style>
  <w:style w:type="paragraph" w:styleId="Lista-kontynuacja5">
    <w:name w:val="List Continue 5"/>
    <w:basedOn w:val="Normalny"/>
    <w:rsid w:val="007F30A3"/>
    <w:pPr>
      <w:spacing w:after="120"/>
      <w:ind w:left="1415"/>
    </w:pPr>
  </w:style>
  <w:style w:type="paragraph" w:styleId="Listanumerowana">
    <w:name w:val="List Number"/>
    <w:basedOn w:val="Normalny"/>
    <w:rsid w:val="007F30A3"/>
    <w:pPr>
      <w:numPr>
        <w:numId w:val="14"/>
      </w:numPr>
    </w:pPr>
  </w:style>
  <w:style w:type="paragraph" w:styleId="Listanumerowana2">
    <w:name w:val="List Number 2"/>
    <w:basedOn w:val="Text2"/>
    <w:rsid w:val="007F30A3"/>
    <w:pPr>
      <w:numPr>
        <w:numId w:val="16"/>
      </w:numPr>
      <w:tabs>
        <w:tab w:val="clear" w:pos="2302"/>
      </w:tabs>
    </w:pPr>
  </w:style>
  <w:style w:type="paragraph" w:styleId="Listanumerowana3">
    <w:name w:val="List Number 3"/>
    <w:basedOn w:val="Text3"/>
    <w:rsid w:val="007F30A3"/>
    <w:pPr>
      <w:numPr>
        <w:numId w:val="17"/>
      </w:numPr>
      <w:tabs>
        <w:tab w:val="clear" w:pos="2302"/>
      </w:tabs>
    </w:pPr>
  </w:style>
  <w:style w:type="paragraph" w:styleId="Listanumerowana4">
    <w:name w:val="List Number 4"/>
    <w:basedOn w:val="Text4"/>
    <w:rsid w:val="007F30A3"/>
    <w:pPr>
      <w:numPr>
        <w:numId w:val="18"/>
      </w:numPr>
      <w:tabs>
        <w:tab w:val="clear" w:pos="2302"/>
      </w:tabs>
    </w:pPr>
  </w:style>
  <w:style w:type="paragraph" w:styleId="Listanumerowana5">
    <w:name w:val="List Number 5"/>
    <w:basedOn w:val="Normalny"/>
    <w:rsid w:val="007F30A3"/>
    <w:pPr>
      <w:numPr>
        <w:numId w:val="2"/>
      </w:numPr>
    </w:pPr>
  </w:style>
  <w:style w:type="paragraph" w:styleId="Tekstmakra">
    <w:name w:val="macro"/>
    <w:semiHidden/>
    <w:rsid w:val="007F30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F30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F30A3"/>
    <w:pPr>
      <w:ind w:left="720"/>
    </w:pPr>
    <w:rPr>
      <w:lang/>
    </w:rPr>
  </w:style>
  <w:style w:type="paragraph" w:styleId="Nagweknotatki">
    <w:name w:val="Note Heading"/>
    <w:basedOn w:val="Normalny"/>
    <w:next w:val="Normalny"/>
    <w:rsid w:val="007F30A3"/>
  </w:style>
  <w:style w:type="paragraph" w:customStyle="1" w:styleId="NoteHead">
    <w:name w:val="NoteHead"/>
    <w:basedOn w:val="Normalny"/>
    <w:next w:val="Subject"/>
    <w:rsid w:val="007F30A3"/>
    <w:pPr>
      <w:spacing w:before="720" w:after="720"/>
      <w:jc w:val="center"/>
    </w:pPr>
    <w:rPr>
      <w:b/>
      <w:smallCaps/>
    </w:rPr>
  </w:style>
  <w:style w:type="paragraph" w:customStyle="1" w:styleId="Subject">
    <w:name w:val="Subject"/>
    <w:basedOn w:val="Normalny"/>
    <w:next w:val="Normalny"/>
    <w:rsid w:val="007F30A3"/>
    <w:pPr>
      <w:spacing w:after="480"/>
      <w:ind w:left="1531" w:hanging="1531"/>
      <w:jc w:val="left"/>
    </w:pPr>
    <w:rPr>
      <w:b/>
    </w:rPr>
  </w:style>
  <w:style w:type="paragraph" w:customStyle="1" w:styleId="NoteList">
    <w:name w:val="NoteList"/>
    <w:basedOn w:val="Normalny"/>
    <w:next w:val="Subject"/>
    <w:rsid w:val="007F30A3"/>
    <w:pPr>
      <w:tabs>
        <w:tab w:val="left" w:pos="5823"/>
      </w:tabs>
      <w:spacing w:before="720" w:after="720"/>
      <w:ind w:left="5104" w:hanging="3119"/>
      <w:jc w:val="left"/>
    </w:pPr>
    <w:rPr>
      <w:b/>
      <w:smallCaps/>
    </w:rPr>
  </w:style>
  <w:style w:type="paragraph" w:customStyle="1" w:styleId="NumPar1">
    <w:name w:val="NumPar 1"/>
    <w:basedOn w:val="Nagwek1"/>
    <w:next w:val="Text1"/>
    <w:rsid w:val="007F30A3"/>
    <w:pPr>
      <w:keepNext w:val="0"/>
      <w:spacing w:before="0"/>
      <w:outlineLvl w:val="9"/>
    </w:pPr>
    <w:rPr>
      <w:b w:val="0"/>
      <w:smallCaps w:val="0"/>
    </w:rPr>
  </w:style>
  <w:style w:type="paragraph" w:customStyle="1" w:styleId="NumPar2">
    <w:name w:val="NumPar 2"/>
    <w:basedOn w:val="Nagwek2"/>
    <w:next w:val="Text2"/>
    <w:rsid w:val="007F30A3"/>
    <w:pPr>
      <w:keepNext w:val="0"/>
      <w:outlineLvl w:val="9"/>
    </w:pPr>
    <w:rPr>
      <w:b w:val="0"/>
    </w:rPr>
  </w:style>
  <w:style w:type="paragraph" w:customStyle="1" w:styleId="NumPar3">
    <w:name w:val="NumPar 3"/>
    <w:basedOn w:val="Nagwek3"/>
    <w:next w:val="Text3"/>
    <w:rsid w:val="007F30A3"/>
    <w:pPr>
      <w:keepNext w:val="0"/>
      <w:outlineLvl w:val="9"/>
    </w:pPr>
    <w:rPr>
      <w:i w:val="0"/>
    </w:rPr>
  </w:style>
  <w:style w:type="paragraph" w:customStyle="1" w:styleId="NumPar4">
    <w:name w:val="NumPar 4"/>
    <w:basedOn w:val="Nagwek4"/>
    <w:next w:val="Text4"/>
    <w:rsid w:val="007F30A3"/>
    <w:pPr>
      <w:keepNext w:val="0"/>
      <w:outlineLvl w:val="9"/>
    </w:pPr>
  </w:style>
  <w:style w:type="paragraph" w:customStyle="1" w:styleId="PartTitle">
    <w:name w:val="PartTitle"/>
    <w:basedOn w:val="Normalny"/>
    <w:next w:val="ChapterTitle"/>
    <w:rsid w:val="007F30A3"/>
    <w:pPr>
      <w:keepNext/>
      <w:pageBreakBefore/>
      <w:spacing w:after="480"/>
      <w:jc w:val="center"/>
    </w:pPr>
    <w:rPr>
      <w:b/>
      <w:sz w:val="36"/>
    </w:rPr>
  </w:style>
  <w:style w:type="paragraph" w:styleId="Zwykytekst">
    <w:name w:val="Plain Text"/>
    <w:basedOn w:val="Normalny"/>
    <w:rsid w:val="007F30A3"/>
    <w:rPr>
      <w:rFonts w:ascii="Courier New" w:hAnsi="Courier New"/>
      <w:sz w:val="20"/>
    </w:rPr>
  </w:style>
  <w:style w:type="paragraph" w:styleId="Zwrotgrzecznociowy">
    <w:name w:val="Salutation"/>
    <w:basedOn w:val="Normalny"/>
    <w:next w:val="Normalny"/>
    <w:rsid w:val="007F30A3"/>
  </w:style>
  <w:style w:type="paragraph" w:styleId="Podpis">
    <w:name w:val="Signature"/>
    <w:basedOn w:val="Normalny"/>
    <w:next w:val="Enclosures"/>
    <w:rsid w:val="007F30A3"/>
    <w:pPr>
      <w:tabs>
        <w:tab w:val="left" w:pos="5103"/>
      </w:tabs>
      <w:spacing w:before="1200" w:after="0"/>
      <w:ind w:left="5103"/>
      <w:jc w:val="center"/>
    </w:pPr>
  </w:style>
  <w:style w:type="paragraph" w:styleId="Podtytu">
    <w:name w:val="Subtitle"/>
    <w:basedOn w:val="Normalny"/>
    <w:rsid w:val="007F30A3"/>
    <w:pPr>
      <w:spacing w:after="60"/>
      <w:jc w:val="center"/>
      <w:outlineLvl w:val="1"/>
    </w:pPr>
    <w:rPr>
      <w:rFonts w:ascii="Arial" w:hAnsi="Arial"/>
    </w:rPr>
  </w:style>
  <w:style w:type="paragraph" w:customStyle="1" w:styleId="SubTitle1">
    <w:name w:val="SubTitle 1"/>
    <w:basedOn w:val="Normalny"/>
    <w:next w:val="SubTitle2"/>
    <w:rsid w:val="007F30A3"/>
    <w:pPr>
      <w:jc w:val="center"/>
    </w:pPr>
    <w:rPr>
      <w:b/>
      <w:sz w:val="40"/>
    </w:rPr>
  </w:style>
  <w:style w:type="paragraph" w:customStyle="1" w:styleId="SubTitle2">
    <w:name w:val="SubTitle 2"/>
    <w:basedOn w:val="Normalny"/>
    <w:rsid w:val="007F30A3"/>
    <w:pPr>
      <w:jc w:val="center"/>
    </w:pPr>
    <w:rPr>
      <w:b/>
      <w:sz w:val="32"/>
    </w:rPr>
  </w:style>
  <w:style w:type="paragraph" w:styleId="Wykazrde">
    <w:name w:val="table of authorities"/>
    <w:basedOn w:val="Normalny"/>
    <w:next w:val="Normalny"/>
    <w:semiHidden/>
    <w:rsid w:val="007F30A3"/>
    <w:pPr>
      <w:ind w:left="240" w:hanging="240"/>
    </w:pPr>
  </w:style>
  <w:style w:type="paragraph" w:styleId="Spisilustracji">
    <w:name w:val="table of figures"/>
    <w:basedOn w:val="Normalny"/>
    <w:next w:val="Normalny"/>
    <w:semiHidden/>
    <w:rsid w:val="007F30A3"/>
    <w:pPr>
      <w:ind w:left="480" w:hanging="480"/>
    </w:pPr>
  </w:style>
  <w:style w:type="paragraph" w:styleId="Tytu">
    <w:name w:val="Title"/>
    <w:basedOn w:val="Normalny"/>
    <w:next w:val="SubTitle1"/>
    <w:rsid w:val="007F30A3"/>
    <w:pPr>
      <w:spacing w:after="480"/>
      <w:jc w:val="center"/>
    </w:pPr>
    <w:rPr>
      <w:b/>
      <w:kern w:val="28"/>
      <w:sz w:val="48"/>
    </w:rPr>
  </w:style>
  <w:style w:type="paragraph" w:styleId="Nagwekwykazurde">
    <w:name w:val="toa heading"/>
    <w:basedOn w:val="Normalny"/>
    <w:next w:val="Normalny"/>
    <w:semiHidden/>
    <w:rsid w:val="007F30A3"/>
    <w:pPr>
      <w:spacing w:before="120"/>
    </w:pPr>
    <w:rPr>
      <w:rFonts w:ascii="Arial" w:hAnsi="Arial"/>
      <w:b/>
    </w:rPr>
  </w:style>
  <w:style w:type="paragraph" w:styleId="Spistreci1">
    <w:name w:val="toc 1"/>
    <w:basedOn w:val="Normalny"/>
    <w:next w:val="Normalny"/>
    <w:semiHidden/>
    <w:rsid w:val="007F30A3"/>
    <w:pPr>
      <w:tabs>
        <w:tab w:val="right" w:leader="dot" w:pos="8640"/>
      </w:tabs>
      <w:spacing w:before="120" w:after="120"/>
      <w:ind w:left="482" w:right="720" w:hanging="482"/>
    </w:pPr>
    <w:rPr>
      <w:caps/>
    </w:rPr>
  </w:style>
  <w:style w:type="paragraph" w:styleId="Spistreci2">
    <w:name w:val="toc 2"/>
    <w:basedOn w:val="Normalny"/>
    <w:next w:val="Normalny"/>
    <w:semiHidden/>
    <w:rsid w:val="007F30A3"/>
    <w:pPr>
      <w:tabs>
        <w:tab w:val="right" w:leader="dot" w:pos="8640"/>
      </w:tabs>
      <w:spacing w:before="60" w:after="60"/>
      <w:ind w:left="1077" w:right="720" w:hanging="595"/>
    </w:pPr>
  </w:style>
  <w:style w:type="paragraph" w:styleId="Spistreci3">
    <w:name w:val="toc 3"/>
    <w:basedOn w:val="Normalny"/>
    <w:next w:val="Normalny"/>
    <w:semiHidden/>
    <w:rsid w:val="007F30A3"/>
    <w:pPr>
      <w:tabs>
        <w:tab w:val="right" w:leader="dot" w:pos="8640"/>
      </w:tabs>
      <w:spacing w:before="60" w:after="60"/>
      <w:ind w:left="1916" w:right="720" w:hanging="839"/>
    </w:pPr>
  </w:style>
  <w:style w:type="paragraph" w:styleId="Spistreci4">
    <w:name w:val="toc 4"/>
    <w:basedOn w:val="Normalny"/>
    <w:next w:val="Normalny"/>
    <w:semiHidden/>
    <w:rsid w:val="007F30A3"/>
    <w:pPr>
      <w:tabs>
        <w:tab w:val="right" w:leader="dot" w:pos="8641"/>
      </w:tabs>
      <w:spacing w:before="60" w:after="60"/>
      <w:ind w:left="2880" w:right="720" w:hanging="964"/>
    </w:pPr>
  </w:style>
  <w:style w:type="paragraph" w:styleId="Spistreci5">
    <w:name w:val="toc 5"/>
    <w:basedOn w:val="Normalny"/>
    <w:next w:val="Normalny"/>
    <w:semiHidden/>
    <w:rsid w:val="007F30A3"/>
    <w:pPr>
      <w:tabs>
        <w:tab w:val="right" w:leader="dot" w:pos="8641"/>
      </w:tabs>
      <w:spacing w:before="240" w:after="120"/>
      <w:ind w:right="720"/>
    </w:pPr>
    <w:rPr>
      <w:caps/>
    </w:rPr>
  </w:style>
  <w:style w:type="paragraph" w:styleId="Spistreci6">
    <w:name w:val="toc 6"/>
    <w:basedOn w:val="Normalny"/>
    <w:next w:val="Normalny"/>
    <w:autoRedefine/>
    <w:semiHidden/>
    <w:rsid w:val="007F30A3"/>
    <w:pPr>
      <w:ind w:left="1200"/>
    </w:pPr>
  </w:style>
  <w:style w:type="paragraph" w:styleId="Spistreci7">
    <w:name w:val="toc 7"/>
    <w:basedOn w:val="Normalny"/>
    <w:next w:val="Normalny"/>
    <w:autoRedefine/>
    <w:semiHidden/>
    <w:rsid w:val="007F30A3"/>
    <w:pPr>
      <w:ind w:left="1440"/>
    </w:pPr>
  </w:style>
  <w:style w:type="paragraph" w:styleId="Spistreci8">
    <w:name w:val="toc 8"/>
    <w:basedOn w:val="Normalny"/>
    <w:next w:val="Normalny"/>
    <w:autoRedefine/>
    <w:semiHidden/>
    <w:rsid w:val="007F30A3"/>
    <w:pPr>
      <w:ind w:left="1680"/>
    </w:pPr>
  </w:style>
  <w:style w:type="paragraph" w:styleId="Spistreci9">
    <w:name w:val="toc 9"/>
    <w:basedOn w:val="Normalny"/>
    <w:next w:val="Normalny"/>
    <w:autoRedefine/>
    <w:semiHidden/>
    <w:rsid w:val="007F30A3"/>
    <w:pPr>
      <w:ind w:left="1920"/>
    </w:pPr>
  </w:style>
  <w:style w:type="paragraph" w:customStyle="1" w:styleId="YReferences">
    <w:name w:val="YReferences"/>
    <w:basedOn w:val="Normalny"/>
    <w:next w:val="Normalny"/>
    <w:rsid w:val="007F30A3"/>
    <w:pPr>
      <w:spacing w:after="480"/>
      <w:ind w:left="1531" w:hanging="1531"/>
    </w:pPr>
  </w:style>
  <w:style w:type="paragraph" w:customStyle="1" w:styleId="ListBullet1">
    <w:name w:val="List Bullet 1"/>
    <w:basedOn w:val="Text1"/>
    <w:rsid w:val="007F30A3"/>
    <w:pPr>
      <w:numPr>
        <w:numId w:val="5"/>
      </w:numPr>
    </w:pPr>
  </w:style>
  <w:style w:type="paragraph" w:customStyle="1" w:styleId="ListDash">
    <w:name w:val="List Dash"/>
    <w:basedOn w:val="Normalny"/>
    <w:rsid w:val="007F30A3"/>
    <w:pPr>
      <w:numPr>
        <w:numId w:val="9"/>
      </w:numPr>
    </w:pPr>
  </w:style>
  <w:style w:type="paragraph" w:customStyle="1" w:styleId="ListDash1">
    <w:name w:val="List Dash 1"/>
    <w:basedOn w:val="Text1"/>
    <w:rsid w:val="007F30A3"/>
    <w:pPr>
      <w:numPr>
        <w:numId w:val="10"/>
      </w:numPr>
    </w:pPr>
  </w:style>
  <w:style w:type="paragraph" w:customStyle="1" w:styleId="ListDash2">
    <w:name w:val="List Dash 2"/>
    <w:basedOn w:val="Text2"/>
    <w:rsid w:val="007F30A3"/>
    <w:pPr>
      <w:numPr>
        <w:numId w:val="11"/>
      </w:numPr>
      <w:tabs>
        <w:tab w:val="clear" w:pos="2302"/>
      </w:tabs>
    </w:pPr>
  </w:style>
  <w:style w:type="paragraph" w:customStyle="1" w:styleId="ListDash3">
    <w:name w:val="List Dash 3"/>
    <w:basedOn w:val="Text3"/>
    <w:rsid w:val="007F30A3"/>
    <w:pPr>
      <w:numPr>
        <w:numId w:val="12"/>
      </w:numPr>
      <w:tabs>
        <w:tab w:val="clear" w:pos="2302"/>
      </w:tabs>
    </w:pPr>
  </w:style>
  <w:style w:type="paragraph" w:customStyle="1" w:styleId="ListDash4">
    <w:name w:val="List Dash 4"/>
    <w:basedOn w:val="Text4"/>
    <w:rsid w:val="007F30A3"/>
    <w:pPr>
      <w:numPr>
        <w:numId w:val="13"/>
      </w:numPr>
      <w:tabs>
        <w:tab w:val="clear" w:pos="2302"/>
      </w:tabs>
    </w:pPr>
  </w:style>
  <w:style w:type="paragraph" w:customStyle="1" w:styleId="ListNumberLevel2">
    <w:name w:val="List Number (Level 2)"/>
    <w:basedOn w:val="Normalny"/>
    <w:rsid w:val="007F30A3"/>
    <w:pPr>
      <w:numPr>
        <w:ilvl w:val="1"/>
        <w:numId w:val="14"/>
      </w:numPr>
    </w:pPr>
  </w:style>
  <w:style w:type="paragraph" w:customStyle="1" w:styleId="ListNumberLevel3">
    <w:name w:val="List Number (Level 3)"/>
    <w:basedOn w:val="Normalny"/>
    <w:rsid w:val="007F30A3"/>
    <w:pPr>
      <w:numPr>
        <w:ilvl w:val="2"/>
        <w:numId w:val="14"/>
      </w:numPr>
    </w:pPr>
  </w:style>
  <w:style w:type="paragraph" w:customStyle="1" w:styleId="ListNumberLevel4">
    <w:name w:val="List Number (Level 4)"/>
    <w:basedOn w:val="Normalny"/>
    <w:rsid w:val="007F30A3"/>
    <w:pPr>
      <w:numPr>
        <w:ilvl w:val="3"/>
        <w:numId w:val="14"/>
      </w:numPr>
    </w:pPr>
  </w:style>
  <w:style w:type="paragraph" w:customStyle="1" w:styleId="ListNumber1">
    <w:name w:val="List Number 1"/>
    <w:basedOn w:val="Text1"/>
    <w:rsid w:val="007F30A3"/>
    <w:pPr>
      <w:numPr>
        <w:numId w:val="15"/>
      </w:numPr>
    </w:pPr>
  </w:style>
  <w:style w:type="paragraph" w:customStyle="1" w:styleId="ListNumber1Level2">
    <w:name w:val="List Number 1 (Level 2)"/>
    <w:basedOn w:val="Text1"/>
    <w:rsid w:val="007F30A3"/>
    <w:pPr>
      <w:numPr>
        <w:ilvl w:val="1"/>
        <w:numId w:val="15"/>
      </w:numPr>
    </w:pPr>
  </w:style>
  <w:style w:type="paragraph" w:customStyle="1" w:styleId="ListNumber1Level3">
    <w:name w:val="List Number 1 (Level 3)"/>
    <w:basedOn w:val="Text1"/>
    <w:rsid w:val="007F30A3"/>
    <w:pPr>
      <w:numPr>
        <w:ilvl w:val="2"/>
        <w:numId w:val="15"/>
      </w:numPr>
    </w:pPr>
  </w:style>
  <w:style w:type="paragraph" w:customStyle="1" w:styleId="ListNumber1Level4">
    <w:name w:val="List Number 1 (Level 4)"/>
    <w:basedOn w:val="Text1"/>
    <w:rsid w:val="007F30A3"/>
    <w:pPr>
      <w:numPr>
        <w:ilvl w:val="3"/>
        <w:numId w:val="15"/>
      </w:numPr>
    </w:pPr>
  </w:style>
  <w:style w:type="paragraph" w:customStyle="1" w:styleId="ListNumber2Level2">
    <w:name w:val="List Number 2 (Level 2)"/>
    <w:basedOn w:val="Text2"/>
    <w:rsid w:val="007F30A3"/>
    <w:pPr>
      <w:numPr>
        <w:ilvl w:val="1"/>
        <w:numId w:val="16"/>
      </w:numPr>
      <w:tabs>
        <w:tab w:val="clear" w:pos="2302"/>
      </w:tabs>
    </w:pPr>
  </w:style>
  <w:style w:type="paragraph" w:customStyle="1" w:styleId="ListNumber2Level3">
    <w:name w:val="List Number 2 (Level 3)"/>
    <w:basedOn w:val="Text2"/>
    <w:rsid w:val="007F30A3"/>
    <w:pPr>
      <w:numPr>
        <w:ilvl w:val="2"/>
        <w:numId w:val="16"/>
      </w:numPr>
      <w:tabs>
        <w:tab w:val="clear" w:pos="2302"/>
      </w:tabs>
    </w:pPr>
  </w:style>
  <w:style w:type="paragraph" w:customStyle="1" w:styleId="ListNumber2Level4">
    <w:name w:val="List Number 2 (Level 4)"/>
    <w:basedOn w:val="Text2"/>
    <w:rsid w:val="007F30A3"/>
    <w:pPr>
      <w:numPr>
        <w:ilvl w:val="3"/>
        <w:numId w:val="16"/>
      </w:numPr>
      <w:tabs>
        <w:tab w:val="clear" w:pos="2302"/>
      </w:tabs>
    </w:pPr>
  </w:style>
  <w:style w:type="paragraph" w:customStyle="1" w:styleId="ListNumber3Level2">
    <w:name w:val="List Number 3 (Level 2)"/>
    <w:basedOn w:val="Text3"/>
    <w:rsid w:val="007F30A3"/>
    <w:pPr>
      <w:numPr>
        <w:ilvl w:val="1"/>
        <w:numId w:val="17"/>
      </w:numPr>
      <w:tabs>
        <w:tab w:val="clear" w:pos="2302"/>
      </w:tabs>
    </w:pPr>
  </w:style>
  <w:style w:type="paragraph" w:customStyle="1" w:styleId="ListNumber3Level3">
    <w:name w:val="List Number 3 (Level 3)"/>
    <w:basedOn w:val="Text3"/>
    <w:rsid w:val="007F30A3"/>
    <w:pPr>
      <w:numPr>
        <w:ilvl w:val="2"/>
        <w:numId w:val="17"/>
      </w:numPr>
      <w:tabs>
        <w:tab w:val="clear" w:pos="2302"/>
      </w:tabs>
    </w:pPr>
  </w:style>
  <w:style w:type="paragraph" w:customStyle="1" w:styleId="ListNumber3Level4">
    <w:name w:val="List Number 3 (Level 4)"/>
    <w:basedOn w:val="Text3"/>
    <w:rsid w:val="007F30A3"/>
    <w:pPr>
      <w:numPr>
        <w:ilvl w:val="3"/>
        <w:numId w:val="17"/>
      </w:numPr>
      <w:tabs>
        <w:tab w:val="clear" w:pos="2302"/>
      </w:tabs>
    </w:pPr>
  </w:style>
  <w:style w:type="paragraph" w:customStyle="1" w:styleId="ListNumber4Level2">
    <w:name w:val="List Number 4 (Level 2)"/>
    <w:basedOn w:val="Text4"/>
    <w:rsid w:val="007F30A3"/>
    <w:pPr>
      <w:numPr>
        <w:ilvl w:val="1"/>
        <w:numId w:val="18"/>
      </w:numPr>
      <w:tabs>
        <w:tab w:val="clear" w:pos="2302"/>
      </w:tabs>
    </w:pPr>
  </w:style>
  <w:style w:type="paragraph" w:customStyle="1" w:styleId="ListNumber4Level3">
    <w:name w:val="List Number 4 (Level 3)"/>
    <w:basedOn w:val="Text4"/>
    <w:rsid w:val="007F30A3"/>
    <w:pPr>
      <w:numPr>
        <w:ilvl w:val="2"/>
        <w:numId w:val="18"/>
      </w:numPr>
      <w:tabs>
        <w:tab w:val="clear" w:pos="2302"/>
      </w:tabs>
    </w:pPr>
  </w:style>
  <w:style w:type="paragraph" w:customStyle="1" w:styleId="ListNumber4Level4">
    <w:name w:val="List Number 4 (Level 4)"/>
    <w:basedOn w:val="Text4"/>
    <w:rsid w:val="007F30A3"/>
    <w:pPr>
      <w:numPr>
        <w:ilvl w:val="3"/>
        <w:numId w:val="18"/>
      </w:numPr>
      <w:tabs>
        <w:tab w:val="clear" w:pos="2302"/>
      </w:tabs>
    </w:pPr>
  </w:style>
  <w:style w:type="paragraph" w:styleId="Nagwekspisutreci">
    <w:name w:val="TOC Heading"/>
    <w:basedOn w:val="Normalny"/>
    <w:next w:val="Normalny"/>
    <w:rsid w:val="007F30A3"/>
    <w:pPr>
      <w:keepNext/>
      <w:spacing w:before="240"/>
      <w:jc w:val="center"/>
    </w:pPr>
    <w:rPr>
      <w:b/>
    </w:rPr>
  </w:style>
  <w:style w:type="paragraph" w:customStyle="1" w:styleId="Contact">
    <w:name w:val="Contact"/>
    <w:basedOn w:val="Normalny"/>
    <w:next w:val="Normalny"/>
    <w:rsid w:val="007F30A3"/>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577FCF9-B57F-4232-9430-C8B6BA52B9A5}">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1</Pages>
  <Words>383</Words>
  <Characters>2301</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4</cp:revision>
  <cp:lastPrinted>2013-11-06T08:46:00Z</cp:lastPrinted>
  <dcterms:created xsi:type="dcterms:W3CDTF">2019-08-23T11:24:00Z</dcterms:created>
  <dcterms:modified xsi:type="dcterms:W3CDTF">2019-12-27T06:57:00Z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