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8C54C" w14:textId="77777777"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68E5D1AB" w14:textId="77777777"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53A97DE3" w14:textId="77777777" w:rsidR="00D97FE7" w:rsidRPr="00F550D9" w:rsidRDefault="00D97FE7" w:rsidP="00D97FE7">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 xml:space="preserve">Planned period of the </w:t>
      </w:r>
      <w:proofErr w:type="spellStart"/>
      <w:r w:rsidRPr="00F550D9">
        <w:rPr>
          <w:rFonts w:ascii="Verdana" w:hAnsi="Verdana" w:cs="Calibri"/>
          <w:lang w:val="en-GB"/>
        </w:rPr>
        <w:t>t</w:t>
      </w:r>
      <w:r w:rsidR="00E2199B">
        <w:rPr>
          <w:rFonts w:ascii="Verdana" w:hAnsi="Verdana" w:cs="Calibri"/>
          <w:lang w:val="en-GB"/>
        </w:rPr>
        <w:t>raining</w:t>
      </w:r>
      <w:r w:rsidRPr="00F550D9">
        <w:rPr>
          <w:rFonts w:ascii="Verdana" w:hAnsi="Verdana" w:cs="Calibri"/>
          <w:lang w:val="en-GB"/>
        </w:rPr>
        <w:t>activity</w:t>
      </w:r>
      <w:proofErr w:type="spellEnd"/>
      <w:r w:rsidRPr="00F550D9">
        <w:rPr>
          <w:rFonts w:ascii="Verdana" w:hAnsi="Verdana" w:cs="Calibri"/>
          <w:lang w:val="en-GB"/>
        </w:rPr>
        <w:t xml:space="preserve">: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284F5578" w14:textId="77777777"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068E9492"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514"/>
        <w:gridCol w:w="2161"/>
        <w:gridCol w:w="2240"/>
        <w:gridCol w:w="2089"/>
      </w:tblGrid>
      <w:tr w:rsidR="00377526" w:rsidRPr="007673FA" w14:paraId="17583C0F" w14:textId="77777777" w:rsidTr="00526FE9">
        <w:trPr>
          <w:trHeight w:val="334"/>
        </w:trPr>
        <w:tc>
          <w:tcPr>
            <w:tcW w:w="2232" w:type="dxa"/>
            <w:shd w:val="clear" w:color="auto" w:fill="FFFFFF"/>
          </w:tcPr>
          <w:p w14:paraId="26E64C74" w14:textId="77777777"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is-IS"/>
              </w:rPr>
              <w:t>(s)</w:t>
            </w:r>
          </w:p>
        </w:tc>
        <w:tc>
          <w:tcPr>
            <w:tcW w:w="2232" w:type="dxa"/>
            <w:shd w:val="clear" w:color="auto" w:fill="FFFFFF"/>
          </w:tcPr>
          <w:p w14:paraId="6C0FC672"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343CE81E"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(s)</w:t>
            </w:r>
          </w:p>
        </w:tc>
        <w:tc>
          <w:tcPr>
            <w:tcW w:w="2157" w:type="dxa"/>
            <w:shd w:val="clear" w:color="auto" w:fill="FFFFFF"/>
          </w:tcPr>
          <w:p w14:paraId="1FA1A589"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78965496" w14:textId="77777777" w:rsidTr="00526FE9">
        <w:trPr>
          <w:trHeight w:val="412"/>
        </w:trPr>
        <w:tc>
          <w:tcPr>
            <w:tcW w:w="2232" w:type="dxa"/>
            <w:shd w:val="clear" w:color="auto" w:fill="FFFFFF"/>
          </w:tcPr>
          <w:p w14:paraId="2F04C346"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232" w:type="dxa"/>
            <w:shd w:val="clear" w:color="auto" w:fill="FFFFFF"/>
          </w:tcPr>
          <w:p w14:paraId="64C4144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14A6B9D"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14:paraId="2F0F49FE" w14:textId="77777777" w:rsidR="00377526" w:rsidRPr="007673FA" w:rsidRDefault="00377526" w:rsidP="00A07EA6">
            <w:pPr>
              <w:ind w:right="-993"/>
              <w:jc w:val="center"/>
              <w:rPr>
                <w:rFonts w:ascii="Verdana" w:hAnsi="Verdana" w:cs="Arial"/>
                <w:b/>
                <w:sz w:val="20"/>
                <w:lang w:val="en-GB"/>
              </w:rPr>
            </w:pPr>
          </w:p>
        </w:tc>
      </w:tr>
      <w:tr w:rsidR="00377526" w:rsidRPr="007673FA" w14:paraId="3F8799F9" w14:textId="77777777" w:rsidTr="00526FE9">
        <w:tc>
          <w:tcPr>
            <w:tcW w:w="2232" w:type="dxa"/>
            <w:shd w:val="clear" w:color="auto" w:fill="FFFFFF"/>
          </w:tcPr>
          <w:p w14:paraId="3A37EAFD" w14:textId="0DCE538A" w:rsidR="00377526" w:rsidRPr="00ED76B7" w:rsidRDefault="00B61405" w:rsidP="00A07EA6">
            <w:pPr>
              <w:ind w:right="-993"/>
              <w:jc w:val="left"/>
              <w:rPr>
                <w:rFonts w:ascii="Verdana" w:hAnsi="Verdana" w:cs="Calibri"/>
                <w:i/>
                <w:sz w:val="20"/>
                <w:lang w:val="en-GB"/>
              </w:rPr>
            </w:pPr>
            <w:r>
              <w:rPr>
                <w:rFonts w:ascii="Verdana" w:hAnsi="Verdana" w:cs="Arial"/>
                <w:sz w:val="20"/>
                <w:lang w:val="en-GB"/>
              </w:rPr>
              <w:t>Gender</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0E3EC65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194C2764"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198FDFC0"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2606593C" w14:textId="77777777" w:rsidTr="004A0549">
        <w:tc>
          <w:tcPr>
            <w:tcW w:w="2232" w:type="dxa"/>
            <w:shd w:val="clear" w:color="auto" w:fill="FFFFFF"/>
          </w:tcPr>
          <w:p w14:paraId="502ABB66"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12641F02" w14:textId="77777777" w:rsidR="00CC707F" w:rsidRPr="007673FA" w:rsidRDefault="00CC707F" w:rsidP="00A07EA6">
            <w:pPr>
              <w:ind w:right="-993"/>
              <w:jc w:val="center"/>
              <w:rPr>
                <w:rFonts w:ascii="Verdana" w:hAnsi="Verdana" w:cs="Arial"/>
                <w:b/>
                <w:color w:val="002060"/>
                <w:sz w:val="20"/>
                <w:lang w:val="en-GB"/>
              </w:rPr>
            </w:pPr>
          </w:p>
        </w:tc>
      </w:tr>
    </w:tbl>
    <w:p w14:paraId="5C9A0D8A" w14:textId="77777777" w:rsidR="00377526" w:rsidRPr="00A22108" w:rsidRDefault="00377526" w:rsidP="00F8782D">
      <w:pPr>
        <w:spacing w:after="0"/>
        <w:ind w:right="-992"/>
        <w:jc w:val="left"/>
        <w:rPr>
          <w:rFonts w:ascii="Verdana" w:hAnsi="Verdana" w:cs="Arial"/>
          <w:b/>
          <w:color w:val="002060"/>
          <w:sz w:val="16"/>
          <w:szCs w:val="16"/>
          <w:lang w:val="en-GB"/>
        </w:rPr>
      </w:pPr>
    </w:p>
    <w:p w14:paraId="1D06508F" w14:textId="77777777"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09315411" w14:textId="77777777" w:rsidTr="00526FE9">
        <w:trPr>
          <w:trHeight w:val="371"/>
        </w:trPr>
        <w:tc>
          <w:tcPr>
            <w:tcW w:w="2232" w:type="dxa"/>
            <w:shd w:val="clear" w:color="auto" w:fill="FFFFFF"/>
          </w:tcPr>
          <w:p w14:paraId="164D473B"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2DB26EA3"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314B32A4" w14:textId="77777777"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2CE285BC" w14:textId="77777777" w:rsidR="00887CE1" w:rsidRPr="007673FA" w:rsidRDefault="00887CE1" w:rsidP="00526FE9">
            <w:pPr>
              <w:ind w:right="-993"/>
              <w:rPr>
                <w:rFonts w:ascii="Verdana" w:hAnsi="Verdana" w:cs="Arial"/>
                <w:b/>
                <w:color w:val="002060"/>
                <w:sz w:val="20"/>
                <w:lang w:val="en-GB"/>
              </w:rPr>
            </w:pPr>
          </w:p>
        </w:tc>
      </w:tr>
      <w:tr w:rsidR="00887CE1" w:rsidRPr="007673FA" w14:paraId="586A4236" w14:textId="77777777" w:rsidTr="00526FE9">
        <w:trPr>
          <w:trHeight w:val="371"/>
        </w:trPr>
        <w:tc>
          <w:tcPr>
            <w:tcW w:w="2232" w:type="dxa"/>
            <w:shd w:val="clear" w:color="auto" w:fill="FFFFFF"/>
          </w:tcPr>
          <w:p w14:paraId="4472D0B0" w14:textId="77777777"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woanieprzypisukocowego"/>
                <w:rFonts w:ascii="Verdana" w:hAnsi="Verdana" w:cs="Arial"/>
                <w:sz w:val="20"/>
                <w:lang w:val="en-GB"/>
              </w:rPr>
              <w:endnoteReference w:id="4"/>
            </w:r>
          </w:p>
          <w:p w14:paraId="03BCD8D7"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7ED76EF8" w14:textId="77777777" w:rsidR="00887CE1" w:rsidRPr="007673FA" w:rsidRDefault="00887CE1" w:rsidP="00A07EA6">
            <w:pPr>
              <w:spacing w:after="0"/>
              <w:ind w:right="-993"/>
              <w:jc w:val="left"/>
              <w:rPr>
                <w:rFonts w:ascii="Verdana" w:hAnsi="Verdana" w:cs="Arial"/>
                <w:sz w:val="20"/>
                <w:lang w:val="en-GB"/>
              </w:rPr>
            </w:pPr>
          </w:p>
        </w:tc>
        <w:tc>
          <w:tcPr>
            <w:tcW w:w="2271" w:type="dxa"/>
            <w:shd w:val="clear" w:color="auto" w:fill="FFFFFF"/>
          </w:tcPr>
          <w:p w14:paraId="29C90925"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20709D65"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1B52F413"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7378986E" w14:textId="77777777" w:rsidTr="00526FE9">
        <w:trPr>
          <w:trHeight w:val="559"/>
        </w:trPr>
        <w:tc>
          <w:tcPr>
            <w:tcW w:w="2232" w:type="dxa"/>
            <w:shd w:val="clear" w:color="auto" w:fill="FFFFFF"/>
          </w:tcPr>
          <w:p w14:paraId="7F7AEC21"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29C19803"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02F185D5"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157" w:type="dxa"/>
            <w:shd w:val="clear" w:color="auto" w:fill="FFFFFF"/>
          </w:tcPr>
          <w:p w14:paraId="06A7EE96" w14:textId="77777777" w:rsidR="00377526" w:rsidRPr="007673FA" w:rsidRDefault="00377526" w:rsidP="00A07EA6">
            <w:pPr>
              <w:ind w:right="-993"/>
              <w:jc w:val="center"/>
              <w:rPr>
                <w:rFonts w:ascii="Verdana" w:hAnsi="Verdana" w:cs="Arial"/>
                <w:b/>
                <w:sz w:val="20"/>
                <w:lang w:val="en-GB"/>
              </w:rPr>
            </w:pPr>
          </w:p>
        </w:tc>
      </w:tr>
      <w:tr w:rsidR="00377526" w:rsidRPr="00E02718" w14:paraId="4BE8C941" w14:textId="77777777" w:rsidTr="00526FE9">
        <w:tc>
          <w:tcPr>
            <w:tcW w:w="2232" w:type="dxa"/>
            <w:shd w:val="clear" w:color="auto" w:fill="FFFFFF"/>
          </w:tcPr>
          <w:p w14:paraId="747C9DAC"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6BB9CBCA"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1CBEB69"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1712EBB2" w14:textId="77777777" w:rsidR="00377526" w:rsidRPr="00E02718" w:rsidRDefault="00377526" w:rsidP="00A07EA6">
            <w:pPr>
              <w:ind w:right="-993"/>
              <w:jc w:val="left"/>
              <w:rPr>
                <w:rFonts w:ascii="Verdana" w:hAnsi="Verdana" w:cs="Arial"/>
                <w:b/>
                <w:color w:val="002060"/>
                <w:sz w:val="20"/>
                <w:lang w:val="fr-BE"/>
              </w:rPr>
            </w:pPr>
          </w:p>
        </w:tc>
      </w:tr>
    </w:tbl>
    <w:p w14:paraId="3C7DA84B" w14:textId="77777777" w:rsidR="00377526" w:rsidRPr="00076EA2" w:rsidRDefault="00377526" w:rsidP="00F8782D">
      <w:pPr>
        <w:spacing w:after="0"/>
        <w:ind w:right="-992"/>
        <w:jc w:val="left"/>
        <w:rPr>
          <w:rFonts w:ascii="Verdana" w:hAnsi="Verdana" w:cs="Arial"/>
          <w:b/>
          <w:color w:val="002060"/>
          <w:sz w:val="16"/>
          <w:szCs w:val="16"/>
          <w:lang w:val="fr-BE"/>
        </w:rPr>
      </w:pPr>
    </w:p>
    <w:p w14:paraId="3BAE0B61" w14:textId="7777777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4C98A1B4" w14:textId="77777777" w:rsidTr="00BE7FD7">
        <w:trPr>
          <w:trHeight w:val="371"/>
        </w:trPr>
        <w:tc>
          <w:tcPr>
            <w:tcW w:w="2232" w:type="dxa"/>
            <w:shd w:val="clear" w:color="auto" w:fill="FFFFFF"/>
          </w:tcPr>
          <w:p w14:paraId="1EF762AE"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p>
        </w:tc>
        <w:tc>
          <w:tcPr>
            <w:tcW w:w="6696" w:type="dxa"/>
            <w:gridSpan w:val="3"/>
            <w:shd w:val="clear" w:color="auto" w:fill="FFFFFF"/>
          </w:tcPr>
          <w:p w14:paraId="139169E8" w14:textId="765ECBD6" w:rsidR="00D97FE7" w:rsidRPr="005D5A8B" w:rsidRDefault="00D305CA" w:rsidP="00D305CA">
            <w:pPr>
              <w:spacing w:after="0" w:line="276" w:lineRule="auto"/>
              <w:ind w:right="-993"/>
              <w:jc w:val="left"/>
              <w:rPr>
                <w:rFonts w:ascii="Verdana" w:hAnsi="Verdana" w:cs="Arial"/>
                <w:b/>
                <w:color w:val="002060"/>
                <w:sz w:val="20"/>
                <w:lang w:val="en-GB"/>
              </w:rPr>
            </w:pPr>
            <w:r w:rsidRPr="005D5A8B">
              <w:rPr>
                <w:rFonts w:ascii="Verdana" w:hAnsi="Verdana" w:cs="Arial"/>
                <w:b/>
                <w:color w:val="002060"/>
                <w:sz w:val="20"/>
                <w:lang w:val="en-GB"/>
              </w:rPr>
              <w:t xml:space="preserve">The Mazovian </w:t>
            </w:r>
            <w:r w:rsidR="00ED76B7">
              <w:rPr>
                <w:rFonts w:ascii="Verdana" w:hAnsi="Verdana" w:cs="Arial"/>
                <w:b/>
                <w:color w:val="002060"/>
                <w:sz w:val="20"/>
                <w:lang w:val="en-GB"/>
              </w:rPr>
              <w:t>Academy</w:t>
            </w:r>
            <w:r w:rsidRPr="005D5A8B">
              <w:rPr>
                <w:rFonts w:ascii="Verdana" w:hAnsi="Verdana" w:cs="Arial"/>
                <w:b/>
                <w:color w:val="002060"/>
                <w:sz w:val="20"/>
                <w:lang w:val="en-GB"/>
              </w:rPr>
              <w:t xml:space="preserve"> in </w:t>
            </w:r>
            <w:proofErr w:type="spellStart"/>
            <w:r w:rsidRPr="005D5A8B">
              <w:rPr>
                <w:rFonts w:ascii="Verdana" w:hAnsi="Verdana" w:cs="Arial"/>
                <w:b/>
                <w:color w:val="002060"/>
                <w:sz w:val="20"/>
                <w:lang w:val="en-GB"/>
              </w:rPr>
              <w:t>Płock</w:t>
            </w:r>
            <w:proofErr w:type="spellEnd"/>
          </w:p>
        </w:tc>
      </w:tr>
      <w:tr w:rsidR="00D305CA" w:rsidRPr="007673FA" w14:paraId="07DF7C40" w14:textId="77777777" w:rsidTr="00526FE9">
        <w:trPr>
          <w:trHeight w:val="371"/>
        </w:trPr>
        <w:tc>
          <w:tcPr>
            <w:tcW w:w="2232" w:type="dxa"/>
            <w:shd w:val="clear" w:color="auto" w:fill="FFFFFF"/>
          </w:tcPr>
          <w:p w14:paraId="1680479E" w14:textId="77777777" w:rsidR="00D305CA" w:rsidRPr="00461A0D" w:rsidRDefault="00D305CA"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24827FA" w14:textId="77777777" w:rsidR="00D305CA" w:rsidRPr="00A740AA" w:rsidRDefault="00D305CA"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353288C6" w14:textId="77777777" w:rsidR="00D305CA" w:rsidRPr="007673FA" w:rsidRDefault="00D305CA" w:rsidP="00A07EA6">
            <w:pPr>
              <w:spacing w:after="0"/>
              <w:ind w:right="-993"/>
              <w:jc w:val="left"/>
              <w:rPr>
                <w:rFonts w:ascii="Verdana" w:hAnsi="Verdana" w:cs="Arial"/>
                <w:sz w:val="20"/>
                <w:lang w:val="en-GB"/>
              </w:rPr>
            </w:pPr>
          </w:p>
        </w:tc>
        <w:tc>
          <w:tcPr>
            <w:tcW w:w="2232" w:type="dxa"/>
            <w:shd w:val="clear" w:color="auto" w:fill="FFFFFF"/>
          </w:tcPr>
          <w:p w14:paraId="6EB5DD6F" w14:textId="77777777" w:rsidR="00D305CA" w:rsidRPr="005D5A8B" w:rsidRDefault="00D305CA" w:rsidP="009559A7">
            <w:pPr>
              <w:shd w:val="clear" w:color="auto" w:fill="FFFFFF"/>
              <w:spacing w:after="0" w:line="276" w:lineRule="auto"/>
              <w:ind w:right="-993"/>
              <w:jc w:val="left"/>
              <w:rPr>
                <w:rFonts w:ascii="Verdana" w:hAnsi="Verdana" w:cs="Arial"/>
                <w:b/>
                <w:color w:val="002060"/>
                <w:sz w:val="20"/>
                <w:lang w:val="en-GB"/>
              </w:rPr>
            </w:pPr>
            <w:r w:rsidRPr="005D5A8B">
              <w:rPr>
                <w:rFonts w:ascii="Verdana" w:hAnsi="Verdana" w:cs="Arial"/>
                <w:b/>
                <w:color w:val="002060"/>
                <w:sz w:val="20"/>
                <w:lang w:val="en-GB"/>
              </w:rPr>
              <w:t>PL PLOCK02</w:t>
            </w:r>
          </w:p>
        </w:tc>
        <w:tc>
          <w:tcPr>
            <w:tcW w:w="2307" w:type="dxa"/>
            <w:shd w:val="clear" w:color="auto" w:fill="FFFFFF"/>
          </w:tcPr>
          <w:p w14:paraId="51FCCC6E" w14:textId="77777777" w:rsidR="00D305CA" w:rsidRPr="007673FA" w:rsidRDefault="00D305CA" w:rsidP="00A07EA6">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157" w:type="dxa"/>
            <w:shd w:val="clear" w:color="auto" w:fill="FFFFFF"/>
          </w:tcPr>
          <w:p w14:paraId="6A3B8162" w14:textId="338DD29F" w:rsidR="00D305CA" w:rsidRPr="007673FA" w:rsidRDefault="00ED76B7" w:rsidP="00ED76B7">
            <w:pPr>
              <w:ind w:right="-993"/>
              <w:jc w:val="left"/>
              <w:rPr>
                <w:rFonts w:ascii="Verdana" w:hAnsi="Verdana" w:cs="Arial"/>
                <w:b/>
                <w:color w:val="002060"/>
                <w:sz w:val="20"/>
                <w:lang w:val="en-GB"/>
              </w:rPr>
            </w:pPr>
            <w:r>
              <w:rPr>
                <w:rFonts w:ascii="Verdana" w:hAnsi="Verdana" w:cs="Arial"/>
                <w:b/>
                <w:color w:val="002060"/>
                <w:sz w:val="20"/>
                <w:lang w:val="en-GB"/>
              </w:rPr>
              <w:t>……………………….</w:t>
            </w:r>
          </w:p>
        </w:tc>
      </w:tr>
      <w:tr w:rsidR="00D305CA" w:rsidRPr="007673FA" w14:paraId="0F71BBA0" w14:textId="77777777" w:rsidTr="00526FE9">
        <w:trPr>
          <w:trHeight w:val="559"/>
        </w:trPr>
        <w:tc>
          <w:tcPr>
            <w:tcW w:w="2232" w:type="dxa"/>
            <w:shd w:val="clear" w:color="auto" w:fill="FFFFFF"/>
          </w:tcPr>
          <w:p w14:paraId="23AE4917" w14:textId="77777777" w:rsidR="00D305CA" w:rsidRPr="007673FA" w:rsidRDefault="00D305CA"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7036C6C7" w14:textId="77777777" w:rsidR="00D305CA" w:rsidRPr="005D5A8B" w:rsidRDefault="00D305CA" w:rsidP="009559A7">
            <w:pPr>
              <w:shd w:val="clear" w:color="auto" w:fill="FFFFFF"/>
              <w:spacing w:after="0" w:line="276" w:lineRule="auto"/>
              <w:ind w:right="-993"/>
              <w:jc w:val="left"/>
              <w:rPr>
                <w:rFonts w:ascii="Verdana" w:hAnsi="Verdana" w:cs="Arial"/>
                <w:b/>
                <w:color w:val="002060"/>
                <w:sz w:val="16"/>
                <w:lang w:val="en-GB"/>
              </w:rPr>
            </w:pPr>
            <w:r w:rsidRPr="005D5A8B">
              <w:rPr>
                <w:rFonts w:ascii="Verdana" w:hAnsi="Verdana" w:cs="Arial"/>
                <w:b/>
                <w:color w:val="002060"/>
                <w:sz w:val="16"/>
                <w:lang w:val="en-GB"/>
              </w:rPr>
              <w:t xml:space="preserve">Pl. </w:t>
            </w:r>
            <w:proofErr w:type="spellStart"/>
            <w:r w:rsidRPr="005D5A8B">
              <w:rPr>
                <w:rFonts w:ascii="Verdana" w:hAnsi="Verdana" w:cs="Arial"/>
                <w:b/>
                <w:color w:val="002060"/>
                <w:sz w:val="16"/>
                <w:lang w:val="en-GB"/>
              </w:rPr>
              <w:t>Dąbrowskiego</w:t>
            </w:r>
            <w:proofErr w:type="spellEnd"/>
            <w:r w:rsidRPr="005D5A8B">
              <w:rPr>
                <w:rFonts w:ascii="Verdana" w:hAnsi="Verdana" w:cs="Arial"/>
                <w:b/>
                <w:color w:val="002060"/>
                <w:sz w:val="16"/>
                <w:lang w:val="en-GB"/>
              </w:rPr>
              <w:t xml:space="preserve"> 2, </w:t>
            </w:r>
          </w:p>
          <w:p w14:paraId="0074AED1" w14:textId="77777777" w:rsidR="00D305CA" w:rsidRPr="005D5A8B" w:rsidRDefault="00D305CA" w:rsidP="009559A7">
            <w:pPr>
              <w:shd w:val="clear" w:color="auto" w:fill="FFFFFF"/>
              <w:spacing w:after="0" w:line="276" w:lineRule="auto"/>
              <w:ind w:right="-993"/>
              <w:jc w:val="left"/>
              <w:rPr>
                <w:rFonts w:ascii="Verdana" w:hAnsi="Verdana" w:cs="Arial"/>
                <w:color w:val="002060"/>
                <w:sz w:val="16"/>
                <w:lang w:val="en-GB"/>
              </w:rPr>
            </w:pPr>
            <w:r w:rsidRPr="005D5A8B">
              <w:rPr>
                <w:rFonts w:ascii="Verdana" w:hAnsi="Verdana" w:cs="Arial"/>
                <w:b/>
                <w:color w:val="002060"/>
                <w:sz w:val="16"/>
                <w:lang w:val="en-GB"/>
              </w:rPr>
              <w:t xml:space="preserve">09-402 </w:t>
            </w:r>
            <w:proofErr w:type="spellStart"/>
            <w:r w:rsidRPr="005D5A8B">
              <w:rPr>
                <w:rFonts w:ascii="Verdana" w:hAnsi="Verdana" w:cs="Arial"/>
                <w:b/>
                <w:color w:val="002060"/>
                <w:sz w:val="16"/>
                <w:lang w:val="en-GB"/>
              </w:rPr>
              <w:t>Płock</w:t>
            </w:r>
            <w:proofErr w:type="spellEnd"/>
          </w:p>
        </w:tc>
        <w:tc>
          <w:tcPr>
            <w:tcW w:w="2307" w:type="dxa"/>
            <w:shd w:val="clear" w:color="auto" w:fill="FFFFFF"/>
          </w:tcPr>
          <w:p w14:paraId="17633868" w14:textId="77777777" w:rsidR="00D305CA" w:rsidRPr="007673FA" w:rsidRDefault="00D305CA"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477B543" w14:textId="77777777" w:rsidR="00D305CA" w:rsidRPr="005D5A8B" w:rsidRDefault="00D305CA" w:rsidP="009559A7">
            <w:pPr>
              <w:spacing w:after="0" w:line="276" w:lineRule="auto"/>
              <w:ind w:right="-993"/>
              <w:jc w:val="left"/>
              <w:rPr>
                <w:rFonts w:ascii="Verdana" w:hAnsi="Verdana" w:cs="Arial"/>
                <w:b/>
                <w:color w:val="002060"/>
                <w:sz w:val="20"/>
                <w:lang w:val="en-GB"/>
              </w:rPr>
            </w:pPr>
            <w:r w:rsidRPr="005D5A8B">
              <w:rPr>
                <w:rFonts w:ascii="Verdana" w:hAnsi="Verdana" w:cs="Arial"/>
                <w:b/>
                <w:color w:val="002060"/>
                <w:sz w:val="20"/>
                <w:lang w:val="en-GB"/>
              </w:rPr>
              <w:t>Poland</w:t>
            </w:r>
          </w:p>
        </w:tc>
      </w:tr>
      <w:tr w:rsidR="00ED76B7" w:rsidRPr="003D0705" w14:paraId="20017974" w14:textId="77777777" w:rsidTr="00526FE9">
        <w:tc>
          <w:tcPr>
            <w:tcW w:w="2232" w:type="dxa"/>
            <w:vMerge w:val="restart"/>
            <w:shd w:val="clear" w:color="auto" w:fill="FFFFFF"/>
          </w:tcPr>
          <w:p w14:paraId="193790B1" w14:textId="77777777" w:rsidR="00ED76B7" w:rsidRPr="007673FA" w:rsidRDefault="00ED76B7"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vMerge w:val="restart"/>
            <w:shd w:val="clear" w:color="auto" w:fill="FFFFFF"/>
          </w:tcPr>
          <w:p w14:paraId="03B6862F" w14:textId="77777777" w:rsidR="00ED76B7" w:rsidRPr="005D5A8B" w:rsidRDefault="00ED76B7" w:rsidP="009559A7">
            <w:pPr>
              <w:shd w:val="clear" w:color="auto" w:fill="FFFFFF"/>
              <w:spacing w:after="0" w:line="276" w:lineRule="auto"/>
              <w:ind w:right="-993"/>
              <w:jc w:val="left"/>
              <w:rPr>
                <w:rFonts w:ascii="Verdana" w:hAnsi="Verdana" w:cs="Arial"/>
                <w:b/>
                <w:color w:val="002060"/>
                <w:sz w:val="16"/>
                <w:lang w:val="en-GB"/>
              </w:rPr>
            </w:pPr>
            <w:r w:rsidRPr="005D5A8B">
              <w:rPr>
                <w:rFonts w:ascii="Verdana" w:hAnsi="Verdana" w:cs="Arial"/>
                <w:b/>
                <w:color w:val="002060"/>
                <w:sz w:val="16"/>
                <w:lang w:val="en-GB"/>
              </w:rPr>
              <w:t>Paulina Wiśniewska</w:t>
            </w:r>
          </w:p>
          <w:p w14:paraId="0C466F2D" w14:textId="77777777" w:rsidR="00ED76B7" w:rsidRPr="005D5A8B" w:rsidRDefault="00ED76B7" w:rsidP="009559A7">
            <w:pPr>
              <w:shd w:val="clear" w:color="auto" w:fill="FFFFFF"/>
              <w:spacing w:after="0" w:line="276" w:lineRule="auto"/>
              <w:ind w:right="-993"/>
              <w:jc w:val="left"/>
              <w:rPr>
                <w:rFonts w:ascii="Verdana" w:hAnsi="Verdana" w:cs="Arial"/>
                <w:sz w:val="16"/>
                <w:lang w:val="en-GB"/>
              </w:rPr>
            </w:pPr>
            <w:r w:rsidRPr="005D5A8B">
              <w:rPr>
                <w:rFonts w:ascii="Verdana" w:hAnsi="Verdana" w:cs="Arial"/>
                <w:b/>
                <w:color w:val="002060"/>
                <w:sz w:val="16"/>
                <w:lang w:val="en-GB"/>
              </w:rPr>
              <w:t>Erasmus+ Programme Coordinator</w:t>
            </w:r>
          </w:p>
        </w:tc>
        <w:tc>
          <w:tcPr>
            <w:tcW w:w="2307" w:type="dxa"/>
            <w:shd w:val="clear" w:color="auto" w:fill="FFFFFF"/>
          </w:tcPr>
          <w:p w14:paraId="0523CA5F" w14:textId="77777777" w:rsidR="00ED76B7" w:rsidRPr="003D0705" w:rsidRDefault="00ED76B7"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7C3669B7" w14:textId="77777777" w:rsidR="00ED76B7" w:rsidRDefault="00ED76B7" w:rsidP="009559A7">
            <w:pPr>
              <w:spacing w:after="0" w:line="276" w:lineRule="auto"/>
              <w:ind w:right="-993"/>
              <w:jc w:val="left"/>
              <w:rPr>
                <w:rFonts w:ascii="Verdana" w:hAnsi="Verdana" w:cs="Arial"/>
                <w:b/>
                <w:color w:val="002060"/>
                <w:sz w:val="14"/>
                <w:lang w:val="en-GB"/>
              </w:rPr>
            </w:pPr>
            <w:proofErr w:type="spellStart"/>
            <w:r w:rsidRPr="007B5F32">
              <w:rPr>
                <w:rFonts w:ascii="Verdana" w:hAnsi="Verdana" w:cs="Arial"/>
                <w:b/>
                <w:color w:val="002060"/>
                <w:sz w:val="14"/>
                <w:lang w:val="en-GB"/>
              </w:rPr>
              <w:t>erasmus</w:t>
            </w:r>
            <w:proofErr w:type="spellEnd"/>
            <w:r w:rsidRPr="007B5F32">
              <w:rPr>
                <w:rFonts w:ascii="Verdana" w:hAnsi="Verdana" w:cs="Arial"/>
                <w:b/>
                <w:color w:val="002060"/>
                <w:sz w:val="14"/>
                <w:lang w:val="en-GB"/>
              </w:rPr>
              <w:t>@</w:t>
            </w:r>
          </w:p>
          <w:p w14:paraId="49175AC1" w14:textId="4746A50B" w:rsidR="00ED76B7" w:rsidRPr="007B5F32" w:rsidRDefault="00ED76B7" w:rsidP="009559A7">
            <w:pPr>
              <w:spacing w:after="0" w:line="276" w:lineRule="auto"/>
              <w:ind w:right="-993"/>
              <w:jc w:val="left"/>
              <w:rPr>
                <w:rFonts w:ascii="Verdana" w:hAnsi="Verdana" w:cs="Arial"/>
                <w:b/>
                <w:color w:val="002060"/>
                <w:sz w:val="14"/>
                <w:lang w:val="en-GB"/>
              </w:rPr>
            </w:pPr>
            <w:r>
              <w:rPr>
                <w:rFonts w:ascii="Verdana" w:hAnsi="Verdana" w:cs="Arial"/>
                <w:b/>
                <w:color w:val="002060"/>
                <w:sz w:val="14"/>
                <w:lang w:val="en-GB"/>
              </w:rPr>
              <w:t>mazowiecka.edu.pl</w:t>
            </w:r>
          </w:p>
        </w:tc>
      </w:tr>
      <w:tr w:rsidR="00ED76B7" w:rsidRPr="00DD35B7" w14:paraId="6339FA74" w14:textId="77777777" w:rsidTr="00526FE9">
        <w:tc>
          <w:tcPr>
            <w:tcW w:w="2232" w:type="dxa"/>
            <w:vMerge/>
            <w:shd w:val="clear" w:color="auto" w:fill="FFFFFF"/>
          </w:tcPr>
          <w:p w14:paraId="739D1AB9" w14:textId="77777777" w:rsidR="00ED76B7" w:rsidRPr="00B244AD" w:rsidRDefault="00ED76B7" w:rsidP="00A07EA6">
            <w:pPr>
              <w:spacing w:after="0"/>
              <w:ind w:right="-993"/>
              <w:jc w:val="left"/>
              <w:rPr>
                <w:rFonts w:ascii="Verdana" w:hAnsi="Verdana" w:cs="Arial"/>
                <w:sz w:val="16"/>
                <w:szCs w:val="16"/>
                <w:lang w:val="fr-BE"/>
              </w:rPr>
            </w:pPr>
          </w:p>
        </w:tc>
        <w:tc>
          <w:tcPr>
            <w:tcW w:w="2232" w:type="dxa"/>
            <w:vMerge/>
            <w:shd w:val="clear" w:color="auto" w:fill="FFFFFF"/>
          </w:tcPr>
          <w:p w14:paraId="6D172543" w14:textId="77777777" w:rsidR="00ED76B7" w:rsidRPr="00B244AD" w:rsidRDefault="00ED76B7" w:rsidP="00A07EA6">
            <w:pPr>
              <w:ind w:right="-993"/>
              <w:jc w:val="left"/>
              <w:rPr>
                <w:rFonts w:ascii="Verdana" w:hAnsi="Verdana" w:cs="Arial"/>
                <w:color w:val="002060"/>
                <w:sz w:val="20"/>
                <w:lang w:val="fr-BE"/>
              </w:rPr>
            </w:pPr>
          </w:p>
        </w:tc>
        <w:tc>
          <w:tcPr>
            <w:tcW w:w="2307" w:type="dxa"/>
            <w:shd w:val="clear" w:color="auto" w:fill="FFFFFF"/>
          </w:tcPr>
          <w:p w14:paraId="2BFD777F" w14:textId="77777777" w:rsidR="00ED76B7" w:rsidRPr="00CF3C00" w:rsidRDefault="00ED76B7" w:rsidP="00D97FE7">
            <w:pPr>
              <w:spacing w:after="0"/>
              <w:ind w:right="-992"/>
              <w:jc w:val="left"/>
              <w:rPr>
                <w:rFonts w:ascii="Verdana" w:hAnsi="Verdana" w:cs="Arial"/>
                <w:sz w:val="20"/>
                <w:lang w:val="en-GB"/>
              </w:rPr>
            </w:pPr>
            <w:proofErr w:type="spellStart"/>
            <w:r w:rsidRPr="00E02718">
              <w:rPr>
                <w:rFonts w:ascii="Verdana" w:hAnsi="Verdana" w:cs="Arial"/>
                <w:sz w:val="20"/>
                <w:lang w:val="en-GB"/>
              </w:rPr>
              <w:t>Size</w:t>
            </w:r>
            <w:r w:rsidRPr="00CF3C00">
              <w:rPr>
                <w:rFonts w:ascii="Verdana" w:hAnsi="Verdana" w:cs="Arial"/>
                <w:sz w:val="20"/>
                <w:lang w:val="en-GB"/>
              </w:rPr>
              <w:t>of</w:t>
            </w:r>
            <w:proofErr w:type="spellEnd"/>
            <w:r w:rsidRPr="00CF3C00">
              <w:rPr>
                <w:rFonts w:ascii="Verdana" w:hAnsi="Verdana" w:cs="Arial"/>
                <w:sz w:val="20"/>
                <w:lang w:val="en-GB"/>
              </w:rPr>
              <w:t xml:space="preserve"> enterprise </w:t>
            </w:r>
          </w:p>
          <w:p w14:paraId="35DE1C3A" w14:textId="77777777" w:rsidR="00ED76B7" w:rsidRPr="00526FE9" w:rsidRDefault="00ED76B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24EDB5CA" w14:textId="77777777" w:rsidR="00ED76B7" w:rsidRDefault="00ED76B7"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&lt;250 employees</w:t>
            </w:r>
          </w:p>
          <w:p w14:paraId="4E63BC41" w14:textId="77777777" w:rsidR="00ED76B7" w:rsidRPr="00E02718" w:rsidRDefault="00ED76B7"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&gt;250 employees</w:t>
            </w:r>
          </w:p>
        </w:tc>
      </w:tr>
    </w:tbl>
    <w:p w14:paraId="424A231C" w14:textId="77777777" w:rsidR="00967A21" w:rsidRPr="00E2199B" w:rsidRDefault="00967A21" w:rsidP="00967A21">
      <w:pPr>
        <w:pStyle w:val="Text4"/>
        <w:pBdr>
          <w:bottom w:val="single" w:sz="6" w:space="1" w:color="auto"/>
        </w:pBdr>
        <w:ind w:left="0"/>
        <w:rPr>
          <w:lang w:val="en-GB"/>
        </w:rPr>
      </w:pPr>
    </w:p>
    <w:p w14:paraId="3131C363"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5D217B1D" w14:textId="77777777"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687CF2AE" w14:textId="77777777"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76F3AD" w14:textId="7777777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40E05385" w14:textId="77777777" w:rsidTr="007E5D32">
        <w:trPr>
          <w:jc w:val="center"/>
        </w:trPr>
        <w:tc>
          <w:tcPr>
            <w:tcW w:w="8763" w:type="dxa"/>
            <w:shd w:val="clear" w:color="auto" w:fill="FFFFFF"/>
            <w:hideMark/>
          </w:tcPr>
          <w:p w14:paraId="1A6EEDFF" w14:textId="77777777"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2CAD0151" w14:textId="77777777" w:rsidR="008F1CA2" w:rsidRDefault="008F1CA2" w:rsidP="00F550D9">
            <w:pPr>
              <w:spacing w:before="240" w:after="120"/>
              <w:ind w:left="-6" w:firstLine="6"/>
              <w:rPr>
                <w:rFonts w:ascii="Verdana" w:hAnsi="Verdana" w:cs="Calibri"/>
                <w:b/>
                <w:sz w:val="20"/>
                <w:lang w:val="en-GB"/>
              </w:rPr>
            </w:pPr>
          </w:p>
          <w:p w14:paraId="04184451" w14:textId="77777777" w:rsidR="008F1CA2" w:rsidRDefault="008F1CA2" w:rsidP="004A4118">
            <w:pPr>
              <w:spacing w:before="240" w:after="120"/>
              <w:rPr>
                <w:rFonts w:ascii="Verdana" w:hAnsi="Verdana" w:cs="Calibri"/>
                <w:b/>
                <w:sz w:val="20"/>
                <w:lang w:val="en-GB"/>
              </w:rPr>
            </w:pPr>
          </w:p>
          <w:p w14:paraId="32017A45" w14:textId="77777777" w:rsidR="008F1CA2" w:rsidRDefault="008F1CA2" w:rsidP="00482A4F">
            <w:pPr>
              <w:spacing w:before="240" w:after="120"/>
              <w:ind w:left="-6" w:firstLine="6"/>
              <w:rPr>
                <w:rFonts w:ascii="Verdana" w:hAnsi="Verdana" w:cs="Calibri"/>
                <w:b/>
                <w:sz w:val="20"/>
                <w:lang w:val="en-GB"/>
              </w:rPr>
            </w:pPr>
          </w:p>
          <w:p w14:paraId="7DBC6E4C"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006595AD" w14:textId="77777777" w:rsidTr="007E5D32">
        <w:trPr>
          <w:jc w:val="center"/>
        </w:trPr>
        <w:tc>
          <w:tcPr>
            <w:tcW w:w="8763" w:type="dxa"/>
            <w:shd w:val="clear" w:color="auto" w:fill="FFFFFF"/>
          </w:tcPr>
          <w:p w14:paraId="78F0DD2B" w14:textId="77777777"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p>
          <w:p w14:paraId="4B61C23E" w14:textId="77777777" w:rsidR="00202EC2" w:rsidRDefault="00202EC2" w:rsidP="00482A4F">
            <w:pPr>
              <w:spacing w:before="240" w:after="120"/>
              <w:ind w:left="-6" w:firstLine="6"/>
              <w:rPr>
                <w:rFonts w:ascii="Verdana" w:hAnsi="Verdana" w:cs="Calibri"/>
                <w:b/>
                <w:sz w:val="20"/>
                <w:lang w:val="en-GB"/>
              </w:rPr>
            </w:pPr>
          </w:p>
        </w:tc>
      </w:tr>
      <w:tr w:rsidR="00377526" w:rsidRPr="00510637" w14:paraId="5C912457" w14:textId="77777777" w:rsidTr="007E5D32">
        <w:trPr>
          <w:jc w:val="center"/>
        </w:trPr>
        <w:tc>
          <w:tcPr>
            <w:tcW w:w="8763" w:type="dxa"/>
            <w:shd w:val="clear" w:color="auto" w:fill="FFFFFF"/>
            <w:hideMark/>
          </w:tcPr>
          <w:p w14:paraId="542BB675" w14:textId="77777777"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2C039194" w14:textId="77777777" w:rsidR="008F1CA2" w:rsidRDefault="008F1CA2" w:rsidP="004A4118">
            <w:pPr>
              <w:spacing w:before="240" w:after="120"/>
              <w:rPr>
                <w:rFonts w:ascii="Verdana" w:hAnsi="Verdana" w:cs="Calibri"/>
                <w:b/>
                <w:sz w:val="20"/>
                <w:lang w:val="en-GB"/>
              </w:rPr>
            </w:pPr>
          </w:p>
          <w:p w14:paraId="1FF4B249" w14:textId="77777777" w:rsidR="008F1CA2" w:rsidRDefault="008F1CA2" w:rsidP="004A4118">
            <w:pPr>
              <w:spacing w:before="240" w:after="120"/>
              <w:rPr>
                <w:rFonts w:ascii="Verdana" w:hAnsi="Verdana" w:cs="Calibri"/>
                <w:b/>
                <w:sz w:val="20"/>
                <w:lang w:val="en-GB"/>
              </w:rPr>
            </w:pPr>
          </w:p>
          <w:p w14:paraId="096853FE" w14:textId="77777777" w:rsidR="008F1CA2" w:rsidRDefault="008F1CA2" w:rsidP="00D97FE7">
            <w:pPr>
              <w:spacing w:before="240" w:after="120"/>
              <w:ind w:left="-6" w:firstLine="6"/>
              <w:rPr>
                <w:rFonts w:ascii="Verdana" w:hAnsi="Verdana" w:cs="Calibri"/>
                <w:b/>
                <w:sz w:val="20"/>
                <w:lang w:val="en-GB"/>
              </w:rPr>
            </w:pPr>
          </w:p>
          <w:p w14:paraId="026AF6F7" w14:textId="77777777" w:rsidR="00D302B8" w:rsidRPr="00482A4F" w:rsidRDefault="00D302B8" w:rsidP="004A4118">
            <w:pPr>
              <w:spacing w:before="240" w:after="120"/>
              <w:rPr>
                <w:rFonts w:ascii="Verdana" w:hAnsi="Verdana" w:cs="Calibri"/>
                <w:b/>
                <w:sz w:val="20"/>
                <w:lang w:val="en-GB"/>
              </w:rPr>
            </w:pPr>
          </w:p>
        </w:tc>
      </w:tr>
      <w:tr w:rsidR="00377526" w:rsidRPr="00510637" w14:paraId="5F2F44B3" w14:textId="77777777" w:rsidTr="007E5D32">
        <w:trPr>
          <w:jc w:val="center"/>
        </w:trPr>
        <w:tc>
          <w:tcPr>
            <w:tcW w:w="8763" w:type="dxa"/>
            <w:shd w:val="clear" w:color="auto" w:fill="FFFFFF"/>
            <w:hideMark/>
          </w:tcPr>
          <w:p w14:paraId="472C09CE"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7F80F967" w14:textId="77777777" w:rsidR="008F1CA2" w:rsidRDefault="008F1CA2" w:rsidP="004A4118">
            <w:pPr>
              <w:spacing w:before="240" w:after="120"/>
              <w:rPr>
                <w:rFonts w:ascii="Verdana" w:hAnsi="Verdana" w:cs="Calibri"/>
                <w:b/>
                <w:sz w:val="20"/>
                <w:lang w:val="en-GB"/>
              </w:rPr>
            </w:pPr>
          </w:p>
          <w:p w14:paraId="11ECCEE5" w14:textId="77777777" w:rsidR="008F1CA2" w:rsidRDefault="008F1CA2" w:rsidP="004A4118">
            <w:pPr>
              <w:spacing w:before="240" w:after="120"/>
              <w:rPr>
                <w:rFonts w:ascii="Verdana" w:hAnsi="Verdana" w:cs="Calibri"/>
                <w:b/>
                <w:sz w:val="20"/>
                <w:lang w:val="en-GB"/>
              </w:rPr>
            </w:pPr>
          </w:p>
          <w:p w14:paraId="44C9DF03" w14:textId="77777777" w:rsidR="008F1CA2" w:rsidRDefault="008F1CA2" w:rsidP="00482A4F">
            <w:pPr>
              <w:spacing w:before="240" w:after="120"/>
              <w:ind w:left="-6" w:firstLine="6"/>
              <w:rPr>
                <w:rFonts w:ascii="Verdana" w:hAnsi="Verdana" w:cs="Calibri"/>
                <w:b/>
                <w:sz w:val="20"/>
                <w:lang w:val="en-GB"/>
              </w:rPr>
            </w:pPr>
          </w:p>
          <w:p w14:paraId="0F7D5C4C" w14:textId="77777777" w:rsidR="008F1CA2" w:rsidRDefault="008F1CA2" w:rsidP="00482A4F">
            <w:pPr>
              <w:spacing w:before="240" w:after="120"/>
              <w:ind w:left="-6" w:firstLine="6"/>
              <w:rPr>
                <w:rFonts w:ascii="Verdana" w:hAnsi="Verdana" w:cs="Calibri"/>
                <w:b/>
                <w:sz w:val="20"/>
                <w:lang w:val="en-GB"/>
              </w:rPr>
            </w:pPr>
          </w:p>
          <w:p w14:paraId="574A79CB" w14:textId="77777777" w:rsidR="00377526" w:rsidRPr="00482A4F" w:rsidRDefault="00377526" w:rsidP="004A4118">
            <w:pPr>
              <w:spacing w:before="240" w:after="120"/>
              <w:rPr>
                <w:rFonts w:ascii="Verdana" w:hAnsi="Verdana" w:cs="Calibri"/>
                <w:b/>
                <w:sz w:val="20"/>
                <w:lang w:val="en-GB"/>
              </w:rPr>
            </w:pPr>
          </w:p>
        </w:tc>
      </w:tr>
      <w:tr w:rsidR="00377526" w:rsidRPr="00510637" w14:paraId="40FCA23E" w14:textId="77777777" w:rsidTr="007E5D32">
        <w:trPr>
          <w:jc w:val="center"/>
        </w:trPr>
        <w:tc>
          <w:tcPr>
            <w:tcW w:w="8763" w:type="dxa"/>
            <w:shd w:val="clear" w:color="auto" w:fill="FFFFFF"/>
            <w:hideMark/>
          </w:tcPr>
          <w:p w14:paraId="336B6CB5" w14:textId="77777777"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3B3621E3" w14:textId="77777777" w:rsidR="008F1CA2" w:rsidRDefault="008F1CA2" w:rsidP="004A4118">
            <w:pPr>
              <w:spacing w:before="240" w:after="120"/>
              <w:rPr>
                <w:rFonts w:ascii="Verdana" w:hAnsi="Verdana" w:cs="Calibri"/>
                <w:b/>
                <w:sz w:val="20"/>
                <w:lang w:val="en-GB"/>
              </w:rPr>
            </w:pPr>
          </w:p>
          <w:p w14:paraId="26BEDBE8" w14:textId="77777777" w:rsidR="008F1CA2" w:rsidRDefault="008F1CA2" w:rsidP="00D97FE7">
            <w:pPr>
              <w:spacing w:before="240" w:after="120"/>
              <w:ind w:left="-6" w:firstLine="6"/>
              <w:rPr>
                <w:rFonts w:ascii="Verdana" w:hAnsi="Verdana" w:cs="Calibri"/>
                <w:b/>
                <w:sz w:val="20"/>
                <w:lang w:val="en-GB"/>
              </w:rPr>
            </w:pPr>
          </w:p>
          <w:p w14:paraId="03070FFA" w14:textId="77777777" w:rsidR="00D302B8" w:rsidRPr="00482A4F" w:rsidRDefault="00D302B8" w:rsidP="004A4118">
            <w:pPr>
              <w:spacing w:before="240" w:after="120"/>
              <w:rPr>
                <w:rFonts w:ascii="Verdana" w:hAnsi="Verdana" w:cs="Calibri"/>
                <w:b/>
                <w:sz w:val="20"/>
                <w:lang w:val="en-GB"/>
              </w:rPr>
            </w:pPr>
          </w:p>
        </w:tc>
      </w:tr>
    </w:tbl>
    <w:p w14:paraId="36E8F5C0" w14:textId="77777777" w:rsidR="00377526" w:rsidRDefault="00377526" w:rsidP="003910F3">
      <w:pPr>
        <w:keepNext/>
        <w:keepLines/>
        <w:tabs>
          <w:tab w:val="left" w:pos="426"/>
        </w:tabs>
        <w:rPr>
          <w:rFonts w:ascii="Verdana" w:hAnsi="Verdana" w:cs="Calibri"/>
          <w:b/>
          <w:color w:val="002060"/>
          <w:sz w:val="20"/>
          <w:lang w:val="en-GB"/>
        </w:rPr>
      </w:pPr>
    </w:p>
    <w:p w14:paraId="22288D5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08C2D3C5"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3542D088"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F46D27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lastRenderedPageBreak/>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14:paraId="3B03F525" w14:textId="77777777"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proofErr w:type="spellStart"/>
      <w:r w:rsidR="006C040A">
        <w:rPr>
          <w:rFonts w:ascii="Verdana" w:hAnsi="Verdana" w:cs="Calibri"/>
          <w:sz w:val="16"/>
          <w:szCs w:val="16"/>
          <w:lang w:val="en-GB"/>
        </w:rPr>
        <w:t>beneficiary</w:t>
      </w:r>
      <w:r w:rsidRPr="008F1CA2">
        <w:rPr>
          <w:rFonts w:ascii="Verdana" w:hAnsi="Verdana" w:cs="Calibri"/>
          <w:sz w:val="16"/>
          <w:szCs w:val="16"/>
          <w:lang w:val="en-GB"/>
        </w:rPr>
        <w:t>institution</w:t>
      </w:r>
      <w:proofErr w:type="spellEnd"/>
      <w:r w:rsidRPr="008F1CA2">
        <w:rPr>
          <w:rFonts w:ascii="Verdana" w:hAnsi="Verdana" w:cs="Calibri"/>
          <w:sz w:val="16"/>
          <w:szCs w:val="16"/>
          <w:lang w:val="en-GB"/>
        </w:rPr>
        <w:t xml:space="preserve"> commit to the requirements set out in the grant agreement signed between them.</w:t>
      </w:r>
    </w:p>
    <w:p w14:paraId="21E059D8" w14:textId="77777777"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2632039" w14:textId="77777777" w:rsidTr="00772741">
        <w:trPr>
          <w:jc w:val="center"/>
        </w:trPr>
        <w:tc>
          <w:tcPr>
            <w:tcW w:w="8876" w:type="dxa"/>
            <w:shd w:val="clear" w:color="auto" w:fill="FFFFFF"/>
          </w:tcPr>
          <w:p w14:paraId="36E37F4C" w14:textId="7777777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5097598E"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59537959"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5FD82331"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57FC85EA" w14:textId="77777777" w:rsidTr="00772741">
        <w:trPr>
          <w:jc w:val="center"/>
        </w:trPr>
        <w:tc>
          <w:tcPr>
            <w:tcW w:w="8841" w:type="dxa"/>
            <w:shd w:val="clear" w:color="auto" w:fill="FFFFFF"/>
          </w:tcPr>
          <w:p w14:paraId="01CAEBA4"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p>
          <w:p w14:paraId="60BEA813"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0D42D546"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0DAA57A6"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211B97D5" w14:textId="77777777" w:rsidTr="00772741">
        <w:trPr>
          <w:jc w:val="center"/>
        </w:trPr>
        <w:tc>
          <w:tcPr>
            <w:tcW w:w="8823" w:type="dxa"/>
            <w:shd w:val="clear" w:color="auto" w:fill="FFFFFF"/>
          </w:tcPr>
          <w:p w14:paraId="5AF13586"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729F34B0"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60B52A10"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3A9C8F0F" w14:textId="77777777"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95F9E" w14:textId="77777777" w:rsidR="00EB5F82" w:rsidRDefault="00EB5F82">
      <w:r>
        <w:separator/>
      </w:r>
    </w:p>
  </w:endnote>
  <w:endnote w:type="continuationSeparator" w:id="0">
    <w:p w14:paraId="36C5CB90" w14:textId="77777777" w:rsidR="00EB5F82" w:rsidRDefault="00EB5F82">
      <w:r>
        <w:continuationSeparator/>
      </w:r>
    </w:p>
  </w:endnote>
  <w:endnote w:id="1">
    <w:p w14:paraId="23E80942" w14:textId="77777777"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004974AC">
        <w:rPr>
          <w:rFonts w:ascii="Verdana" w:hAnsi="Verdana"/>
          <w:sz w:val="16"/>
          <w:szCs w:val="16"/>
          <w:lang w:val="en-GB"/>
        </w:rPr>
        <w:t xml:space="preserve"> Adaptations of this template:</w:t>
      </w:r>
    </w:p>
    <w:p w14:paraId="17B8001F"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proofErr w:type="spellStart"/>
      <w:r w:rsidRPr="002A2E71">
        <w:rPr>
          <w:rFonts w:ascii="Verdana" w:hAnsi="Verdana"/>
          <w:b/>
          <w:sz w:val="16"/>
          <w:szCs w:val="16"/>
          <w:lang w:val="en-GB"/>
        </w:rPr>
        <w:t>themobility</w:t>
      </w:r>
      <w:proofErr w:type="spellEnd"/>
      <w:r w:rsidRPr="002A2E71">
        <w:rPr>
          <w:rFonts w:ascii="Verdana" w:hAnsi="Verdana"/>
          <w:b/>
          <w:sz w:val="16"/>
          <w:szCs w:val="16"/>
          <w:lang w:val="en-GB"/>
        </w:rPr>
        <w:t xml:space="preserve">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08E96242" w14:textId="77777777"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7C6B2BE7"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36804A62"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72B2690A" w14:textId="77777777" w:rsidR="00D302B8" w:rsidRPr="002A2E71" w:rsidRDefault="00D302B8"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4174A3DC"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32BF193F" w14:textId="77777777" w:rsidR="009F2721" w:rsidRPr="002A2E71" w:rsidRDefault="009F2721" w:rsidP="00CB488B">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proofErr w:type="spellStart"/>
      <w:r w:rsidR="0093056F" w:rsidRPr="00D00EE0">
        <w:rPr>
          <w:rFonts w:ascii="Verdana" w:hAnsi="Verdana" w:cs="Calibri"/>
          <w:sz w:val="16"/>
          <w:szCs w:val="16"/>
          <w:lang w:val="en-GB"/>
        </w:rPr>
        <w:t>Any</w:t>
      </w:r>
      <w:r w:rsidR="0093056F" w:rsidRPr="00F378F8">
        <w:rPr>
          <w:rFonts w:ascii="Verdana" w:hAnsi="Verdana" w:cs="Calibri"/>
          <w:sz w:val="16"/>
          <w:szCs w:val="16"/>
          <w:lang w:val="en-GB"/>
        </w:rPr>
        <w:t>Programme</w:t>
      </w:r>
      <w:proofErr w:type="spellEnd"/>
      <w:r w:rsidR="0093056F" w:rsidRPr="00F378F8">
        <w:rPr>
          <w:rFonts w:ascii="Verdana" w:hAnsi="Verdana" w:cs="Calibri"/>
          <w:sz w:val="16"/>
          <w:szCs w:val="16"/>
          <w:lang w:val="en-GB"/>
        </w:rPr>
        <w:t xml:space="preserve"> </w:t>
      </w:r>
      <w:proofErr w:type="spellStart"/>
      <w:r w:rsidR="0093056F" w:rsidRPr="00F378F8">
        <w:rPr>
          <w:rFonts w:ascii="Verdana" w:hAnsi="Verdana" w:cs="Calibri"/>
          <w:sz w:val="16"/>
          <w:szCs w:val="16"/>
          <w:lang w:val="en-GB"/>
        </w:rPr>
        <w:t>Country</w:t>
      </w:r>
      <w:r w:rsidR="0093056F">
        <w:rPr>
          <w:rFonts w:ascii="Verdana" w:hAnsi="Verdana" w:cs="Calibri"/>
          <w:sz w:val="16"/>
          <w:szCs w:val="16"/>
          <w:lang w:val="en-GB"/>
        </w:rPr>
        <w:t>enterprise</w:t>
      </w:r>
      <w:proofErr w:type="spellEnd"/>
      <w:r w:rsidR="0093056F">
        <w:rPr>
          <w:rFonts w:ascii="Verdana" w:hAnsi="Verdana" w:cs="Calibri"/>
          <w:sz w:val="16"/>
          <w:szCs w:val="16"/>
          <w:lang w:val="en-GB"/>
        </w:rPr>
        <w:t xml:space="preserv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6838560F" w14:textId="77777777"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BD509" w14:textId="77777777" w:rsidR="00435221" w:rsidRDefault="0043522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157A02FD" w14:textId="77777777" w:rsidR="009F32D0" w:rsidRDefault="007F30A3">
        <w:pPr>
          <w:pStyle w:val="Stopka"/>
          <w:jc w:val="center"/>
        </w:pPr>
        <w:r>
          <w:fldChar w:fldCharType="begin"/>
        </w:r>
        <w:r w:rsidR="009F32D0">
          <w:instrText xml:space="preserve"> PAGE   \* MERGEFORMAT </w:instrText>
        </w:r>
        <w:r>
          <w:fldChar w:fldCharType="separate"/>
        </w:r>
        <w:r w:rsidR="005D5A8B">
          <w:rPr>
            <w:noProof/>
          </w:rPr>
          <w:t>1</w:t>
        </w:r>
        <w:r>
          <w:rPr>
            <w:noProof/>
          </w:rPr>
          <w:fldChar w:fldCharType="end"/>
        </w:r>
      </w:p>
    </w:sdtContent>
  </w:sdt>
  <w:p w14:paraId="04D165B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62B01" w14:textId="77777777" w:rsidR="005655B4" w:rsidRDefault="005655B4">
    <w:pPr>
      <w:pStyle w:val="Stopka"/>
    </w:pPr>
  </w:p>
  <w:p w14:paraId="1BEC7ACA"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6B363" w14:textId="77777777" w:rsidR="00EB5F82" w:rsidRDefault="00EB5F82">
      <w:r>
        <w:separator/>
      </w:r>
    </w:p>
  </w:footnote>
  <w:footnote w:type="continuationSeparator" w:id="0">
    <w:p w14:paraId="1DA461A7" w14:textId="77777777" w:rsidR="00EB5F82" w:rsidRDefault="00EB5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A96D4" w14:textId="77777777" w:rsidR="00435221" w:rsidRDefault="0043522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27300EBC" w14:textId="77777777" w:rsidTr="00FE0FB6">
      <w:trPr>
        <w:trHeight w:val="823"/>
      </w:trPr>
      <w:tc>
        <w:tcPr>
          <w:tcW w:w="7135" w:type="dxa"/>
          <w:vAlign w:val="center"/>
        </w:tcPr>
        <w:p w14:paraId="23C09B55" w14:textId="77777777" w:rsidR="00E01AAA" w:rsidRPr="00AD66BB" w:rsidRDefault="00000000"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w:pict w14:anchorId="2328B513">
              <v:shapetype id="_x0000_t202" coordsize="21600,21600" o:spt="202" path="m,l,21600r21600,l21600,xe">
                <v:stroke joinstyle="miter"/>
                <v:path gradientshapeok="t" o:connecttype="rect"/>
              </v:shapetype>
              <v:shape id="Text Box 7" o:spid="_x0000_s1025"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450EAC04" w14:textId="77777777"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p>
                    <w:p w14:paraId="5EEA0013"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211C4F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0EBD7546" w14:textId="77777777" w:rsidR="00AD66BB" w:rsidRPr="00AD66BB" w:rsidRDefault="00AD66BB" w:rsidP="007F183D">
                      <w:pPr>
                        <w:tabs>
                          <w:tab w:val="left" w:pos="3119"/>
                        </w:tabs>
                        <w:spacing w:after="120"/>
                        <w:jc w:val="left"/>
                        <w:rPr>
                          <w:rFonts w:ascii="Verdana" w:hAnsi="Verdana"/>
                          <w:b/>
                          <w:color w:val="003CB4"/>
                          <w:sz w:val="16"/>
                          <w:szCs w:val="16"/>
                          <w:lang w:val="en-GB"/>
                        </w:rPr>
                      </w:pPr>
                    </w:p>
                  </w:txbxContent>
                </v:textbox>
              </v:shape>
            </w:pict>
          </w:r>
          <w:r w:rsidR="007561A1">
            <w:rPr>
              <w:rFonts w:ascii="Verdana" w:hAnsi="Verdana"/>
              <w:b/>
              <w:noProof/>
              <w:sz w:val="18"/>
              <w:szCs w:val="18"/>
              <w:lang w:val="pl-PL" w:eastAsia="pl-PL"/>
            </w:rPr>
            <w:drawing>
              <wp:anchor distT="0" distB="0" distL="114300" distR="114300" simplePos="0" relativeHeight="251658240" behindDoc="0" locked="0" layoutInCell="1" allowOverlap="1" wp14:anchorId="6BB756D1" wp14:editId="738A839D">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p>
      </w:tc>
      <w:tc>
        <w:tcPr>
          <w:tcW w:w="1252" w:type="dxa"/>
        </w:tcPr>
        <w:p w14:paraId="2F13D71C" w14:textId="77777777" w:rsidR="00E01AAA" w:rsidRPr="00967BFC" w:rsidRDefault="00E01AAA" w:rsidP="00C05937">
          <w:pPr>
            <w:pStyle w:val="ZDGName"/>
            <w:rPr>
              <w:lang w:val="en-GB"/>
            </w:rPr>
          </w:pPr>
        </w:p>
      </w:tc>
    </w:tr>
  </w:tbl>
  <w:p w14:paraId="79B219A9" w14:textId="77777777" w:rsidR="00506408" w:rsidRPr="00495B18" w:rsidRDefault="00506408" w:rsidP="00967BFC">
    <w:pPr>
      <w:pStyle w:val="Nagwek"/>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C41B9"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44289144">
    <w:abstractNumId w:val="1"/>
  </w:num>
  <w:num w:numId="2" w16cid:durableId="1369261883">
    <w:abstractNumId w:val="0"/>
  </w:num>
  <w:num w:numId="3" w16cid:durableId="792285042">
    <w:abstractNumId w:val="19"/>
  </w:num>
  <w:num w:numId="4" w16cid:durableId="1423068233">
    <w:abstractNumId w:val="28"/>
  </w:num>
  <w:num w:numId="5" w16cid:durableId="954364504">
    <w:abstractNumId w:val="21"/>
  </w:num>
  <w:num w:numId="6" w16cid:durableId="1523398279">
    <w:abstractNumId w:val="27"/>
  </w:num>
  <w:num w:numId="7" w16cid:durableId="1350989434">
    <w:abstractNumId w:val="43"/>
  </w:num>
  <w:num w:numId="8" w16cid:durableId="435174053">
    <w:abstractNumId w:val="44"/>
  </w:num>
  <w:num w:numId="9" w16cid:durableId="701711226">
    <w:abstractNumId w:val="25"/>
  </w:num>
  <w:num w:numId="10" w16cid:durableId="603726559">
    <w:abstractNumId w:val="42"/>
  </w:num>
  <w:num w:numId="11" w16cid:durableId="1064253758">
    <w:abstractNumId w:val="40"/>
  </w:num>
  <w:num w:numId="12" w16cid:durableId="2077631502">
    <w:abstractNumId w:val="31"/>
  </w:num>
  <w:num w:numId="13" w16cid:durableId="1596546969">
    <w:abstractNumId w:val="38"/>
  </w:num>
  <w:num w:numId="14" w16cid:durableId="1375231537">
    <w:abstractNumId w:val="20"/>
  </w:num>
  <w:num w:numId="15" w16cid:durableId="1141072840">
    <w:abstractNumId w:val="26"/>
  </w:num>
  <w:num w:numId="16" w16cid:durableId="197933866">
    <w:abstractNumId w:val="16"/>
  </w:num>
  <w:num w:numId="17" w16cid:durableId="2067607716">
    <w:abstractNumId w:val="22"/>
  </w:num>
  <w:num w:numId="18" w16cid:durableId="1397584171">
    <w:abstractNumId w:val="45"/>
  </w:num>
  <w:num w:numId="19" w16cid:durableId="1003826131">
    <w:abstractNumId w:val="34"/>
  </w:num>
  <w:num w:numId="20" w16cid:durableId="2130274243">
    <w:abstractNumId w:val="18"/>
  </w:num>
  <w:num w:numId="21" w16cid:durableId="168326057">
    <w:abstractNumId w:val="29"/>
  </w:num>
  <w:num w:numId="22" w16cid:durableId="1764303774">
    <w:abstractNumId w:val="30"/>
  </w:num>
  <w:num w:numId="23" w16cid:durableId="296182076">
    <w:abstractNumId w:val="33"/>
  </w:num>
  <w:num w:numId="24" w16cid:durableId="168568242">
    <w:abstractNumId w:val="4"/>
  </w:num>
  <w:num w:numId="25" w16cid:durableId="1113012474">
    <w:abstractNumId w:val="7"/>
  </w:num>
  <w:num w:numId="26" w16cid:durableId="1850369134">
    <w:abstractNumId w:val="36"/>
  </w:num>
  <w:num w:numId="27" w16cid:durableId="533225782">
    <w:abstractNumId w:val="17"/>
  </w:num>
  <w:num w:numId="28" w16cid:durableId="1340162705">
    <w:abstractNumId w:val="11"/>
  </w:num>
  <w:num w:numId="29" w16cid:durableId="609777727">
    <w:abstractNumId w:val="39"/>
  </w:num>
  <w:num w:numId="30" w16cid:durableId="2101483715">
    <w:abstractNumId w:val="35"/>
  </w:num>
  <w:num w:numId="31" w16cid:durableId="357514896">
    <w:abstractNumId w:val="24"/>
  </w:num>
  <w:num w:numId="32" w16cid:durableId="1890800533">
    <w:abstractNumId w:val="13"/>
  </w:num>
  <w:num w:numId="33" w16cid:durableId="313604532">
    <w:abstractNumId w:val="37"/>
  </w:num>
  <w:num w:numId="34" w16cid:durableId="278297262">
    <w:abstractNumId w:val="14"/>
  </w:num>
  <w:num w:numId="35" w16cid:durableId="1339700853">
    <w:abstractNumId w:val="15"/>
  </w:num>
  <w:num w:numId="36" w16cid:durableId="1534344641">
    <w:abstractNumId w:val="12"/>
  </w:num>
  <w:num w:numId="37" w16cid:durableId="679621404">
    <w:abstractNumId w:val="9"/>
  </w:num>
  <w:num w:numId="38" w16cid:durableId="206450390">
    <w:abstractNumId w:val="37"/>
  </w:num>
  <w:num w:numId="39" w16cid:durableId="802963508">
    <w:abstractNumId w:val="46"/>
  </w:num>
  <w:num w:numId="40" w16cid:durableId="3021956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48031607">
    <w:abstractNumId w:val="3"/>
  </w:num>
  <w:num w:numId="42" w16cid:durableId="13215466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68861554">
    <w:abstractNumId w:val="19"/>
  </w:num>
  <w:num w:numId="44" w16cid:durableId="1612005564">
    <w:abstractNumId w:val="19"/>
  </w:num>
  <w:num w:numId="45" w16cid:durableId="1718823304">
    <w:abstractNumId w:val="32"/>
  </w:num>
  <w:num w:numId="46" w16cid:durableId="2065516774">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0551"/>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5A8B"/>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30A3"/>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2B21"/>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121"/>
    <w:rsid w:val="00C02386"/>
    <w:rsid w:val="00C02926"/>
    <w:rsid w:val="00C03A0B"/>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4FC2"/>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05CA"/>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5F82"/>
    <w:rsid w:val="00EB72FE"/>
    <w:rsid w:val="00EC03D5"/>
    <w:rsid w:val="00EC050F"/>
    <w:rsid w:val="00EC15C9"/>
    <w:rsid w:val="00EC2511"/>
    <w:rsid w:val="00EC6FAA"/>
    <w:rsid w:val="00EC739B"/>
    <w:rsid w:val="00ED067D"/>
    <w:rsid w:val="00ED2053"/>
    <w:rsid w:val="00ED24AE"/>
    <w:rsid w:val="00ED60D4"/>
    <w:rsid w:val="00ED76B7"/>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37792B"/>
  <w15:docId w15:val="{ADB9ACBA-6953-4327-B6C3-1D4744476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rsid w:val="007F30A3"/>
    <w:pPr>
      <w:keepNext/>
      <w:numPr>
        <w:ilvl w:val="1"/>
        <w:numId w:val="3"/>
      </w:numPr>
      <w:outlineLvl w:val="1"/>
    </w:pPr>
    <w:rPr>
      <w:b/>
    </w:rPr>
  </w:style>
  <w:style w:type="paragraph" w:styleId="Nagwek3">
    <w:name w:val="heading 3"/>
    <w:basedOn w:val="Normalny"/>
    <w:next w:val="Text3"/>
    <w:link w:val="Nagwek3Znak"/>
    <w:qFormat/>
    <w:rsid w:val="007F30A3"/>
    <w:pPr>
      <w:keepNext/>
      <w:numPr>
        <w:ilvl w:val="2"/>
        <w:numId w:val="3"/>
      </w:numPr>
      <w:outlineLvl w:val="2"/>
    </w:pPr>
    <w:rPr>
      <w:i/>
    </w:rPr>
  </w:style>
  <w:style w:type="paragraph" w:styleId="Nagwek4">
    <w:name w:val="heading 4"/>
    <w:basedOn w:val="Normalny"/>
    <w:next w:val="Text4"/>
    <w:qFormat/>
    <w:rsid w:val="007F30A3"/>
    <w:pPr>
      <w:keepNext/>
      <w:numPr>
        <w:ilvl w:val="3"/>
        <w:numId w:val="3"/>
      </w:numPr>
      <w:outlineLvl w:val="3"/>
    </w:pPr>
  </w:style>
  <w:style w:type="paragraph" w:styleId="Nagwek5">
    <w:name w:val="heading 5"/>
    <w:basedOn w:val="Normalny"/>
    <w:next w:val="Normalny"/>
    <w:rsid w:val="007F30A3"/>
    <w:pPr>
      <w:tabs>
        <w:tab w:val="num" w:pos="0"/>
      </w:tabs>
      <w:spacing w:before="240" w:after="60"/>
      <w:outlineLvl w:val="4"/>
    </w:pPr>
    <w:rPr>
      <w:rFonts w:ascii="Arial" w:hAnsi="Arial"/>
      <w:sz w:val="22"/>
    </w:rPr>
  </w:style>
  <w:style w:type="paragraph" w:styleId="Nagwek6">
    <w:name w:val="heading 6"/>
    <w:basedOn w:val="Normalny"/>
    <w:next w:val="Normalny"/>
    <w:rsid w:val="007F30A3"/>
    <w:pPr>
      <w:tabs>
        <w:tab w:val="num" w:pos="0"/>
      </w:tabs>
      <w:spacing w:before="240" w:after="60"/>
      <w:outlineLvl w:val="5"/>
    </w:pPr>
    <w:rPr>
      <w:rFonts w:ascii="Arial" w:hAnsi="Arial"/>
      <w:i/>
      <w:sz w:val="22"/>
    </w:rPr>
  </w:style>
  <w:style w:type="paragraph" w:styleId="Nagwek7">
    <w:name w:val="heading 7"/>
    <w:basedOn w:val="Normalny"/>
    <w:next w:val="Normalny"/>
    <w:rsid w:val="007F30A3"/>
    <w:pPr>
      <w:tabs>
        <w:tab w:val="num" w:pos="0"/>
      </w:tabs>
      <w:spacing w:before="240" w:after="60"/>
      <w:outlineLvl w:val="6"/>
    </w:pPr>
    <w:rPr>
      <w:rFonts w:ascii="Arial" w:hAnsi="Arial"/>
      <w:sz w:val="20"/>
    </w:rPr>
  </w:style>
  <w:style w:type="paragraph" w:styleId="Nagwek8">
    <w:name w:val="heading 8"/>
    <w:basedOn w:val="Normalny"/>
    <w:next w:val="Normalny"/>
    <w:rsid w:val="007F30A3"/>
    <w:pPr>
      <w:tabs>
        <w:tab w:val="num" w:pos="0"/>
      </w:tabs>
      <w:spacing w:before="240" w:after="60"/>
      <w:outlineLvl w:val="7"/>
    </w:pPr>
    <w:rPr>
      <w:rFonts w:ascii="Arial" w:hAnsi="Arial"/>
      <w:i/>
      <w:sz w:val="20"/>
    </w:rPr>
  </w:style>
  <w:style w:type="paragraph" w:styleId="Nagwek9">
    <w:name w:val="heading 9"/>
    <w:basedOn w:val="Normalny"/>
    <w:next w:val="Normalny"/>
    <w:rsid w:val="007F30A3"/>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7F30A3"/>
    <w:pPr>
      <w:ind w:left="482"/>
    </w:pPr>
  </w:style>
  <w:style w:type="paragraph" w:customStyle="1" w:styleId="Text2">
    <w:name w:val="Text 2"/>
    <w:basedOn w:val="Normalny"/>
    <w:rsid w:val="007F30A3"/>
    <w:pPr>
      <w:tabs>
        <w:tab w:val="left" w:pos="2302"/>
      </w:tabs>
      <w:ind w:left="1202"/>
    </w:pPr>
  </w:style>
  <w:style w:type="paragraph" w:customStyle="1" w:styleId="Text3">
    <w:name w:val="Text 3"/>
    <w:basedOn w:val="Normalny"/>
    <w:rsid w:val="007F30A3"/>
    <w:pPr>
      <w:tabs>
        <w:tab w:val="left" w:pos="2302"/>
      </w:tabs>
      <w:ind w:left="1202"/>
    </w:pPr>
  </w:style>
  <w:style w:type="paragraph" w:customStyle="1" w:styleId="Text4">
    <w:name w:val="Text 4"/>
    <w:basedOn w:val="Normalny"/>
    <w:rsid w:val="007F30A3"/>
    <w:pPr>
      <w:tabs>
        <w:tab w:val="left" w:pos="2302"/>
      </w:tabs>
      <w:ind w:left="1202"/>
    </w:pPr>
  </w:style>
  <w:style w:type="paragraph" w:customStyle="1" w:styleId="Address">
    <w:name w:val="Address"/>
    <w:basedOn w:val="Normalny"/>
    <w:rsid w:val="007F30A3"/>
    <w:pPr>
      <w:spacing w:after="0"/>
      <w:jc w:val="left"/>
    </w:pPr>
  </w:style>
  <w:style w:type="paragraph" w:customStyle="1" w:styleId="AddressTL">
    <w:name w:val="AddressTL"/>
    <w:basedOn w:val="Normalny"/>
    <w:next w:val="Normalny"/>
    <w:rsid w:val="007F30A3"/>
    <w:pPr>
      <w:spacing w:after="720"/>
      <w:jc w:val="left"/>
    </w:pPr>
  </w:style>
  <w:style w:type="paragraph" w:customStyle="1" w:styleId="AddressTR">
    <w:name w:val="AddressTR"/>
    <w:basedOn w:val="Normalny"/>
    <w:next w:val="Normalny"/>
    <w:rsid w:val="007F30A3"/>
    <w:pPr>
      <w:spacing w:after="720"/>
      <w:ind w:left="5103"/>
      <w:jc w:val="left"/>
    </w:pPr>
  </w:style>
  <w:style w:type="paragraph" w:styleId="Tekstblokowy">
    <w:name w:val="Block Text"/>
    <w:basedOn w:val="Normalny"/>
    <w:rsid w:val="007F30A3"/>
    <w:pPr>
      <w:spacing w:after="120"/>
      <w:ind w:left="1440" w:right="1440"/>
    </w:pPr>
  </w:style>
  <w:style w:type="paragraph" w:styleId="Tekstpodstawowy">
    <w:name w:val="Body Text"/>
    <w:basedOn w:val="Normalny"/>
    <w:rsid w:val="007F30A3"/>
    <w:pPr>
      <w:spacing w:after="120"/>
    </w:pPr>
  </w:style>
  <w:style w:type="paragraph" w:styleId="Tekstpodstawowy2">
    <w:name w:val="Body Text 2"/>
    <w:basedOn w:val="Normalny"/>
    <w:rsid w:val="007F30A3"/>
    <w:pPr>
      <w:spacing w:after="120" w:line="480" w:lineRule="auto"/>
    </w:pPr>
  </w:style>
  <w:style w:type="paragraph" w:styleId="Tekstpodstawowy3">
    <w:name w:val="Body Text 3"/>
    <w:basedOn w:val="Normalny"/>
    <w:rsid w:val="007F30A3"/>
    <w:pPr>
      <w:spacing w:after="120"/>
    </w:pPr>
    <w:rPr>
      <w:sz w:val="16"/>
    </w:rPr>
  </w:style>
  <w:style w:type="paragraph" w:styleId="Tekstpodstawowyzwciciem">
    <w:name w:val="Body Text First Indent"/>
    <w:basedOn w:val="Tekstpodstawowy"/>
    <w:rsid w:val="007F30A3"/>
    <w:pPr>
      <w:ind w:firstLine="210"/>
    </w:pPr>
  </w:style>
  <w:style w:type="paragraph" w:styleId="Tekstpodstawowywcity">
    <w:name w:val="Body Text Indent"/>
    <w:basedOn w:val="Normalny"/>
    <w:rsid w:val="007F30A3"/>
    <w:pPr>
      <w:spacing w:after="120"/>
      <w:ind w:left="283"/>
    </w:pPr>
  </w:style>
  <w:style w:type="paragraph" w:styleId="Tekstpodstawowyzwciciem2">
    <w:name w:val="Body Text First Indent 2"/>
    <w:basedOn w:val="Tekstpodstawowywcity"/>
    <w:rsid w:val="007F30A3"/>
    <w:pPr>
      <w:ind w:firstLine="210"/>
    </w:pPr>
  </w:style>
  <w:style w:type="paragraph" w:styleId="Tekstpodstawowywcity2">
    <w:name w:val="Body Text Indent 2"/>
    <w:basedOn w:val="Normalny"/>
    <w:rsid w:val="007F30A3"/>
    <w:pPr>
      <w:spacing w:after="120" w:line="480" w:lineRule="auto"/>
      <w:ind w:left="283"/>
    </w:pPr>
  </w:style>
  <w:style w:type="paragraph" w:styleId="Tekstpodstawowywcity3">
    <w:name w:val="Body Text Indent 3"/>
    <w:basedOn w:val="Normalny"/>
    <w:rsid w:val="007F30A3"/>
    <w:pPr>
      <w:spacing w:after="120"/>
      <w:ind w:left="283"/>
    </w:pPr>
    <w:rPr>
      <w:sz w:val="16"/>
    </w:rPr>
  </w:style>
  <w:style w:type="paragraph" w:styleId="Legenda">
    <w:name w:val="caption"/>
    <w:basedOn w:val="Normalny"/>
    <w:next w:val="Normalny"/>
    <w:rsid w:val="007F30A3"/>
    <w:pPr>
      <w:spacing w:before="120" w:after="120"/>
    </w:pPr>
    <w:rPr>
      <w:b/>
    </w:rPr>
  </w:style>
  <w:style w:type="paragraph" w:customStyle="1" w:styleId="ChapterTitle">
    <w:name w:val="ChapterTitle"/>
    <w:basedOn w:val="Normalny"/>
    <w:next w:val="SectionTitle"/>
    <w:rsid w:val="007F30A3"/>
    <w:pPr>
      <w:keepNext/>
      <w:spacing w:after="480"/>
      <w:jc w:val="center"/>
    </w:pPr>
    <w:rPr>
      <w:b/>
      <w:sz w:val="32"/>
    </w:rPr>
  </w:style>
  <w:style w:type="paragraph" w:customStyle="1" w:styleId="SectionTitle">
    <w:name w:val="SectionTitle"/>
    <w:basedOn w:val="Normalny"/>
    <w:next w:val="Nagwek1"/>
    <w:rsid w:val="007F30A3"/>
    <w:pPr>
      <w:keepNext/>
      <w:spacing w:after="480"/>
      <w:jc w:val="center"/>
    </w:pPr>
    <w:rPr>
      <w:b/>
      <w:smallCaps/>
      <w:sz w:val="28"/>
    </w:rPr>
  </w:style>
  <w:style w:type="paragraph" w:styleId="Zwrotpoegnalny">
    <w:name w:val="Closing"/>
    <w:basedOn w:val="Normalny"/>
    <w:rsid w:val="007F30A3"/>
    <w:pPr>
      <w:ind w:left="4252"/>
    </w:pPr>
  </w:style>
  <w:style w:type="paragraph" w:styleId="Tekstkomentarza">
    <w:name w:val="annotation text"/>
    <w:basedOn w:val="Normalny"/>
    <w:link w:val="TekstkomentarzaZnak"/>
    <w:rsid w:val="007F30A3"/>
    <w:rPr>
      <w:sz w:val="20"/>
    </w:rPr>
  </w:style>
  <w:style w:type="paragraph" w:styleId="Data">
    <w:name w:val="Date"/>
    <w:basedOn w:val="Normalny"/>
    <w:next w:val="References"/>
    <w:rsid w:val="007F30A3"/>
    <w:pPr>
      <w:spacing w:after="0"/>
      <w:ind w:left="5103" w:right="-567"/>
      <w:jc w:val="left"/>
    </w:pPr>
  </w:style>
  <w:style w:type="paragraph" w:customStyle="1" w:styleId="References">
    <w:name w:val="References"/>
    <w:basedOn w:val="Normalny"/>
    <w:next w:val="AddressTR"/>
    <w:rsid w:val="007F30A3"/>
    <w:pPr>
      <w:ind w:left="5103"/>
      <w:jc w:val="left"/>
    </w:pPr>
    <w:rPr>
      <w:sz w:val="20"/>
    </w:rPr>
  </w:style>
  <w:style w:type="paragraph" w:styleId="Mapadokumentu">
    <w:name w:val="Document Map"/>
    <w:basedOn w:val="Normalny"/>
    <w:semiHidden/>
    <w:rsid w:val="007F30A3"/>
    <w:pPr>
      <w:shd w:val="clear" w:color="auto" w:fill="000080"/>
    </w:pPr>
    <w:rPr>
      <w:rFonts w:ascii="Tahoma" w:hAnsi="Tahoma"/>
    </w:rPr>
  </w:style>
  <w:style w:type="paragraph" w:customStyle="1" w:styleId="DoubSign">
    <w:name w:val="DoubSign"/>
    <w:basedOn w:val="Normalny"/>
    <w:next w:val="Enclosures"/>
    <w:rsid w:val="007F30A3"/>
    <w:pPr>
      <w:tabs>
        <w:tab w:val="left" w:pos="5103"/>
      </w:tabs>
      <w:spacing w:before="1200" w:after="0"/>
      <w:jc w:val="left"/>
    </w:pPr>
  </w:style>
  <w:style w:type="paragraph" w:customStyle="1" w:styleId="Enclosures">
    <w:name w:val="Enclosures"/>
    <w:basedOn w:val="Normalny"/>
    <w:rsid w:val="007F30A3"/>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sid w:val="007F30A3"/>
    <w:rPr>
      <w:sz w:val="20"/>
    </w:rPr>
  </w:style>
  <w:style w:type="paragraph" w:styleId="Adresnakopercie">
    <w:name w:val="envelope address"/>
    <w:basedOn w:val="Normalny"/>
    <w:rsid w:val="007F30A3"/>
    <w:pPr>
      <w:framePr w:w="7920" w:h="1980" w:hRule="exact" w:hSpace="180" w:wrap="auto" w:hAnchor="page" w:xAlign="center" w:yAlign="bottom"/>
      <w:spacing w:after="0"/>
    </w:pPr>
  </w:style>
  <w:style w:type="paragraph" w:styleId="Adreszwrotnynakopercie">
    <w:name w:val="envelope return"/>
    <w:basedOn w:val="Normalny"/>
    <w:rsid w:val="007F30A3"/>
    <w:pPr>
      <w:spacing w:after="0"/>
    </w:pPr>
    <w:rPr>
      <w:sz w:val="20"/>
    </w:rPr>
  </w:style>
  <w:style w:type="paragraph" w:styleId="Stopka">
    <w:name w:val="footer"/>
    <w:basedOn w:val="Normalny"/>
    <w:link w:val="StopkaZnak"/>
    <w:uiPriority w:val="99"/>
    <w:rsid w:val="007F30A3"/>
    <w:pPr>
      <w:spacing w:after="0"/>
      <w:ind w:right="-567"/>
      <w:jc w:val="left"/>
    </w:pPr>
    <w:rPr>
      <w:rFonts w:ascii="Arial" w:hAnsi="Arial"/>
      <w:sz w:val="16"/>
    </w:rPr>
  </w:style>
  <w:style w:type="paragraph" w:styleId="Tekstprzypisudolnego">
    <w:name w:val="footnote text"/>
    <w:basedOn w:val="Normalny"/>
    <w:rsid w:val="007F30A3"/>
    <w:pPr>
      <w:ind w:left="357" w:hanging="357"/>
    </w:pPr>
    <w:rPr>
      <w:sz w:val="20"/>
    </w:rPr>
  </w:style>
  <w:style w:type="paragraph" w:styleId="Nagwek">
    <w:name w:val="header"/>
    <w:basedOn w:val="Normalny"/>
    <w:link w:val="NagwekZnak"/>
    <w:uiPriority w:val="99"/>
    <w:rsid w:val="007F30A3"/>
    <w:pPr>
      <w:tabs>
        <w:tab w:val="center" w:pos="4153"/>
        <w:tab w:val="right" w:pos="8306"/>
      </w:tabs>
    </w:pPr>
  </w:style>
  <w:style w:type="paragraph" w:styleId="Indeks1">
    <w:name w:val="index 1"/>
    <w:basedOn w:val="Normalny"/>
    <w:next w:val="Normalny"/>
    <w:autoRedefine/>
    <w:semiHidden/>
    <w:rsid w:val="007F30A3"/>
    <w:pPr>
      <w:ind w:left="240" w:hanging="240"/>
    </w:pPr>
  </w:style>
  <w:style w:type="paragraph" w:styleId="Indeks2">
    <w:name w:val="index 2"/>
    <w:basedOn w:val="Normalny"/>
    <w:next w:val="Normalny"/>
    <w:autoRedefine/>
    <w:semiHidden/>
    <w:rsid w:val="007F30A3"/>
    <w:pPr>
      <w:ind w:left="480" w:hanging="240"/>
    </w:pPr>
  </w:style>
  <w:style w:type="paragraph" w:styleId="Indeks3">
    <w:name w:val="index 3"/>
    <w:basedOn w:val="Normalny"/>
    <w:next w:val="Normalny"/>
    <w:autoRedefine/>
    <w:semiHidden/>
    <w:rsid w:val="007F30A3"/>
    <w:pPr>
      <w:ind w:left="720" w:hanging="240"/>
    </w:pPr>
  </w:style>
  <w:style w:type="paragraph" w:styleId="Indeks4">
    <w:name w:val="index 4"/>
    <w:basedOn w:val="Normalny"/>
    <w:next w:val="Normalny"/>
    <w:autoRedefine/>
    <w:semiHidden/>
    <w:rsid w:val="007F30A3"/>
    <w:pPr>
      <w:ind w:left="960" w:hanging="240"/>
    </w:pPr>
  </w:style>
  <w:style w:type="paragraph" w:styleId="Indeks5">
    <w:name w:val="index 5"/>
    <w:basedOn w:val="Normalny"/>
    <w:next w:val="Normalny"/>
    <w:autoRedefine/>
    <w:semiHidden/>
    <w:rsid w:val="007F30A3"/>
    <w:pPr>
      <w:ind w:left="1200" w:hanging="240"/>
    </w:pPr>
  </w:style>
  <w:style w:type="paragraph" w:styleId="Indeks6">
    <w:name w:val="index 6"/>
    <w:basedOn w:val="Normalny"/>
    <w:next w:val="Normalny"/>
    <w:autoRedefine/>
    <w:semiHidden/>
    <w:rsid w:val="007F30A3"/>
    <w:pPr>
      <w:ind w:left="1440" w:hanging="240"/>
    </w:pPr>
  </w:style>
  <w:style w:type="paragraph" w:styleId="Indeks7">
    <w:name w:val="index 7"/>
    <w:basedOn w:val="Normalny"/>
    <w:next w:val="Normalny"/>
    <w:autoRedefine/>
    <w:semiHidden/>
    <w:rsid w:val="007F30A3"/>
    <w:pPr>
      <w:ind w:left="1680" w:hanging="240"/>
    </w:pPr>
  </w:style>
  <w:style w:type="paragraph" w:styleId="Indeks8">
    <w:name w:val="index 8"/>
    <w:basedOn w:val="Normalny"/>
    <w:next w:val="Normalny"/>
    <w:autoRedefine/>
    <w:semiHidden/>
    <w:rsid w:val="007F30A3"/>
    <w:pPr>
      <w:ind w:left="1920" w:hanging="240"/>
    </w:pPr>
  </w:style>
  <w:style w:type="paragraph" w:styleId="Indeks9">
    <w:name w:val="index 9"/>
    <w:basedOn w:val="Normalny"/>
    <w:next w:val="Normalny"/>
    <w:autoRedefine/>
    <w:semiHidden/>
    <w:rsid w:val="007F30A3"/>
    <w:pPr>
      <w:ind w:left="2160" w:hanging="240"/>
    </w:pPr>
  </w:style>
  <w:style w:type="paragraph" w:styleId="Nagwekindeksu">
    <w:name w:val="index heading"/>
    <w:basedOn w:val="Normalny"/>
    <w:next w:val="Indeks1"/>
    <w:semiHidden/>
    <w:rsid w:val="007F30A3"/>
    <w:rPr>
      <w:rFonts w:ascii="Arial" w:hAnsi="Arial"/>
      <w:b/>
    </w:rPr>
  </w:style>
  <w:style w:type="paragraph" w:styleId="Lista">
    <w:name w:val="List"/>
    <w:basedOn w:val="Normalny"/>
    <w:rsid w:val="007F30A3"/>
    <w:pPr>
      <w:ind w:left="283" w:hanging="283"/>
    </w:pPr>
  </w:style>
  <w:style w:type="paragraph" w:styleId="Lista2">
    <w:name w:val="List 2"/>
    <w:basedOn w:val="Normalny"/>
    <w:rsid w:val="007F30A3"/>
    <w:pPr>
      <w:ind w:left="566" w:hanging="283"/>
    </w:pPr>
  </w:style>
  <w:style w:type="paragraph" w:styleId="Lista3">
    <w:name w:val="List 3"/>
    <w:basedOn w:val="Normalny"/>
    <w:rsid w:val="007F30A3"/>
    <w:pPr>
      <w:ind w:left="849" w:hanging="283"/>
    </w:pPr>
  </w:style>
  <w:style w:type="paragraph" w:styleId="Lista4">
    <w:name w:val="List 4"/>
    <w:basedOn w:val="Normalny"/>
    <w:rsid w:val="007F30A3"/>
    <w:pPr>
      <w:ind w:left="1132" w:hanging="283"/>
    </w:pPr>
  </w:style>
  <w:style w:type="paragraph" w:styleId="Lista5">
    <w:name w:val="List 5"/>
    <w:basedOn w:val="Normalny"/>
    <w:rsid w:val="007F30A3"/>
    <w:pPr>
      <w:ind w:left="1415" w:hanging="283"/>
    </w:pPr>
  </w:style>
  <w:style w:type="paragraph" w:styleId="Listapunktowana">
    <w:name w:val="List Bullet"/>
    <w:basedOn w:val="Normalny"/>
    <w:rsid w:val="007F30A3"/>
    <w:pPr>
      <w:numPr>
        <w:numId w:val="4"/>
      </w:numPr>
    </w:pPr>
  </w:style>
  <w:style w:type="paragraph" w:styleId="Listapunktowana2">
    <w:name w:val="List Bullet 2"/>
    <w:basedOn w:val="Text2"/>
    <w:rsid w:val="007F30A3"/>
    <w:pPr>
      <w:numPr>
        <w:numId w:val="6"/>
      </w:numPr>
      <w:tabs>
        <w:tab w:val="clear" w:pos="2302"/>
      </w:tabs>
    </w:pPr>
  </w:style>
  <w:style w:type="paragraph" w:styleId="Listapunktowana3">
    <w:name w:val="List Bullet 3"/>
    <w:basedOn w:val="Text3"/>
    <w:rsid w:val="007F30A3"/>
    <w:pPr>
      <w:numPr>
        <w:numId w:val="7"/>
      </w:numPr>
      <w:tabs>
        <w:tab w:val="clear" w:pos="2302"/>
      </w:tabs>
    </w:pPr>
  </w:style>
  <w:style w:type="paragraph" w:styleId="Listapunktowana4">
    <w:name w:val="List Bullet 4"/>
    <w:basedOn w:val="Text4"/>
    <w:rsid w:val="007F30A3"/>
    <w:pPr>
      <w:numPr>
        <w:numId w:val="8"/>
      </w:numPr>
      <w:tabs>
        <w:tab w:val="clear" w:pos="2302"/>
      </w:tabs>
    </w:pPr>
  </w:style>
  <w:style w:type="paragraph" w:styleId="Listapunktowana5">
    <w:name w:val="List Bullet 5"/>
    <w:basedOn w:val="Normalny"/>
    <w:autoRedefine/>
    <w:rsid w:val="007F30A3"/>
    <w:pPr>
      <w:numPr>
        <w:numId w:val="1"/>
      </w:numPr>
    </w:pPr>
  </w:style>
  <w:style w:type="paragraph" w:styleId="Lista-kontynuacja">
    <w:name w:val="List Continue"/>
    <w:basedOn w:val="Normalny"/>
    <w:rsid w:val="007F30A3"/>
    <w:pPr>
      <w:spacing w:after="120"/>
      <w:ind w:left="283"/>
    </w:pPr>
  </w:style>
  <w:style w:type="paragraph" w:styleId="Lista-kontynuacja2">
    <w:name w:val="List Continue 2"/>
    <w:basedOn w:val="Normalny"/>
    <w:rsid w:val="007F30A3"/>
    <w:pPr>
      <w:spacing w:after="120"/>
      <w:ind w:left="566"/>
    </w:pPr>
  </w:style>
  <w:style w:type="paragraph" w:styleId="Lista-kontynuacja3">
    <w:name w:val="List Continue 3"/>
    <w:basedOn w:val="Normalny"/>
    <w:rsid w:val="007F30A3"/>
    <w:pPr>
      <w:spacing w:after="120"/>
      <w:ind w:left="849"/>
    </w:pPr>
  </w:style>
  <w:style w:type="paragraph" w:styleId="Lista-kontynuacja4">
    <w:name w:val="List Continue 4"/>
    <w:basedOn w:val="Normalny"/>
    <w:rsid w:val="007F30A3"/>
    <w:pPr>
      <w:spacing w:after="120"/>
      <w:ind w:left="1132"/>
    </w:pPr>
  </w:style>
  <w:style w:type="paragraph" w:styleId="Lista-kontynuacja5">
    <w:name w:val="List Continue 5"/>
    <w:basedOn w:val="Normalny"/>
    <w:rsid w:val="007F30A3"/>
    <w:pPr>
      <w:spacing w:after="120"/>
      <w:ind w:left="1415"/>
    </w:pPr>
  </w:style>
  <w:style w:type="paragraph" w:styleId="Listanumerowana">
    <w:name w:val="List Number"/>
    <w:basedOn w:val="Normalny"/>
    <w:rsid w:val="007F30A3"/>
    <w:pPr>
      <w:numPr>
        <w:numId w:val="14"/>
      </w:numPr>
    </w:pPr>
  </w:style>
  <w:style w:type="paragraph" w:styleId="Listanumerowana2">
    <w:name w:val="List Number 2"/>
    <w:basedOn w:val="Text2"/>
    <w:rsid w:val="007F30A3"/>
    <w:pPr>
      <w:numPr>
        <w:numId w:val="16"/>
      </w:numPr>
      <w:tabs>
        <w:tab w:val="clear" w:pos="2302"/>
      </w:tabs>
    </w:pPr>
  </w:style>
  <w:style w:type="paragraph" w:styleId="Listanumerowana3">
    <w:name w:val="List Number 3"/>
    <w:basedOn w:val="Text3"/>
    <w:rsid w:val="007F30A3"/>
    <w:pPr>
      <w:numPr>
        <w:numId w:val="17"/>
      </w:numPr>
      <w:tabs>
        <w:tab w:val="clear" w:pos="2302"/>
      </w:tabs>
    </w:pPr>
  </w:style>
  <w:style w:type="paragraph" w:styleId="Listanumerowana4">
    <w:name w:val="List Number 4"/>
    <w:basedOn w:val="Text4"/>
    <w:rsid w:val="007F30A3"/>
    <w:pPr>
      <w:numPr>
        <w:numId w:val="18"/>
      </w:numPr>
      <w:tabs>
        <w:tab w:val="clear" w:pos="2302"/>
      </w:tabs>
    </w:pPr>
  </w:style>
  <w:style w:type="paragraph" w:styleId="Listanumerowana5">
    <w:name w:val="List Number 5"/>
    <w:basedOn w:val="Normalny"/>
    <w:rsid w:val="007F30A3"/>
    <w:pPr>
      <w:numPr>
        <w:numId w:val="2"/>
      </w:numPr>
    </w:pPr>
  </w:style>
  <w:style w:type="paragraph" w:styleId="Tekstmakra">
    <w:name w:val="macro"/>
    <w:semiHidden/>
    <w:rsid w:val="007F30A3"/>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rsid w:val="007F30A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rsid w:val="007F30A3"/>
    <w:pPr>
      <w:ind w:left="720"/>
    </w:pPr>
  </w:style>
  <w:style w:type="paragraph" w:styleId="Nagweknotatki">
    <w:name w:val="Note Heading"/>
    <w:basedOn w:val="Normalny"/>
    <w:next w:val="Normalny"/>
    <w:rsid w:val="007F30A3"/>
  </w:style>
  <w:style w:type="paragraph" w:customStyle="1" w:styleId="NoteHead">
    <w:name w:val="NoteHead"/>
    <w:basedOn w:val="Normalny"/>
    <w:next w:val="Subject"/>
    <w:rsid w:val="007F30A3"/>
    <w:pPr>
      <w:spacing w:before="720" w:after="720"/>
      <w:jc w:val="center"/>
    </w:pPr>
    <w:rPr>
      <w:b/>
      <w:smallCaps/>
    </w:rPr>
  </w:style>
  <w:style w:type="paragraph" w:customStyle="1" w:styleId="Subject">
    <w:name w:val="Subject"/>
    <w:basedOn w:val="Normalny"/>
    <w:next w:val="Normalny"/>
    <w:rsid w:val="007F30A3"/>
    <w:pPr>
      <w:spacing w:after="480"/>
      <w:ind w:left="1531" w:hanging="1531"/>
      <w:jc w:val="left"/>
    </w:pPr>
    <w:rPr>
      <w:b/>
    </w:rPr>
  </w:style>
  <w:style w:type="paragraph" w:customStyle="1" w:styleId="NoteList">
    <w:name w:val="NoteList"/>
    <w:basedOn w:val="Normalny"/>
    <w:next w:val="Subject"/>
    <w:rsid w:val="007F30A3"/>
    <w:pPr>
      <w:tabs>
        <w:tab w:val="left" w:pos="5823"/>
      </w:tabs>
      <w:spacing w:before="720" w:after="720"/>
      <w:ind w:left="5104" w:hanging="3119"/>
      <w:jc w:val="left"/>
    </w:pPr>
    <w:rPr>
      <w:b/>
      <w:smallCaps/>
    </w:rPr>
  </w:style>
  <w:style w:type="paragraph" w:customStyle="1" w:styleId="NumPar1">
    <w:name w:val="NumPar 1"/>
    <w:basedOn w:val="Nagwek1"/>
    <w:next w:val="Text1"/>
    <w:rsid w:val="007F30A3"/>
    <w:pPr>
      <w:keepNext w:val="0"/>
      <w:spacing w:before="0"/>
      <w:outlineLvl w:val="9"/>
    </w:pPr>
    <w:rPr>
      <w:b w:val="0"/>
      <w:smallCaps w:val="0"/>
    </w:rPr>
  </w:style>
  <w:style w:type="paragraph" w:customStyle="1" w:styleId="NumPar2">
    <w:name w:val="NumPar 2"/>
    <w:basedOn w:val="Nagwek2"/>
    <w:next w:val="Text2"/>
    <w:rsid w:val="007F30A3"/>
    <w:pPr>
      <w:keepNext w:val="0"/>
      <w:outlineLvl w:val="9"/>
    </w:pPr>
    <w:rPr>
      <w:b w:val="0"/>
    </w:rPr>
  </w:style>
  <w:style w:type="paragraph" w:customStyle="1" w:styleId="NumPar3">
    <w:name w:val="NumPar 3"/>
    <w:basedOn w:val="Nagwek3"/>
    <w:next w:val="Text3"/>
    <w:rsid w:val="007F30A3"/>
    <w:pPr>
      <w:keepNext w:val="0"/>
      <w:outlineLvl w:val="9"/>
    </w:pPr>
    <w:rPr>
      <w:i w:val="0"/>
    </w:rPr>
  </w:style>
  <w:style w:type="paragraph" w:customStyle="1" w:styleId="NumPar4">
    <w:name w:val="NumPar 4"/>
    <w:basedOn w:val="Nagwek4"/>
    <w:next w:val="Text4"/>
    <w:rsid w:val="007F30A3"/>
    <w:pPr>
      <w:keepNext w:val="0"/>
      <w:outlineLvl w:val="9"/>
    </w:pPr>
  </w:style>
  <w:style w:type="paragraph" w:customStyle="1" w:styleId="PartTitle">
    <w:name w:val="PartTitle"/>
    <w:basedOn w:val="Normalny"/>
    <w:next w:val="ChapterTitle"/>
    <w:rsid w:val="007F30A3"/>
    <w:pPr>
      <w:keepNext/>
      <w:pageBreakBefore/>
      <w:spacing w:after="480"/>
      <w:jc w:val="center"/>
    </w:pPr>
    <w:rPr>
      <w:b/>
      <w:sz w:val="36"/>
    </w:rPr>
  </w:style>
  <w:style w:type="paragraph" w:styleId="Zwykytekst">
    <w:name w:val="Plain Text"/>
    <w:basedOn w:val="Normalny"/>
    <w:rsid w:val="007F30A3"/>
    <w:rPr>
      <w:rFonts w:ascii="Courier New" w:hAnsi="Courier New"/>
      <w:sz w:val="20"/>
    </w:rPr>
  </w:style>
  <w:style w:type="paragraph" w:styleId="Zwrotgrzecznociowy">
    <w:name w:val="Salutation"/>
    <w:basedOn w:val="Normalny"/>
    <w:next w:val="Normalny"/>
    <w:rsid w:val="007F30A3"/>
  </w:style>
  <w:style w:type="paragraph" w:styleId="Podpis">
    <w:name w:val="Signature"/>
    <w:basedOn w:val="Normalny"/>
    <w:next w:val="Enclosures"/>
    <w:rsid w:val="007F30A3"/>
    <w:pPr>
      <w:tabs>
        <w:tab w:val="left" w:pos="5103"/>
      </w:tabs>
      <w:spacing w:before="1200" w:after="0"/>
      <w:ind w:left="5103"/>
      <w:jc w:val="center"/>
    </w:pPr>
  </w:style>
  <w:style w:type="paragraph" w:styleId="Podtytu">
    <w:name w:val="Subtitle"/>
    <w:basedOn w:val="Normalny"/>
    <w:rsid w:val="007F30A3"/>
    <w:pPr>
      <w:spacing w:after="60"/>
      <w:jc w:val="center"/>
      <w:outlineLvl w:val="1"/>
    </w:pPr>
    <w:rPr>
      <w:rFonts w:ascii="Arial" w:hAnsi="Arial"/>
    </w:rPr>
  </w:style>
  <w:style w:type="paragraph" w:customStyle="1" w:styleId="SubTitle1">
    <w:name w:val="SubTitle 1"/>
    <w:basedOn w:val="Normalny"/>
    <w:next w:val="SubTitle2"/>
    <w:rsid w:val="007F30A3"/>
    <w:pPr>
      <w:jc w:val="center"/>
    </w:pPr>
    <w:rPr>
      <w:b/>
      <w:sz w:val="40"/>
    </w:rPr>
  </w:style>
  <w:style w:type="paragraph" w:customStyle="1" w:styleId="SubTitle2">
    <w:name w:val="SubTitle 2"/>
    <w:basedOn w:val="Normalny"/>
    <w:rsid w:val="007F30A3"/>
    <w:pPr>
      <w:jc w:val="center"/>
    </w:pPr>
    <w:rPr>
      <w:b/>
      <w:sz w:val="32"/>
    </w:rPr>
  </w:style>
  <w:style w:type="paragraph" w:styleId="Wykazrde">
    <w:name w:val="table of authorities"/>
    <w:basedOn w:val="Normalny"/>
    <w:next w:val="Normalny"/>
    <w:semiHidden/>
    <w:rsid w:val="007F30A3"/>
    <w:pPr>
      <w:ind w:left="240" w:hanging="240"/>
    </w:pPr>
  </w:style>
  <w:style w:type="paragraph" w:styleId="Spisilustracji">
    <w:name w:val="table of figures"/>
    <w:basedOn w:val="Normalny"/>
    <w:next w:val="Normalny"/>
    <w:semiHidden/>
    <w:rsid w:val="007F30A3"/>
    <w:pPr>
      <w:ind w:left="480" w:hanging="480"/>
    </w:pPr>
  </w:style>
  <w:style w:type="paragraph" w:styleId="Tytu">
    <w:name w:val="Title"/>
    <w:basedOn w:val="Normalny"/>
    <w:next w:val="SubTitle1"/>
    <w:rsid w:val="007F30A3"/>
    <w:pPr>
      <w:spacing w:after="480"/>
      <w:jc w:val="center"/>
    </w:pPr>
    <w:rPr>
      <w:b/>
      <w:kern w:val="28"/>
      <w:sz w:val="48"/>
    </w:rPr>
  </w:style>
  <w:style w:type="paragraph" w:styleId="Nagwekwykazurde">
    <w:name w:val="toa heading"/>
    <w:basedOn w:val="Normalny"/>
    <w:next w:val="Normalny"/>
    <w:semiHidden/>
    <w:rsid w:val="007F30A3"/>
    <w:pPr>
      <w:spacing w:before="120"/>
    </w:pPr>
    <w:rPr>
      <w:rFonts w:ascii="Arial" w:hAnsi="Arial"/>
      <w:b/>
    </w:rPr>
  </w:style>
  <w:style w:type="paragraph" w:styleId="Spistreci1">
    <w:name w:val="toc 1"/>
    <w:basedOn w:val="Normalny"/>
    <w:next w:val="Normalny"/>
    <w:semiHidden/>
    <w:rsid w:val="007F30A3"/>
    <w:pPr>
      <w:tabs>
        <w:tab w:val="right" w:leader="dot" w:pos="8640"/>
      </w:tabs>
      <w:spacing w:before="120" w:after="120"/>
      <w:ind w:left="482" w:right="720" w:hanging="482"/>
    </w:pPr>
    <w:rPr>
      <w:caps/>
    </w:rPr>
  </w:style>
  <w:style w:type="paragraph" w:styleId="Spistreci2">
    <w:name w:val="toc 2"/>
    <w:basedOn w:val="Normalny"/>
    <w:next w:val="Normalny"/>
    <w:semiHidden/>
    <w:rsid w:val="007F30A3"/>
    <w:pPr>
      <w:tabs>
        <w:tab w:val="right" w:leader="dot" w:pos="8640"/>
      </w:tabs>
      <w:spacing w:before="60" w:after="60"/>
      <w:ind w:left="1077" w:right="720" w:hanging="595"/>
    </w:pPr>
  </w:style>
  <w:style w:type="paragraph" w:styleId="Spistreci3">
    <w:name w:val="toc 3"/>
    <w:basedOn w:val="Normalny"/>
    <w:next w:val="Normalny"/>
    <w:semiHidden/>
    <w:rsid w:val="007F30A3"/>
    <w:pPr>
      <w:tabs>
        <w:tab w:val="right" w:leader="dot" w:pos="8640"/>
      </w:tabs>
      <w:spacing w:before="60" w:after="60"/>
      <w:ind w:left="1916" w:right="720" w:hanging="839"/>
    </w:pPr>
  </w:style>
  <w:style w:type="paragraph" w:styleId="Spistreci4">
    <w:name w:val="toc 4"/>
    <w:basedOn w:val="Normalny"/>
    <w:next w:val="Normalny"/>
    <w:semiHidden/>
    <w:rsid w:val="007F30A3"/>
    <w:pPr>
      <w:tabs>
        <w:tab w:val="right" w:leader="dot" w:pos="8641"/>
      </w:tabs>
      <w:spacing w:before="60" w:after="60"/>
      <w:ind w:left="2880" w:right="720" w:hanging="964"/>
    </w:pPr>
  </w:style>
  <w:style w:type="paragraph" w:styleId="Spistreci5">
    <w:name w:val="toc 5"/>
    <w:basedOn w:val="Normalny"/>
    <w:next w:val="Normalny"/>
    <w:semiHidden/>
    <w:rsid w:val="007F30A3"/>
    <w:pPr>
      <w:tabs>
        <w:tab w:val="right" w:leader="dot" w:pos="8641"/>
      </w:tabs>
      <w:spacing w:before="240" w:after="120"/>
      <w:ind w:right="720"/>
    </w:pPr>
    <w:rPr>
      <w:caps/>
    </w:rPr>
  </w:style>
  <w:style w:type="paragraph" w:styleId="Spistreci6">
    <w:name w:val="toc 6"/>
    <w:basedOn w:val="Normalny"/>
    <w:next w:val="Normalny"/>
    <w:autoRedefine/>
    <w:semiHidden/>
    <w:rsid w:val="007F30A3"/>
    <w:pPr>
      <w:ind w:left="1200"/>
    </w:pPr>
  </w:style>
  <w:style w:type="paragraph" w:styleId="Spistreci7">
    <w:name w:val="toc 7"/>
    <w:basedOn w:val="Normalny"/>
    <w:next w:val="Normalny"/>
    <w:autoRedefine/>
    <w:semiHidden/>
    <w:rsid w:val="007F30A3"/>
    <w:pPr>
      <w:ind w:left="1440"/>
    </w:pPr>
  </w:style>
  <w:style w:type="paragraph" w:styleId="Spistreci8">
    <w:name w:val="toc 8"/>
    <w:basedOn w:val="Normalny"/>
    <w:next w:val="Normalny"/>
    <w:autoRedefine/>
    <w:semiHidden/>
    <w:rsid w:val="007F30A3"/>
    <w:pPr>
      <w:ind w:left="1680"/>
    </w:pPr>
  </w:style>
  <w:style w:type="paragraph" w:styleId="Spistreci9">
    <w:name w:val="toc 9"/>
    <w:basedOn w:val="Normalny"/>
    <w:next w:val="Normalny"/>
    <w:autoRedefine/>
    <w:semiHidden/>
    <w:rsid w:val="007F30A3"/>
    <w:pPr>
      <w:ind w:left="1920"/>
    </w:pPr>
  </w:style>
  <w:style w:type="paragraph" w:customStyle="1" w:styleId="YReferences">
    <w:name w:val="YReferences"/>
    <w:basedOn w:val="Normalny"/>
    <w:next w:val="Normalny"/>
    <w:rsid w:val="007F30A3"/>
    <w:pPr>
      <w:spacing w:after="480"/>
      <w:ind w:left="1531" w:hanging="1531"/>
    </w:pPr>
  </w:style>
  <w:style w:type="paragraph" w:customStyle="1" w:styleId="ListBullet1">
    <w:name w:val="List Bullet 1"/>
    <w:basedOn w:val="Text1"/>
    <w:rsid w:val="007F30A3"/>
    <w:pPr>
      <w:numPr>
        <w:numId w:val="5"/>
      </w:numPr>
    </w:pPr>
  </w:style>
  <w:style w:type="paragraph" w:customStyle="1" w:styleId="ListDash">
    <w:name w:val="List Dash"/>
    <w:basedOn w:val="Normalny"/>
    <w:rsid w:val="007F30A3"/>
    <w:pPr>
      <w:numPr>
        <w:numId w:val="9"/>
      </w:numPr>
    </w:pPr>
  </w:style>
  <w:style w:type="paragraph" w:customStyle="1" w:styleId="ListDash1">
    <w:name w:val="List Dash 1"/>
    <w:basedOn w:val="Text1"/>
    <w:rsid w:val="007F30A3"/>
    <w:pPr>
      <w:numPr>
        <w:numId w:val="10"/>
      </w:numPr>
    </w:pPr>
  </w:style>
  <w:style w:type="paragraph" w:customStyle="1" w:styleId="ListDash2">
    <w:name w:val="List Dash 2"/>
    <w:basedOn w:val="Text2"/>
    <w:rsid w:val="007F30A3"/>
    <w:pPr>
      <w:numPr>
        <w:numId w:val="11"/>
      </w:numPr>
      <w:tabs>
        <w:tab w:val="clear" w:pos="2302"/>
      </w:tabs>
    </w:pPr>
  </w:style>
  <w:style w:type="paragraph" w:customStyle="1" w:styleId="ListDash3">
    <w:name w:val="List Dash 3"/>
    <w:basedOn w:val="Text3"/>
    <w:rsid w:val="007F30A3"/>
    <w:pPr>
      <w:numPr>
        <w:numId w:val="12"/>
      </w:numPr>
      <w:tabs>
        <w:tab w:val="clear" w:pos="2302"/>
      </w:tabs>
    </w:pPr>
  </w:style>
  <w:style w:type="paragraph" w:customStyle="1" w:styleId="ListDash4">
    <w:name w:val="List Dash 4"/>
    <w:basedOn w:val="Text4"/>
    <w:rsid w:val="007F30A3"/>
    <w:pPr>
      <w:numPr>
        <w:numId w:val="13"/>
      </w:numPr>
      <w:tabs>
        <w:tab w:val="clear" w:pos="2302"/>
      </w:tabs>
    </w:pPr>
  </w:style>
  <w:style w:type="paragraph" w:customStyle="1" w:styleId="ListNumberLevel2">
    <w:name w:val="List Number (Level 2)"/>
    <w:basedOn w:val="Normalny"/>
    <w:rsid w:val="007F30A3"/>
    <w:pPr>
      <w:numPr>
        <w:ilvl w:val="1"/>
        <w:numId w:val="14"/>
      </w:numPr>
    </w:pPr>
  </w:style>
  <w:style w:type="paragraph" w:customStyle="1" w:styleId="ListNumberLevel3">
    <w:name w:val="List Number (Level 3)"/>
    <w:basedOn w:val="Normalny"/>
    <w:rsid w:val="007F30A3"/>
    <w:pPr>
      <w:numPr>
        <w:ilvl w:val="2"/>
        <w:numId w:val="14"/>
      </w:numPr>
    </w:pPr>
  </w:style>
  <w:style w:type="paragraph" w:customStyle="1" w:styleId="ListNumberLevel4">
    <w:name w:val="List Number (Level 4)"/>
    <w:basedOn w:val="Normalny"/>
    <w:rsid w:val="007F30A3"/>
    <w:pPr>
      <w:numPr>
        <w:ilvl w:val="3"/>
        <w:numId w:val="14"/>
      </w:numPr>
    </w:pPr>
  </w:style>
  <w:style w:type="paragraph" w:customStyle="1" w:styleId="ListNumber1">
    <w:name w:val="List Number 1"/>
    <w:basedOn w:val="Text1"/>
    <w:rsid w:val="007F30A3"/>
    <w:pPr>
      <w:numPr>
        <w:numId w:val="15"/>
      </w:numPr>
    </w:pPr>
  </w:style>
  <w:style w:type="paragraph" w:customStyle="1" w:styleId="ListNumber1Level2">
    <w:name w:val="List Number 1 (Level 2)"/>
    <w:basedOn w:val="Text1"/>
    <w:rsid w:val="007F30A3"/>
    <w:pPr>
      <w:numPr>
        <w:ilvl w:val="1"/>
        <w:numId w:val="15"/>
      </w:numPr>
    </w:pPr>
  </w:style>
  <w:style w:type="paragraph" w:customStyle="1" w:styleId="ListNumber1Level3">
    <w:name w:val="List Number 1 (Level 3)"/>
    <w:basedOn w:val="Text1"/>
    <w:rsid w:val="007F30A3"/>
    <w:pPr>
      <w:numPr>
        <w:ilvl w:val="2"/>
        <w:numId w:val="15"/>
      </w:numPr>
    </w:pPr>
  </w:style>
  <w:style w:type="paragraph" w:customStyle="1" w:styleId="ListNumber1Level4">
    <w:name w:val="List Number 1 (Level 4)"/>
    <w:basedOn w:val="Text1"/>
    <w:rsid w:val="007F30A3"/>
    <w:pPr>
      <w:numPr>
        <w:ilvl w:val="3"/>
        <w:numId w:val="15"/>
      </w:numPr>
    </w:pPr>
  </w:style>
  <w:style w:type="paragraph" w:customStyle="1" w:styleId="ListNumber2Level2">
    <w:name w:val="List Number 2 (Level 2)"/>
    <w:basedOn w:val="Text2"/>
    <w:rsid w:val="007F30A3"/>
    <w:pPr>
      <w:numPr>
        <w:ilvl w:val="1"/>
        <w:numId w:val="16"/>
      </w:numPr>
      <w:tabs>
        <w:tab w:val="clear" w:pos="2302"/>
      </w:tabs>
    </w:pPr>
  </w:style>
  <w:style w:type="paragraph" w:customStyle="1" w:styleId="ListNumber2Level3">
    <w:name w:val="List Number 2 (Level 3)"/>
    <w:basedOn w:val="Text2"/>
    <w:rsid w:val="007F30A3"/>
    <w:pPr>
      <w:numPr>
        <w:ilvl w:val="2"/>
        <w:numId w:val="16"/>
      </w:numPr>
      <w:tabs>
        <w:tab w:val="clear" w:pos="2302"/>
      </w:tabs>
    </w:pPr>
  </w:style>
  <w:style w:type="paragraph" w:customStyle="1" w:styleId="ListNumber2Level4">
    <w:name w:val="List Number 2 (Level 4)"/>
    <w:basedOn w:val="Text2"/>
    <w:rsid w:val="007F30A3"/>
    <w:pPr>
      <w:numPr>
        <w:ilvl w:val="3"/>
        <w:numId w:val="16"/>
      </w:numPr>
      <w:tabs>
        <w:tab w:val="clear" w:pos="2302"/>
      </w:tabs>
    </w:pPr>
  </w:style>
  <w:style w:type="paragraph" w:customStyle="1" w:styleId="ListNumber3Level2">
    <w:name w:val="List Number 3 (Level 2)"/>
    <w:basedOn w:val="Text3"/>
    <w:rsid w:val="007F30A3"/>
    <w:pPr>
      <w:numPr>
        <w:ilvl w:val="1"/>
        <w:numId w:val="17"/>
      </w:numPr>
      <w:tabs>
        <w:tab w:val="clear" w:pos="2302"/>
      </w:tabs>
    </w:pPr>
  </w:style>
  <w:style w:type="paragraph" w:customStyle="1" w:styleId="ListNumber3Level3">
    <w:name w:val="List Number 3 (Level 3)"/>
    <w:basedOn w:val="Text3"/>
    <w:rsid w:val="007F30A3"/>
    <w:pPr>
      <w:numPr>
        <w:ilvl w:val="2"/>
        <w:numId w:val="17"/>
      </w:numPr>
      <w:tabs>
        <w:tab w:val="clear" w:pos="2302"/>
      </w:tabs>
    </w:pPr>
  </w:style>
  <w:style w:type="paragraph" w:customStyle="1" w:styleId="ListNumber3Level4">
    <w:name w:val="List Number 3 (Level 4)"/>
    <w:basedOn w:val="Text3"/>
    <w:rsid w:val="007F30A3"/>
    <w:pPr>
      <w:numPr>
        <w:ilvl w:val="3"/>
        <w:numId w:val="17"/>
      </w:numPr>
      <w:tabs>
        <w:tab w:val="clear" w:pos="2302"/>
      </w:tabs>
    </w:pPr>
  </w:style>
  <w:style w:type="paragraph" w:customStyle="1" w:styleId="ListNumber4Level2">
    <w:name w:val="List Number 4 (Level 2)"/>
    <w:basedOn w:val="Text4"/>
    <w:rsid w:val="007F30A3"/>
    <w:pPr>
      <w:numPr>
        <w:ilvl w:val="1"/>
        <w:numId w:val="18"/>
      </w:numPr>
      <w:tabs>
        <w:tab w:val="clear" w:pos="2302"/>
      </w:tabs>
    </w:pPr>
  </w:style>
  <w:style w:type="paragraph" w:customStyle="1" w:styleId="ListNumber4Level3">
    <w:name w:val="List Number 4 (Level 3)"/>
    <w:basedOn w:val="Text4"/>
    <w:rsid w:val="007F30A3"/>
    <w:pPr>
      <w:numPr>
        <w:ilvl w:val="2"/>
        <w:numId w:val="18"/>
      </w:numPr>
      <w:tabs>
        <w:tab w:val="clear" w:pos="2302"/>
      </w:tabs>
    </w:pPr>
  </w:style>
  <w:style w:type="paragraph" w:customStyle="1" w:styleId="ListNumber4Level4">
    <w:name w:val="List Number 4 (Level 4)"/>
    <w:basedOn w:val="Text4"/>
    <w:rsid w:val="007F30A3"/>
    <w:pPr>
      <w:numPr>
        <w:ilvl w:val="3"/>
        <w:numId w:val="18"/>
      </w:numPr>
      <w:tabs>
        <w:tab w:val="clear" w:pos="2302"/>
      </w:tabs>
    </w:pPr>
  </w:style>
  <w:style w:type="paragraph" w:styleId="Nagwekspisutreci">
    <w:name w:val="TOC Heading"/>
    <w:basedOn w:val="Normalny"/>
    <w:next w:val="Normalny"/>
    <w:rsid w:val="007F30A3"/>
    <w:pPr>
      <w:keepNext/>
      <w:spacing w:before="240"/>
      <w:jc w:val="center"/>
    </w:pPr>
    <w:rPr>
      <w:b/>
    </w:rPr>
  </w:style>
  <w:style w:type="paragraph" w:customStyle="1" w:styleId="Contact">
    <w:name w:val="Contact"/>
    <w:basedOn w:val="Normalny"/>
    <w:next w:val="Normalny"/>
    <w:rsid w:val="007F30A3"/>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eastAsia="ar-SA"/>
    </w:rPr>
  </w:style>
  <w:style w:type="character" w:customStyle="1" w:styleId="TematkomentarzaZnak">
    <w:name w:val="Temat komentarza Znak"/>
    <w:link w:val="Tematkomentarza"/>
    <w:uiPriority w:val="99"/>
    <w:rsid w:val="00BA290F"/>
    <w:rPr>
      <w:b/>
      <w:bCs/>
      <w:lang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EurolookProperties>
  <ProductCustomizationId/>
  <Created>
    <Version>4.1</Version>
    <Date>2019-02-18T15:34:24</Date>
    <Language>FR</Language>
  </Created>
  <Edited>
    <Version>10.0.38495.0</Version>
    <Date>2019-02-18T15:37:39</Date>
  </Edited>
  <DocumentModel>
    <Id>6cbda13a-4db2-46c6-876a-ef72275827ef</Id>
    <Name>Report</Name>
  </DocumentModel>
  <DocumentDate/>
  <DocumentVersion/>
  <CompatibilityMode>Eurolook4x</CompatibilityMode>
  <Address/>
</EurolookProperties>
</file>

<file path=customXml/itemProps1.xml><?xml version="1.0" encoding="utf-8"?>
<ds:datastoreItem xmlns:ds="http://schemas.openxmlformats.org/officeDocument/2006/customXml" ds:itemID="{F577FCF9-B57F-4232-9430-C8B6BA52B9A5}">
  <ds:schemaRefs>
    <ds:schemaRef ds:uri="http://schemas.openxmlformats.org/officeDocument/2006/bibliography"/>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7ED25EBC-033C-4EFB-A71C-4A7930F785B0}">
  <ds:schemaRefs/>
</ds:datastoreItem>
</file>

<file path=customXml/itemProps4.xml><?xml version="1.0" encoding="utf-8"?>
<ds:datastoreItem xmlns:ds="http://schemas.openxmlformats.org/officeDocument/2006/customXml" ds:itemID="{6A2EC03F-F3F3-4FBB-80D0-6EB4BF457054}">
  <ds:schemaRefs/>
</ds:datastoreItem>
</file>

<file path=customXml/itemProps5.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7.xml><?xml version="1.0" encoding="utf-8"?>
<ds:datastoreItem xmlns:ds="http://schemas.openxmlformats.org/officeDocument/2006/customXml" ds:itemID="{F4294558-0429-44DF-A4CB-4EF9B3B43227}">
  <ds:schemaRefs/>
</ds:datastoreItem>
</file>

<file path=docProps/app.xml><?xml version="1.0" encoding="utf-8"?>
<Properties xmlns="http://schemas.openxmlformats.org/officeDocument/2006/extended-properties" xmlns:vt="http://schemas.openxmlformats.org/officeDocument/2006/docPropsVTypes">
  <Template>Eurolook</Template>
  <TotalTime>2</TotalTime>
  <Pages>3</Pages>
  <Words>384</Words>
  <Characters>2307</Characters>
  <Application>Microsoft Office Word</Application>
  <DocSecurity>0</DocSecurity>
  <PresentationFormat>Microsoft Word 11.0</PresentationFormat>
  <Lines>19</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2686</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Paulina Wiśniewska</cp:lastModifiedBy>
  <cp:revision>2</cp:revision>
  <cp:lastPrinted>2013-11-06T08:46:00Z</cp:lastPrinted>
  <dcterms:created xsi:type="dcterms:W3CDTF">2022-10-07T11:29:00Z</dcterms:created>
  <dcterms:modified xsi:type="dcterms:W3CDTF">2022-10-07T11:29:00Z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