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246"/>
        <w:gridCol w:w="51"/>
        <w:gridCol w:w="268"/>
        <w:gridCol w:w="19"/>
        <w:gridCol w:w="423"/>
        <w:gridCol w:w="600"/>
        <w:gridCol w:w="29"/>
        <w:gridCol w:w="159"/>
        <w:gridCol w:w="261"/>
        <w:gridCol w:w="125"/>
        <w:gridCol w:w="343"/>
        <w:gridCol w:w="128"/>
        <w:gridCol w:w="133"/>
        <w:gridCol w:w="93"/>
        <w:gridCol w:w="70"/>
        <w:gridCol w:w="28"/>
        <w:gridCol w:w="153"/>
        <w:gridCol w:w="602"/>
        <w:gridCol w:w="121"/>
        <w:gridCol w:w="269"/>
        <w:gridCol w:w="210"/>
        <w:gridCol w:w="186"/>
        <w:gridCol w:w="478"/>
        <w:gridCol w:w="49"/>
        <w:gridCol w:w="336"/>
        <w:gridCol w:w="33"/>
        <w:gridCol w:w="310"/>
        <w:gridCol w:w="298"/>
        <w:gridCol w:w="45"/>
        <w:gridCol w:w="63"/>
        <w:gridCol w:w="68"/>
        <w:gridCol w:w="127"/>
        <w:gridCol w:w="402"/>
        <w:gridCol w:w="38"/>
        <w:gridCol w:w="133"/>
        <w:gridCol w:w="100"/>
        <w:gridCol w:w="350"/>
        <w:gridCol w:w="138"/>
        <w:gridCol w:w="16"/>
        <w:gridCol w:w="140"/>
        <w:gridCol w:w="56"/>
        <w:gridCol w:w="96"/>
        <w:gridCol w:w="310"/>
        <w:gridCol w:w="212"/>
        <w:gridCol w:w="332"/>
        <w:gridCol w:w="622"/>
      </w:tblGrid>
      <w:tr w:rsidR="00B178D5" w:rsidRPr="00EA0585" w14:paraId="1CE1C3CE" w14:textId="77777777" w:rsidTr="005B3708">
        <w:trPr>
          <w:trHeight w:val="600"/>
        </w:trPr>
        <w:tc>
          <w:tcPr>
            <w:tcW w:w="723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4C817B6" w14:textId="77777777" w:rsidR="00B178D5" w:rsidRPr="00EA0585" w:rsidRDefault="00B178D5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KARTA PRZEDMIOTU</w:t>
            </w:r>
          </w:p>
        </w:tc>
        <w:tc>
          <w:tcPr>
            <w:tcW w:w="2978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5B426321" w14:textId="77777777" w:rsidR="00B178D5" w:rsidRPr="00EA0585" w:rsidRDefault="00773C51" w:rsidP="005F7557">
            <w:pPr>
              <w:spacing w:after="0" w:line="240" w:lineRule="auto"/>
              <w:ind w:left="39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Nabór 20</w:t>
            </w:r>
            <w:r w:rsidR="00FA7D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755D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/202</w:t>
            </w:r>
            <w:r w:rsidR="00FA7D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16C60" w:rsidRPr="00EA0585" w14:paraId="7667BC60" w14:textId="77777777" w:rsidTr="005B3708">
        <w:trPr>
          <w:trHeight w:val="375"/>
        </w:trPr>
        <w:tc>
          <w:tcPr>
            <w:tcW w:w="368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216F02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534" w:type="dxa"/>
            <w:gridSpan w:val="3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AC69E8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755D6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</w:t>
            </w:r>
          </w:p>
        </w:tc>
      </w:tr>
      <w:tr w:rsidR="008B33E2" w:rsidRPr="00EA0585" w14:paraId="4007DEF0" w14:textId="77777777" w:rsidTr="005B3708">
        <w:trPr>
          <w:trHeight w:val="375"/>
        </w:trPr>
        <w:tc>
          <w:tcPr>
            <w:tcW w:w="368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C10ED6" w14:textId="5020042B" w:rsidR="008B33E2" w:rsidRPr="00EA0585" w:rsidRDefault="008B33E2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6534" w:type="dxa"/>
            <w:gridSpan w:val="3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62DEBD" w14:textId="48AE6D1B" w:rsidR="008B33E2" w:rsidRPr="008B33E2" w:rsidRDefault="00684C7B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="008B33E2" w:rsidRPr="008B33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ZAAWANSOWANA  PRAKTYKA  PIELĘGNIARSKA</w:t>
            </w:r>
          </w:p>
        </w:tc>
      </w:tr>
      <w:tr w:rsidR="00B15D27" w:rsidRPr="00EA0585" w14:paraId="11605CCD" w14:textId="77777777" w:rsidTr="005B3708">
        <w:trPr>
          <w:trHeight w:val="150"/>
        </w:trPr>
        <w:tc>
          <w:tcPr>
            <w:tcW w:w="3682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B29994" w14:textId="77777777" w:rsidR="00B15D27" w:rsidRPr="00EA0585" w:rsidRDefault="00B15D27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502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BA690E" w14:textId="77777777" w:rsidR="00B15D27" w:rsidRPr="00EA0585" w:rsidRDefault="00B15D27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4032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45D10F5" w14:textId="77777777" w:rsidR="00B15D27" w:rsidRPr="00EA0585" w:rsidRDefault="009E13D2" w:rsidP="009E13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OPIEKA </w:t>
            </w:r>
            <w:r w:rsidR="00755D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I EDUKACJA TERAPEUTYCZNA W CHOROBACH PRZEWLEKŁYCH: CUKRZYCA</w:t>
            </w:r>
          </w:p>
        </w:tc>
      </w:tr>
      <w:tr w:rsidR="00B15D27" w:rsidRPr="00EA0585" w14:paraId="780CD91D" w14:textId="77777777" w:rsidTr="005B3708">
        <w:trPr>
          <w:trHeight w:val="150"/>
        </w:trPr>
        <w:tc>
          <w:tcPr>
            <w:tcW w:w="3682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4D720" w14:textId="77777777" w:rsidR="00B15D27" w:rsidRPr="00EA0585" w:rsidRDefault="00B15D27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84DB85F" w14:textId="77777777" w:rsidR="00B15D27" w:rsidRPr="00EA0585" w:rsidRDefault="00B15D27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4032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026486E" w14:textId="77777777" w:rsidR="00A01431" w:rsidRPr="00A01431" w:rsidRDefault="00A01431" w:rsidP="00A014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202124"/>
                <w:sz w:val="16"/>
                <w:szCs w:val="16"/>
              </w:rPr>
            </w:pPr>
            <w:r w:rsidRPr="00A01431">
              <w:rPr>
                <w:rFonts w:ascii="Times New Roman" w:hAnsi="Times New Roman"/>
                <w:b/>
                <w:bCs/>
                <w:color w:val="202124"/>
                <w:sz w:val="16"/>
                <w:szCs w:val="16"/>
                <w:lang w:val="en"/>
              </w:rPr>
              <w:t>THERAPEUTIC CARE AND EDUCATION IN CHRONIC DISEASES: DIABETES</w:t>
            </w:r>
          </w:p>
          <w:p w14:paraId="38A6F4DF" w14:textId="0D387971" w:rsidR="00B15D27" w:rsidRPr="00EF283C" w:rsidRDefault="00B15D27" w:rsidP="00EA058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</w:p>
        </w:tc>
      </w:tr>
      <w:tr w:rsidR="00B16C60" w:rsidRPr="00EA0585" w14:paraId="26C37500" w14:textId="77777777" w:rsidTr="005B3708">
        <w:trPr>
          <w:trHeight w:val="375"/>
        </w:trPr>
        <w:tc>
          <w:tcPr>
            <w:tcW w:w="10216" w:type="dxa"/>
            <w:gridSpan w:val="4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1FF22007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B16C60" w:rsidRPr="00EA0585" w14:paraId="3698BC79" w14:textId="77777777" w:rsidTr="005B3708">
        <w:trPr>
          <w:trHeight w:val="480"/>
        </w:trPr>
        <w:tc>
          <w:tcPr>
            <w:tcW w:w="286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6C4D47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356" w:type="dxa"/>
            <w:gridSpan w:val="3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DD732F" w14:textId="77777777" w:rsidR="00B16C60" w:rsidRPr="00EA0585" w:rsidRDefault="00074A53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B16C60" w:rsidRPr="00EA0585" w14:paraId="3036A3FC" w14:textId="77777777" w:rsidTr="005B3708">
        <w:trPr>
          <w:trHeight w:val="480"/>
        </w:trPr>
        <w:tc>
          <w:tcPr>
            <w:tcW w:w="2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83451A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35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FEB36F" w14:textId="77777777" w:rsidR="00B16C60" w:rsidRPr="00EA0585" w:rsidRDefault="00DF3644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kern w:val="1"/>
                <w:sz w:val="20"/>
                <w:szCs w:val="20"/>
              </w:rPr>
              <w:t>Studia stacjonarne</w:t>
            </w:r>
            <w:r w:rsidR="00EA0585" w:rsidRPr="00EA0585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B16C60" w:rsidRPr="00EA0585" w14:paraId="042C3E20" w14:textId="77777777" w:rsidTr="005B3708">
        <w:trPr>
          <w:trHeight w:val="465"/>
        </w:trPr>
        <w:tc>
          <w:tcPr>
            <w:tcW w:w="2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3DBB5C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35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4996D5" w14:textId="77777777" w:rsidR="00B16C60" w:rsidRPr="00EA0585" w:rsidRDefault="00FF043F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kern w:val="1"/>
                <w:sz w:val="20"/>
                <w:szCs w:val="20"/>
              </w:rPr>
              <w:t>Studia drugiego stopnia magisterskie</w:t>
            </w:r>
          </w:p>
        </w:tc>
      </w:tr>
      <w:tr w:rsidR="00B16C60" w:rsidRPr="00EA0585" w14:paraId="2670FDE8" w14:textId="77777777" w:rsidTr="005B3708">
        <w:trPr>
          <w:trHeight w:val="450"/>
        </w:trPr>
        <w:tc>
          <w:tcPr>
            <w:tcW w:w="2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5815D0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35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98B47" w14:textId="77777777" w:rsidR="00B16C60" w:rsidRPr="00EA0585" w:rsidRDefault="00DF3644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B15D27" w:rsidRPr="00EA0585" w14:paraId="65580E36" w14:textId="77777777" w:rsidTr="005B3708">
        <w:trPr>
          <w:trHeight w:val="450"/>
        </w:trPr>
        <w:tc>
          <w:tcPr>
            <w:tcW w:w="2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C98253" w14:textId="77777777" w:rsidR="00B15D27" w:rsidRPr="00EA0585" w:rsidRDefault="00B15D27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35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998A35" w14:textId="77777777" w:rsidR="00B15D27" w:rsidRPr="00EA0585" w:rsidRDefault="00DF3644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16C60" w:rsidRPr="00EA0585" w14:paraId="3EAA16C4" w14:textId="77777777" w:rsidTr="005B3708">
        <w:trPr>
          <w:trHeight w:val="585"/>
        </w:trPr>
        <w:tc>
          <w:tcPr>
            <w:tcW w:w="2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260A3A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35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34065" w14:textId="77777777" w:rsidR="00B16C60" w:rsidRPr="00EA0585" w:rsidRDefault="00DA698D" w:rsidP="00EA05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kern w:val="1"/>
                <w:sz w:val="20"/>
                <w:szCs w:val="20"/>
              </w:rPr>
              <w:t>Wydział</w:t>
            </w:r>
            <w:r w:rsidR="00DF3644" w:rsidRPr="00EA0585">
              <w:rPr>
                <w:rFonts w:ascii="Times New Roman" w:hAnsi="Times New Roman"/>
                <w:kern w:val="1"/>
                <w:sz w:val="20"/>
                <w:szCs w:val="20"/>
              </w:rPr>
              <w:t xml:space="preserve"> Nauk o Zdrowiu</w:t>
            </w:r>
          </w:p>
        </w:tc>
      </w:tr>
      <w:tr w:rsidR="00677DC7" w:rsidRPr="00EA0585" w14:paraId="50026FC1" w14:textId="77777777" w:rsidTr="005B3708">
        <w:trPr>
          <w:trHeight w:val="260"/>
        </w:trPr>
        <w:tc>
          <w:tcPr>
            <w:tcW w:w="286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384043" w14:textId="77777777" w:rsidR="00677DC7" w:rsidRPr="00EA0585" w:rsidRDefault="00677DC7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4075" w:type="dxa"/>
            <w:gridSpan w:val="1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F0602C2" w14:textId="77777777" w:rsidR="00677DC7" w:rsidRPr="00EA0585" w:rsidRDefault="00677DC7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281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4A4C410" w14:textId="77777777" w:rsidR="00677DC7" w:rsidRPr="00EA0585" w:rsidRDefault="0056258B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="00677DC7"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Kontakt</w:t>
            </w:r>
          </w:p>
        </w:tc>
      </w:tr>
      <w:tr w:rsidR="00677DC7" w:rsidRPr="00EA0585" w14:paraId="0A4C137B" w14:textId="77777777" w:rsidTr="005B3708">
        <w:trPr>
          <w:trHeight w:val="260"/>
        </w:trPr>
        <w:tc>
          <w:tcPr>
            <w:tcW w:w="2860" w:type="dxa"/>
            <w:gridSpan w:val="10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62612" w14:textId="77777777" w:rsidR="00677DC7" w:rsidRPr="00EA0585" w:rsidRDefault="00677DC7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gridSpan w:val="1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D6F23AF" w14:textId="77777777" w:rsidR="00677DC7" w:rsidRPr="00EA0585" w:rsidRDefault="00690E9B" w:rsidP="00FA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mgr </w:t>
            </w:r>
            <w:r w:rsidR="00FA7D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Renata Dolińska </w:t>
            </w:r>
          </w:p>
        </w:tc>
        <w:tc>
          <w:tcPr>
            <w:tcW w:w="3281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BB8AB51" w14:textId="1084CD22" w:rsidR="00F933AB" w:rsidRDefault="005D0B84" w:rsidP="00EA0585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- </w:t>
            </w:r>
            <w:hyperlink r:id="rId8" w:history="1">
              <w:r w:rsidR="00E3503D" w:rsidRPr="00FD3B9F">
                <w:rPr>
                  <w:rStyle w:val="Hipercze"/>
                  <w:rFonts w:ascii="Times New Roman" w:hAnsi="Times New Roman"/>
                  <w:kern w:val="1"/>
                  <w:sz w:val="20"/>
                  <w:szCs w:val="20"/>
                </w:rPr>
                <w:t>r.dolińska@mazowiecka.edu.pl</w:t>
              </w:r>
            </w:hyperlink>
            <w:r w:rsidR="00E3503D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</w:p>
          <w:p w14:paraId="06912BDB" w14:textId="77777777" w:rsidR="00677DC7" w:rsidRPr="00EA0585" w:rsidRDefault="005D0B84" w:rsidP="00EA05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 s</w:t>
            </w:r>
            <w:r w:rsidR="007E0103" w:rsidRPr="00EA0585">
              <w:rPr>
                <w:rFonts w:ascii="Times New Roman" w:hAnsi="Times New Roman"/>
                <w:kern w:val="1"/>
                <w:sz w:val="20"/>
                <w:szCs w:val="20"/>
              </w:rPr>
              <w:t>potkania bezpośrednie wg harmonogramu dyżurów</w:t>
            </w:r>
          </w:p>
        </w:tc>
      </w:tr>
      <w:tr w:rsidR="0042217B" w:rsidRPr="00EA0585" w14:paraId="17290AE3" w14:textId="77777777" w:rsidTr="005B3708">
        <w:trPr>
          <w:trHeight w:val="315"/>
        </w:trPr>
        <w:tc>
          <w:tcPr>
            <w:tcW w:w="286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93FB86" w14:textId="77777777" w:rsidR="0042217B" w:rsidRPr="00EA0585" w:rsidRDefault="0042217B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939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25131A" w14:textId="77777777" w:rsidR="0042217B" w:rsidRPr="00EA0585" w:rsidRDefault="0042217B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756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5ABAF7" w14:textId="77777777" w:rsidR="0042217B" w:rsidRPr="00EA0585" w:rsidRDefault="0042217B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C36C92" w14:textId="77777777" w:rsidR="0042217B" w:rsidRPr="00EA0585" w:rsidRDefault="0042217B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42217B" w:rsidRPr="00EA0585" w14:paraId="7CD3B494" w14:textId="77777777" w:rsidTr="005B3708">
        <w:trPr>
          <w:trHeight w:val="315"/>
        </w:trPr>
        <w:tc>
          <w:tcPr>
            <w:tcW w:w="2860" w:type="dxa"/>
            <w:gridSpan w:val="10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364E2" w14:textId="77777777" w:rsidR="0042217B" w:rsidRPr="00EA0585" w:rsidRDefault="0042217B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91F157" w14:textId="77777777" w:rsidR="0042217B" w:rsidRPr="00EA0585" w:rsidRDefault="0042217B" w:rsidP="00EA0585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Cs/>
                <w:kern w:val="1"/>
                <w:sz w:val="20"/>
                <w:szCs w:val="20"/>
              </w:rPr>
              <w:t xml:space="preserve">Wykłady </w:t>
            </w:r>
          </w:p>
          <w:p w14:paraId="42E47C22" w14:textId="77777777" w:rsidR="0042217B" w:rsidRDefault="00A019A4" w:rsidP="00EA0585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Ćwiczenia</w:t>
            </w:r>
            <w:r w:rsidR="00755D6E">
              <w:rPr>
                <w:rFonts w:ascii="Times New Roman" w:hAnsi="Times New Roman"/>
                <w:bCs/>
                <w:kern w:val="1"/>
                <w:sz w:val="20"/>
                <w:szCs w:val="20"/>
              </w:rPr>
              <w:t xml:space="preserve"> praktyczne</w:t>
            </w:r>
          </w:p>
          <w:p w14:paraId="527B02E9" w14:textId="77777777" w:rsidR="00755D6E" w:rsidRPr="00EA0585" w:rsidRDefault="00755D6E" w:rsidP="00EA0585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</w:rPr>
              <w:t>Ćwiczenia MCSM</w:t>
            </w:r>
          </w:p>
        </w:tc>
        <w:tc>
          <w:tcPr>
            <w:tcW w:w="2756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2B8753" w14:textId="77777777" w:rsidR="005D0B84" w:rsidRDefault="0042217B" w:rsidP="00755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Zajęcia w pomieszc</w:t>
            </w:r>
            <w:r w:rsidR="00755D6E">
              <w:rPr>
                <w:rFonts w:ascii="Times New Roman" w:hAnsi="Times New Roman"/>
                <w:color w:val="000000"/>
                <w:sz w:val="20"/>
                <w:szCs w:val="20"/>
              </w:rPr>
              <w:t>zeniach dydaktycznych  </w:t>
            </w:r>
          </w:p>
          <w:p w14:paraId="24F35D76" w14:textId="77777777" w:rsidR="0042217B" w:rsidRPr="00EA0585" w:rsidRDefault="00755D6E" w:rsidP="00755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Wydziału  Nauk o Zdrowiu Mazowieckiej Uczelni Publicznej</w:t>
            </w:r>
            <w:r w:rsidR="0042217B"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Płocku</w:t>
            </w:r>
            <w:r w:rsidR="005D0B8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14:paraId="27553755" w14:textId="77777777" w:rsidR="0042217B" w:rsidRPr="00EA0585" w:rsidRDefault="0042217B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Pl. Dąbrowskiego 2</w:t>
            </w: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B388BF4" w14:textId="77777777" w:rsidR="00A019A4" w:rsidRPr="00EA0585" w:rsidRDefault="0042217B" w:rsidP="00EA0585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kern w:val="1"/>
                <w:sz w:val="20"/>
                <w:szCs w:val="20"/>
              </w:rPr>
              <w:t xml:space="preserve">Rok I  – </w:t>
            </w:r>
          </w:p>
          <w:p w14:paraId="135DBB7A" w14:textId="77777777" w:rsidR="0042217B" w:rsidRPr="00EA0585" w:rsidRDefault="0042217B" w:rsidP="00EA0585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kern w:val="1"/>
                <w:sz w:val="20"/>
                <w:szCs w:val="20"/>
              </w:rPr>
              <w:t xml:space="preserve">semestr </w:t>
            </w:r>
            <w:r w:rsidR="00C87C99" w:rsidRPr="00EA0585">
              <w:rPr>
                <w:rFonts w:ascii="Times New Roman" w:hAnsi="Times New Roman"/>
                <w:kern w:val="1"/>
                <w:sz w:val="20"/>
                <w:szCs w:val="20"/>
              </w:rPr>
              <w:t>letni</w:t>
            </w:r>
          </w:p>
          <w:p w14:paraId="0DEDF4C4" w14:textId="77777777" w:rsidR="0042217B" w:rsidRPr="00EA0585" w:rsidRDefault="0042217B" w:rsidP="00EA05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</w:p>
        </w:tc>
      </w:tr>
      <w:tr w:rsidR="00B16C60" w:rsidRPr="00EA0585" w14:paraId="480BDCB4" w14:textId="77777777" w:rsidTr="005B3708">
        <w:trPr>
          <w:trHeight w:val="420"/>
        </w:trPr>
        <w:tc>
          <w:tcPr>
            <w:tcW w:w="1021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60C38681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B16C60" w:rsidRPr="00EA0585" w14:paraId="5B312B1D" w14:textId="77777777" w:rsidTr="005B3708">
        <w:trPr>
          <w:trHeight w:val="600"/>
        </w:trPr>
        <w:tc>
          <w:tcPr>
            <w:tcW w:w="368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1EB711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</w:t>
            </w:r>
            <w:r w:rsidR="00677DC7"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/przynależność do modułu</w:t>
            </w:r>
          </w:p>
        </w:tc>
        <w:tc>
          <w:tcPr>
            <w:tcW w:w="6534" w:type="dxa"/>
            <w:gridSpan w:val="3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61BA33" w14:textId="28EA357A" w:rsidR="00B16C60" w:rsidRPr="00EA0585" w:rsidRDefault="00DF3644" w:rsidP="00690E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kern w:val="1"/>
                <w:sz w:val="20"/>
                <w:szCs w:val="20"/>
              </w:rPr>
              <w:t>Przedmiot obowiązkowy</w:t>
            </w:r>
            <w:r w:rsidR="00AA35F4" w:rsidRPr="00EA0585">
              <w:rPr>
                <w:rFonts w:ascii="Times New Roman" w:hAnsi="Times New Roman"/>
                <w:kern w:val="1"/>
                <w:sz w:val="20"/>
                <w:szCs w:val="20"/>
              </w:rPr>
              <w:t xml:space="preserve"> / </w:t>
            </w:r>
            <w:r w:rsidR="00684C7B">
              <w:rPr>
                <w:rFonts w:ascii="Times New Roman" w:hAnsi="Times New Roman"/>
                <w:kern w:val="1"/>
                <w:sz w:val="20"/>
                <w:szCs w:val="20"/>
              </w:rPr>
              <w:t xml:space="preserve">Zaawansowana praktyka pielęgniarska </w:t>
            </w:r>
          </w:p>
        </w:tc>
      </w:tr>
      <w:tr w:rsidR="00B16C60" w:rsidRPr="00EA0585" w14:paraId="71D1D5D2" w14:textId="77777777" w:rsidTr="005B3708">
        <w:trPr>
          <w:trHeight w:val="600"/>
        </w:trPr>
        <w:tc>
          <w:tcPr>
            <w:tcW w:w="368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4FE9A8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53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C377A4" w14:textId="77777777" w:rsidR="00B16C60" w:rsidRPr="00EA0585" w:rsidRDefault="00DF3644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6470B3" w:rsidRPr="00EA0585" w14:paraId="0FE34272" w14:textId="77777777" w:rsidTr="005B3708">
        <w:trPr>
          <w:trHeight w:val="600"/>
        </w:trPr>
        <w:tc>
          <w:tcPr>
            <w:tcW w:w="368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04D440" w14:textId="77777777" w:rsidR="006470B3" w:rsidRPr="00EA0585" w:rsidRDefault="006470B3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63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F5193" w14:textId="77777777" w:rsidR="006470B3" w:rsidRPr="00EA0585" w:rsidRDefault="00EA0585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94253" w14:textId="77777777" w:rsidR="006470B3" w:rsidRPr="00EA0585" w:rsidRDefault="00C87C99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63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266C2" w14:textId="77777777" w:rsidR="006470B3" w:rsidRPr="00EA0585" w:rsidRDefault="00EA0585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CFD03" w14:textId="77777777" w:rsidR="006470B3" w:rsidRPr="00EA0585" w:rsidRDefault="00EA0585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B16C60" w:rsidRPr="00EA0585" w14:paraId="69B18B1C" w14:textId="77777777" w:rsidTr="005B3708">
        <w:trPr>
          <w:trHeight w:val="599"/>
        </w:trPr>
        <w:tc>
          <w:tcPr>
            <w:tcW w:w="368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78C78A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534" w:type="dxa"/>
            <w:gridSpan w:val="3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08BAE7B" w14:textId="77777777" w:rsidR="00B16C60" w:rsidRPr="00EA0585" w:rsidRDefault="000C188D" w:rsidP="005D0B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563">
              <w:rPr>
                <w:rFonts w:ascii="Times New Roman" w:hAnsi="Times New Roman"/>
                <w:sz w:val="20"/>
                <w:szCs w:val="20"/>
              </w:rPr>
              <w:t>Efekty uczenia się w zakresie wiedzy, umiejętności i kompetencji społecznych osiągnięte w  ramach studiów I stopnia na kierunku pielęgniarstwo.</w:t>
            </w:r>
            <w:r w:rsidR="00C766C2" w:rsidRPr="00EA0585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</w:tr>
      <w:tr w:rsidR="00B16C60" w:rsidRPr="00EA0585" w14:paraId="3EC94FB7" w14:textId="77777777" w:rsidTr="005B3708">
        <w:trPr>
          <w:trHeight w:val="375"/>
        </w:trPr>
        <w:tc>
          <w:tcPr>
            <w:tcW w:w="1021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B3296A0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1A2220" w:rsidRPr="00EA0585" w14:paraId="29310C05" w14:textId="77777777" w:rsidTr="005B3708">
        <w:trPr>
          <w:trHeight w:val="480"/>
        </w:trPr>
        <w:tc>
          <w:tcPr>
            <w:tcW w:w="1199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0648" w14:textId="77777777" w:rsidR="001A2220" w:rsidRPr="00EA0585" w:rsidRDefault="001A2220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DA16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3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6758" w14:textId="58CF8D9F" w:rsidR="001A2220" w:rsidRPr="00EA0585" w:rsidRDefault="008B33E2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color w:val="000000"/>
                <w:sz w:val="18"/>
                <w:szCs w:val="18"/>
              </w:rPr>
              <w:t>Ć</w:t>
            </w:r>
            <w:r w:rsidR="001A2220" w:rsidRPr="00EA0585">
              <w:rPr>
                <w:rFonts w:ascii="Times New Roman" w:hAnsi="Times New Roman"/>
                <w:color w:val="000000"/>
                <w:sz w:val="18"/>
                <w:szCs w:val="18"/>
              </w:rPr>
              <w:t>wiczenia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praktyczne 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5D47" w14:textId="77777777" w:rsidR="001A2220" w:rsidRPr="00EA0585" w:rsidRDefault="000C188D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Ćwiczenia MCSM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637B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12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34BB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seminarium 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DBF9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BCAD4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</w:tr>
      <w:tr w:rsidR="001A2220" w:rsidRPr="00EA0585" w14:paraId="193D282F" w14:textId="77777777" w:rsidTr="005B3708">
        <w:trPr>
          <w:trHeight w:val="480"/>
        </w:trPr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EFF6" w14:textId="77777777" w:rsidR="001A2220" w:rsidRPr="00EA0585" w:rsidRDefault="001A2220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8987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0617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788B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64AE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4E8A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CA1F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AD67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0D59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13BC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C546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EE30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8685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896A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C6CF8" w14:textId="77777777" w:rsidR="001A2220" w:rsidRPr="00EA0585" w:rsidRDefault="001A222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5B45BE" w:rsidRPr="00EA0585" w14:paraId="7FCC66E4" w14:textId="77777777" w:rsidTr="005B3708">
        <w:trPr>
          <w:trHeight w:val="315"/>
        </w:trPr>
        <w:tc>
          <w:tcPr>
            <w:tcW w:w="11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4E7E" w14:textId="77777777" w:rsidR="005B45BE" w:rsidRPr="00EA0585" w:rsidRDefault="005B45BE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1330" w14:textId="77777777" w:rsidR="005B45BE" w:rsidRPr="00EA0585" w:rsidRDefault="000C188D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E2FD" w14:textId="77777777" w:rsidR="005B45BE" w:rsidRDefault="000C188D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14:paraId="0843F9DA" w14:textId="77777777" w:rsidR="00B72770" w:rsidRPr="00EA0585" w:rsidRDefault="00B7277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D013" w14:textId="77777777" w:rsidR="005B45BE" w:rsidRPr="00EA0585" w:rsidRDefault="000C188D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455E" w14:textId="77777777" w:rsidR="005B45BE" w:rsidRPr="00EA0585" w:rsidRDefault="000C188D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E02A" w14:textId="77777777" w:rsidR="005B45BE" w:rsidRPr="00EA0585" w:rsidRDefault="000C188D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B43B" w14:textId="77777777" w:rsidR="005B45BE" w:rsidRPr="00EA0585" w:rsidRDefault="000C188D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F068" w14:textId="77777777" w:rsidR="005B45BE" w:rsidRPr="00EA0585" w:rsidRDefault="005B45BE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AFBC" w14:textId="77777777" w:rsidR="005B45BE" w:rsidRPr="00EA0585" w:rsidRDefault="005B45BE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83B6" w14:textId="77777777" w:rsidR="005B45BE" w:rsidRPr="00EA0585" w:rsidRDefault="005B45BE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8A61" w14:textId="77777777" w:rsidR="005B45BE" w:rsidRPr="00EA0585" w:rsidRDefault="005B45BE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3A0" w14:textId="77777777" w:rsidR="005B45BE" w:rsidRPr="00EA0585" w:rsidRDefault="005B45BE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0E49" w14:textId="77777777" w:rsidR="005B45BE" w:rsidRPr="00EA0585" w:rsidRDefault="005B45BE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EA1A" w14:textId="77777777" w:rsidR="005B45BE" w:rsidRPr="00EA0585" w:rsidRDefault="005B45BE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7AA47" w14:textId="77777777" w:rsidR="005B45BE" w:rsidRPr="00EA0585" w:rsidRDefault="005B45BE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6C60" w:rsidRPr="00EA0585" w14:paraId="42297760" w14:textId="77777777" w:rsidTr="005B3708">
        <w:trPr>
          <w:trHeight w:val="264"/>
        </w:trPr>
        <w:tc>
          <w:tcPr>
            <w:tcW w:w="259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944637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617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56A2E4" w14:textId="2D78F271" w:rsidR="00B16C60" w:rsidRPr="00EA0585" w:rsidRDefault="00DB6E67" w:rsidP="00EA0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0153EA" w:rsidRPr="00EA0585">
              <w:rPr>
                <w:rFonts w:ascii="Times New Roman" w:hAnsi="Times New Roman"/>
                <w:b/>
                <w:sz w:val="20"/>
                <w:szCs w:val="20"/>
              </w:rPr>
              <w:t>ykłady</w:t>
            </w:r>
            <w:r w:rsidR="000153EA" w:rsidRPr="00EA0585">
              <w:rPr>
                <w:rFonts w:ascii="Times New Roman" w:hAnsi="Times New Roman"/>
                <w:sz w:val="20"/>
                <w:szCs w:val="20"/>
              </w:rPr>
              <w:t xml:space="preserve"> dla wszystkich studentów, </w:t>
            </w:r>
            <w:r w:rsidR="00D31069" w:rsidRPr="00EA0585">
              <w:rPr>
                <w:rFonts w:ascii="Times New Roman" w:hAnsi="Times New Roman"/>
                <w:sz w:val="20"/>
                <w:szCs w:val="20"/>
              </w:rPr>
              <w:t>wielkoś</w:t>
            </w:r>
            <w:r w:rsidR="000C188D">
              <w:rPr>
                <w:rFonts w:ascii="Times New Roman" w:hAnsi="Times New Roman"/>
                <w:sz w:val="20"/>
                <w:szCs w:val="20"/>
              </w:rPr>
              <w:t>ć jednostki zajęć 45 min., max 5h dydaktycznych</w:t>
            </w:r>
            <w:r w:rsidR="005D0B84">
              <w:rPr>
                <w:rFonts w:ascii="Times New Roman" w:hAnsi="Times New Roman"/>
                <w:sz w:val="20"/>
                <w:szCs w:val="20"/>
              </w:rPr>
              <w:t xml:space="preserve"> w bloku tematycznym</w:t>
            </w:r>
          </w:p>
          <w:p w14:paraId="54B3E8C8" w14:textId="18CA01FF" w:rsidR="00E8635C" w:rsidRPr="00EA0585" w:rsidRDefault="00E8635C" w:rsidP="00EA0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Ćwiczenia</w:t>
            </w:r>
            <w:r w:rsidRPr="00EA0585">
              <w:rPr>
                <w:rFonts w:ascii="Times New Roman" w:hAnsi="Times New Roman"/>
                <w:sz w:val="20"/>
                <w:szCs w:val="20"/>
              </w:rPr>
              <w:t xml:space="preserve"> w grupach </w:t>
            </w:r>
            <w:r w:rsidR="001C2179">
              <w:rPr>
                <w:rFonts w:ascii="Times New Roman" w:hAnsi="Times New Roman"/>
                <w:sz w:val="20"/>
                <w:szCs w:val="20"/>
              </w:rPr>
              <w:t xml:space="preserve">około </w:t>
            </w:r>
            <w:r w:rsidRPr="00EA0585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1C21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585">
              <w:rPr>
                <w:rFonts w:ascii="Times New Roman" w:hAnsi="Times New Roman"/>
                <w:sz w:val="20"/>
                <w:szCs w:val="20"/>
              </w:rPr>
              <w:t xml:space="preserve">osób, wielkość </w:t>
            </w:r>
            <w:r w:rsidR="000C188D">
              <w:rPr>
                <w:rFonts w:ascii="Times New Roman" w:hAnsi="Times New Roman"/>
                <w:sz w:val="20"/>
                <w:szCs w:val="20"/>
              </w:rPr>
              <w:t>jednostki zajęć  45 min., max 5godz. dydaktycznych</w:t>
            </w:r>
            <w:r w:rsidRPr="00EA0585">
              <w:rPr>
                <w:rFonts w:ascii="Times New Roman" w:hAnsi="Times New Roman"/>
                <w:sz w:val="20"/>
                <w:szCs w:val="20"/>
              </w:rPr>
              <w:t xml:space="preserve"> w bloku tematycznym</w:t>
            </w:r>
          </w:p>
          <w:p w14:paraId="14F62656" w14:textId="77777777" w:rsidR="00DF6AA9" w:rsidRPr="00EA0585" w:rsidRDefault="000C188D" w:rsidP="005D0B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Ćwiczenia MCSM </w:t>
            </w:r>
            <w:r w:rsidR="00FB235E" w:rsidRPr="005D0B84">
              <w:rPr>
                <w:rFonts w:ascii="Times New Roman" w:hAnsi="Times New Roman"/>
                <w:sz w:val="20"/>
                <w:szCs w:val="20"/>
              </w:rPr>
              <w:t>–</w:t>
            </w:r>
            <w:r w:rsidR="005D0B84" w:rsidRPr="005D0B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235E" w:rsidRPr="005D0B84">
              <w:rPr>
                <w:rFonts w:ascii="Times New Roman" w:hAnsi="Times New Roman"/>
                <w:sz w:val="20"/>
                <w:szCs w:val="20"/>
              </w:rPr>
              <w:t>r</w:t>
            </w:r>
            <w:r w:rsidR="00FB235E">
              <w:rPr>
                <w:rFonts w:ascii="Times New Roman" w:hAnsi="Times New Roman"/>
                <w:sz w:val="20"/>
                <w:szCs w:val="20"/>
              </w:rPr>
              <w:t xml:space="preserve">ealizacja scenariusza w grupach </w:t>
            </w:r>
            <w:r w:rsidR="00F80158">
              <w:rPr>
                <w:rFonts w:ascii="Times New Roman" w:hAnsi="Times New Roman"/>
                <w:sz w:val="20"/>
                <w:szCs w:val="20"/>
              </w:rPr>
              <w:t>7-8 osób, wielkość je</w:t>
            </w:r>
            <w:r w:rsidR="005D0B84">
              <w:rPr>
                <w:rFonts w:ascii="Times New Roman" w:hAnsi="Times New Roman"/>
                <w:sz w:val="20"/>
                <w:szCs w:val="20"/>
              </w:rPr>
              <w:t xml:space="preserve">dnostki dydaktycznej max 90 min , </w:t>
            </w:r>
            <w:r w:rsidR="00F80158">
              <w:rPr>
                <w:rFonts w:ascii="Times New Roman" w:hAnsi="Times New Roman"/>
                <w:sz w:val="20"/>
                <w:szCs w:val="20"/>
              </w:rPr>
              <w:t>w zależności od scenariusza</w:t>
            </w:r>
          </w:p>
        </w:tc>
      </w:tr>
      <w:tr w:rsidR="00B16C60" w:rsidRPr="00EA0585" w14:paraId="24AF9480" w14:textId="77777777" w:rsidTr="005B3708">
        <w:trPr>
          <w:trHeight w:val="630"/>
        </w:trPr>
        <w:tc>
          <w:tcPr>
            <w:tcW w:w="25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D57850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761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75781E" w14:textId="77777777" w:rsidR="00FA7DD9" w:rsidRPr="00FA7DD9" w:rsidRDefault="00FA7DD9" w:rsidP="00EA05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7DD9"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obejmujące dwie części: </w:t>
            </w:r>
          </w:p>
          <w:p w14:paraId="508DF5AF" w14:textId="77777777" w:rsidR="00FA7DD9" w:rsidRPr="00FA7DD9" w:rsidRDefault="00FA7DD9" w:rsidP="00EA05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DD9">
              <w:rPr>
                <w:rFonts w:ascii="Times New Roman" w:hAnsi="Times New Roman"/>
                <w:b/>
                <w:sz w:val="20"/>
                <w:szCs w:val="20"/>
              </w:rPr>
              <w:t>a)teoretyczną</w:t>
            </w:r>
            <w:r w:rsidRPr="00FA7DD9">
              <w:rPr>
                <w:rFonts w:ascii="Times New Roman" w:hAnsi="Times New Roman"/>
                <w:sz w:val="20"/>
                <w:szCs w:val="20"/>
              </w:rPr>
              <w:t xml:space="preserve"> - test 20 pytań wielokrotnego wyboru sprawdzających wiedzę </w:t>
            </w:r>
            <w:r w:rsidRPr="00FA7DD9">
              <w:rPr>
                <w:rFonts w:ascii="Times New Roman" w:hAnsi="Times New Roman"/>
                <w:sz w:val="20"/>
                <w:szCs w:val="20"/>
              </w:rPr>
              <w:br/>
              <w:t>z zakresu treści kształcenia realizowanych na terenie Uczelni,</w:t>
            </w:r>
          </w:p>
          <w:p w14:paraId="71170BCB" w14:textId="77777777" w:rsidR="00FA7DD9" w:rsidRPr="00FA7DD9" w:rsidRDefault="00FA7DD9" w:rsidP="00EA05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DD9">
              <w:rPr>
                <w:rFonts w:ascii="Times New Roman" w:hAnsi="Times New Roman"/>
                <w:b/>
                <w:sz w:val="20"/>
                <w:szCs w:val="20"/>
              </w:rPr>
              <w:t>b)praktyczną</w:t>
            </w:r>
            <w:r w:rsidRPr="00FA7DD9">
              <w:rPr>
                <w:rFonts w:ascii="Times New Roman" w:hAnsi="Times New Roman"/>
                <w:sz w:val="20"/>
                <w:szCs w:val="20"/>
              </w:rPr>
              <w:t xml:space="preserve"> (rozwiązanie zadania praktycznego w oparciu o opisany przypadek pacjenta z cukrzycą, np. porada pielęgniarska). Ocenę końcową stanowi średnia dwóch ocen.</w:t>
            </w:r>
          </w:p>
          <w:p w14:paraId="1C2C670E" w14:textId="77777777" w:rsidR="00FA7DD9" w:rsidRPr="00FA7DD9" w:rsidRDefault="00FA7DD9" w:rsidP="00EA05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7A44BF" w14:textId="77777777" w:rsidR="00FA7DD9" w:rsidRPr="00FA7DD9" w:rsidRDefault="00FA7DD9" w:rsidP="00EA05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DD9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  <w:r w:rsidRPr="00FA7DD9">
              <w:rPr>
                <w:rFonts w:ascii="Times New Roman" w:hAnsi="Times New Roman"/>
                <w:sz w:val="20"/>
                <w:szCs w:val="20"/>
              </w:rPr>
              <w:t xml:space="preserve"> - test końcowy  20 pytań wielokrotnego wyboru, 100% obecność na zajęciach.</w:t>
            </w:r>
          </w:p>
          <w:p w14:paraId="63AC4A39" w14:textId="77777777" w:rsidR="00FA7DD9" w:rsidRPr="00FA7DD9" w:rsidRDefault="00FA7DD9" w:rsidP="00EA05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A849D7" w14:textId="77777777" w:rsidR="00FA7DD9" w:rsidRDefault="00FA7DD9" w:rsidP="00EA05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DD9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  <w:r w:rsidRPr="00FA7DD9">
              <w:rPr>
                <w:rFonts w:ascii="Times New Roman" w:hAnsi="Times New Roman"/>
                <w:sz w:val="20"/>
                <w:szCs w:val="20"/>
              </w:rPr>
              <w:t xml:space="preserve">- rozwiązanie problemu praktycznego w oparciu </w:t>
            </w:r>
            <w:r w:rsidRPr="00FA7DD9">
              <w:rPr>
                <w:rFonts w:ascii="Times New Roman" w:hAnsi="Times New Roman"/>
                <w:sz w:val="20"/>
                <w:szCs w:val="20"/>
              </w:rPr>
              <w:br/>
              <w:t xml:space="preserve">o opisany przypadek pacjenta z cukrzycą, zgodnie z wytycznymi Instrukcji weryfikacji efektów uczenia się w zakresie umiejętności (dostępnej na stronie www Wydziału Nauk o Zdrowiu), zaliczanie umiejętności bieżących zdobywanych podczas realizacji ćwiczeń, 100 % obecność na zajęciach </w:t>
            </w:r>
            <w:r w:rsidRPr="00FA7DD9">
              <w:rPr>
                <w:rFonts w:ascii="Times New Roman" w:hAnsi="Times New Roman"/>
                <w:sz w:val="20"/>
                <w:szCs w:val="20"/>
              </w:rPr>
              <w:br/>
              <w:t xml:space="preserve">i aktywny udział w ćwiczeniach, jedno kolokwium semestralne (zaplanowanie działań pielęgniarskich dla określonego pacjenta z cukrzycą/ jego rodziny/ opiekuna)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A7DD9">
              <w:rPr>
                <w:rFonts w:ascii="Times New Roman" w:hAnsi="Times New Roman"/>
                <w:sz w:val="20"/>
                <w:szCs w:val="20"/>
              </w:rPr>
              <w:t xml:space="preserve">po zakończeniu realizacji treści programowych dokonane przez prowadzącego, </w:t>
            </w:r>
          </w:p>
          <w:p w14:paraId="4A25B4D7" w14:textId="77777777" w:rsidR="00FA7DD9" w:rsidRPr="00FA7DD9" w:rsidRDefault="00FA7DD9" w:rsidP="00EA05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DD9">
              <w:rPr>
                <w:rFonts w:ascii="Times New Roman" w:hAnsi="Times New Roman"/>
                <w:sz w:val="20"/>
                <w:szCs w:val="20"/>
              </w:rPr>
              <w:t>w ustalonym terminie)</w:t>
            </w:r>
          </w:p>
          <w:p w14:paraId="23977FFD" w14:textId="77777777" w:rsidR="00FA7DD9" w:rsidRDefault="00FA7DD9" w:rsidP="00EA0585">
            <w:pPr>
              <w:snapToGrid w:val="0"/>
              <w:spacing w:after="0" w:line="240" w:lineRule="auto"/>
            </w:pPr>
          </w:p>
          <w:p w14:paraId="0615C543" w14:textId="77777777" w:rsidR="00FA7DD9" w:rsidRPr="00FA7DD9" w:rsidRDefault="00FA7DD9" w:rsidP="00EA0585">
            <w:pPr>
              <w:snapToGri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A7DD9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  <w:r w:rsidRPr="00FA7DD9">
              <w:rPr>
                <w:rFonts w:ascii="Times New Roman" w:hAnsi="Times New Roman"/>
                <w:sz w:val="20"/>
                <w:szCs w:val="20"/>
              </w:rPr>
              <w:t xml:space="preserve"> - zaliczanie umiejętności bieżących zdobywanych podczas realizacji ćwiczeń, 100% obecność na zajęciach i aktywny udział </w:t>
            </w:r>
            <w:r w:rsidRPr="00FA7DD9">
              <w:rPr>
                <w:rFonts w:ascii="Times New Roman" w:hAnsi="Times New Roman"/>
                <w:sz w:val="20"/>
                <w:szCs w:val="20"/>
              </w:rPr>
              <w:br/>
              <w:t xml:space="preserve">w ćwiczeniach, prebriefing, debriefing, zaliczenie ról w 3 scenariuszach wysokiej wierności w ramach tematyki tematyki określonej w karcie przedmiotu/sylabusie, zaliczanie umiejętności praktycznych/efektów uczenia się z ich potwierdzeniem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A7DD9">
              <w:rPr>
                <w:rFonts w:ascii="Times New Roman" w:hAnsi="Times New Roman"/>
                <w:sz w:val="20"/>
                <w:szCs w:val="20"/>
              </w:rPr>
              <w:t>w "Dzienniczku praktycznych umiejętności zawodowych".</w:t>
            </w:r>
          </w:p>
          <w:p w14:paraId="0C3D3F3C" w14:textId="77777777" w:rsidR="00F86687" w:rsidRPr="00B6014C" w:rsidRDefault="00B6014C" w:rsidP="00EA058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</w:p>
        </w:tc>
      </w:tr>
      <w:tr w:rsidR="00B16C60" w:rsidRPr="00EA0585" w14:paraId="6E6C542E" w14:textId="77777777" w:rsidTr="005B3708">
        <w:trPr>
          <w:trHeight w:val="600"/>
        </w:trPr>
        <w:tc>
          <w:tcPr>
            <w:tcW w:w="25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E0B2B6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61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34E383" w14:textId="77777777" w:rsidR="00E701E0" w:rsidRPr="00EA0585" w:rsidRDefault="00E701E0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sz w:val="20"/>
                <w:szCs w:val="20"/>
              </w:rPr>
              <w:t>Wykłady:</w:t>
            </w:r>
          </w:p>
          <w:p w14:paraId="4108C193" w14:textId="77777777" w:rsidR="00E701E0" w:rsidRPr="00EA0585" w:rsidRDefault="00B465A1" w:rsidP="00EA0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</w:t>
            </w:r>
            <w:r w:rsidR="00E701E0" w:rsidRPr="00EA0585">
              <w:rPr>
                <w:rFonts w:ascii="Times New Roman" w:hAnsi="Times New Roman"/>
                <w:sz w:val="20"/>
                <w:szCs w:val="20"/>
              </w:rPr>
              <w:t>ykład informacyjny,</w:t>
            </w:r>
          </w:p>
          <w:p w14:paraId="07F70BF5" w14:textId="77777777" w:rsidR="00E701E0" w:rsidRPr="00EA0585" w:rsidRDefault="00B465A1" w:rsidP="00EA0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</w:t>
            </w:r>
            <w:r w:rsidR="00E701E0" w:rsidRPr="00EA0585">
              <w:rPr>
                <w:rFonts w:ascii="Times New Roman" w:hAnsi="Times New Roman"/>
                <w:sz w:val="20"/>
                <w:szCs w:val="20"/>
              </w:rPr>
              <w:t>ykład problemowy,</w:t>
            </w:r>
          </w:p>
          <w:p w14:paraId="2B926A88" w14:textId="77777777" w:rsidR="00E701E0" w:rsidRDefault="00B465A1" w:rsidP="00EA0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elementy dyskusji dydaktycznej,</w:t>
            </w:r>
          </w:p>
          <w:p w14:paraId="2B0DA38C" w14:textId="77777777" w:rsidR="00B465A1" w:rsidRDefault="005D0B84" w:rsidP="00EA0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prezentacja multimedialna.</w:t>
            </w:r>
          </w:p>
          <w:p w14:paraId="4547F7EB" w14:textId="77777777" w:rsidR="005D0B84" w:rsidRPr="00EA0585" w:rsidRDefault="005D0B84" w:rsidP="00EA0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FEC5D7" w14:textId="77777777" w:rsidR="00E701E0" w:rsidRDefault="00E8635C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 w:rsidR="00B465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praktyczne:</w:t>
            </w:r>
          </w:p>
          <w:p w14:paraId="6CF8B048" w14:textId="77777777" w:rsidR="00B465A1" w:rsidRDefault="00B465A1" w:rsidP="00EA05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pogadanka, </w:t>
            </w:r>
          </w:p>
          <w:p w14:paraId="1B8F98A5" w14:textId="77777777" w:rsidR="00B465A1" w:rsidRDefault="00B465A1" w:rsidP="00EA05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-studium przypadku,</w:t>
            </w:r>
          </w:p>
          <w:p w14:paraId="6EDFA75D" w14:textId="77777777" w:rsidR="00B465A1" w:rsidRDefault="00B465A1" w:rsidP="00EA05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burza mózgów,</w:t>
            </w:r>
          </w:p>
          <w:p w14:paraId="1524882F" w14:textId="77777777" w:rsidR="00B465A1" w:rsidRDefault="00B465A1" w:rsidP="00EA05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film dydaktyczny,</w:t>
            </w:r>
          </w:p>
          <w:p w14:paraId="35892E0B" w14:textId="77777777" w:rsidR="00B465A1" w:rsidRDefault="00B465A1" w:rsidP="00EA05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prezentacje multimedialne,</w:t>
            </w:r>
          </w:p>
          <w:p w14:paraId="6AB833F6" w14:textId="77777777" w:rsidR="00B465A1" w:rsidRDefault="005D0B84" w:rsidP="00EA05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-dyskusja dydaktyczna.</w:t>
            </w:r>
          </w:p>
          <w:p w14:paraId="37AE47A6" w14:textId="77777777" w:rsidR="005D0B84" w:rsidRPr="00B465A1" w:rsidRDefault="005D0B84" w:rsidP="00EA05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FF78A2" w14:textId="77777777" w:rsidR="00DF6AA9" w:rsidRDefault="00B465A1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MCSM</w:t>
            </w:r>
          </w:p>
          <w:p w14:paraId="6AC3A3B5" w14:textId="77777777" w:rsidR="00B465A1" w:rsidRPr="00B465A1" w:rsidRDefault="00B465A1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B465A1">
              <w:rPr>
                <w:rFonts w:ascii="Times New Roman" w:hAnsi="Times New Roman"/>
                <w:bCs/>
                <w:sz w:val="20"/>
                <w:szCs w:val="20"/>
              </w:rPr>
              <w:t>- symulacja wysokiej wierności – symulator/pacjent standaryzowany (prebrefing, scenariusz, debrefing),</w:t>
            </w:r>
          </w:p>
        </w:tc>
      </w:tr>
      <w:tr w:rsidR="00A15EAE" w:rsidRPr="00EA0585" w14:paraId="50249EC1" w14:textId="77777777" w:rsidTr="005B3708">
        <w:trPr>
          <w:trHeight w:val="600"/>
        </w:trPr>
        <w:tc>
          <w:tcPr>
            <w:tcW w:w="25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66B76" w14:textId="77777777" w:rsidR="00A15EAE" w:rsidRPr="00EA0585" w:rsidRDefault="00A15EAE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Przedmioty powiązane</w:t>
            </w:r>
            <w:r w:rsidR="00677DC7"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/moduł</w:t>
            </w: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B5665C" w14:textId="77777777" w:rsidR="00113A02" w:rsidRPr="00EA0585" w:rsidRDefault="00CE306A" w:rsidP="00EA0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sz w:val="20"/>
                <w:szCs w:val="20"/>
              </w:rPr>
              <w:t xml:space="preserve">Przedmioty w zakresie modułów: </w:t>
            </w:r>
            <w:r w:rsidR="005D0B84">
              <w:rPr>
                <w:rFonts w:ascii="Times New Roman" w:hAnsi="Times New Roman"/>
                <w:sz w:val="20"/>
                <w:szCs w:val="20"/>
              </w:rPr>
              <w:t>"</w:t>
            </w:r>
            <w:r w:rsidRPr="00EA0585">
              <w:rPr>
                <w:rFonts w:ascii="Times New Roman" w:hAnsi="Times New Roman"/>
                <w:sz w:val="20"/>
                <w:szCs w:val="20"/>
              </w:rPr>
              <w:t xml:space="preserve">Nauki z zakresu </w:t>
            </w:r>
            <w:r w:rsidR="00C87C99" w:rsidRPr="00EA0585">
              <w:rPr>
                <w:rFonts w:ascii="Times New Roman" w:hAnsi="Times New Roman"/>
                <w:sz w:val="20"/>
                <w:szCs w:val="20"/>
              </w:rPr>
              <w:t>opieki specjalistycznej</w:t>
            </w:r>
            <w:r w:rsidR="005D0B8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2108E5" w:rsidRPr="00EA0585" w14:paraId="2560B625" w14:textId="77777777" w:rsidTr="005B3708">
        <w:trPr>
          <w:trHeight w:val="877"/>
        </w:trPr>
        <w:tc>
          <w:tcPr>
            <w:tcW w:w="12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EB28F5" w14:textId="77777777" w:rsidR="002108E5" w:rsidRPr="00EA0585" w:rsidRDefault="00435662" w:rsidP="00EA0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38F067D" w14:textId="77777777" w:rsidR="002108E5" w:rsidRPr="00EA0585" w:rsidRDefault="002108E5" w:rsidP="00EA058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Podstawo</w:t>
            </w:r>
            <w:r w:rsidR="00435662" w:rsidRPr="00EA0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</w:t>
            </w:r>
          </w:p>
        </w:tc>
        <w:tc>
          <w:tcPr>
            <w:tcW w:w="761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F8A7D4" w14:textId="77777777" w:rsidR="005F7557" w:rsidRDefault="005F7557" w:rsidP="005F75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Franek E., Walicka M., </w:t>
            </w:r>
            <w:r w:rsidR="00CC528C" w:rsidRPr="00CC528C">
              <w:rPr>
                <w:rFonts w:ascii="Times New Roman" w:hAnsi="Times New Roman"/>
                <w:sz w:val="20"/>
                <w:szCs w:val="20"/>
              </w:rPr>
              <w:t>Leczenie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cukrzycy w praktyce klinicznej</w:t>
            </w:r>
            <w:r w:rsidR="00CC528C" w:rsidRPr="00CC52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Wydawnictwo Lekarskie </w:t>
            </w:r>
            <w:r w:rsidR="00CC528C" w:rsidRPr="00CC528C">
              <w:rPr>
                <w:rFonts w:ascii="Times New Roman" w:hAnsi="Times New Roman"/>
                <w:sz w:val="20"/>
                <w:szCs w:val="20"/>
              </w:rPr>
              <w:t>PZWL</w:t>
            </w:r>
            <w:r>
              <w:rPr>
                <w:rFonts w:ascii="Times New Roman" w:hAnsi="Times New Roman"/>
                <w:sz w:val="20"/>
                <w:szCs w:val="20"/>
              </w:rPr>
              <w:t>, Warszawa 2018</w:t>
            </w:r>
          </w:p>
          <w:p w14:paraId="7E4B2F40" w14:textId="77777777" w:rsidR="002108E5" w:rsidRPr="005F7557" w:rsidRDefault="005F7557" w:rsidP="005F75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Sieradzki J., </w:t>
            </w:r>
            <w:r w:rsidR="002363ED" w:rsidRPr="005F7557">
              <w:rPr>
                <w:rFonts w:ascii="Times New Roman" w:hAnsi="Times New Roman"/>
                <w:sz w:val="20"/>
                <w:szCs w:val="20"/>
              </w:rPr>
              <w:t>Cukrzyca</w:t>
            </w:r>
            <w:r w:rsidR="00CC528C" w:rsidRPr="005F7557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T.1-2 Via Medica, Gdańsk </w:t>
            </w:r>
            <w:r w:rsidR="002363ED" w:rsidRPr="005F755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2108E5" w:rsidRPr="00EA0585" w14:paraId="68D08F2B" w14:textId="77777777" w:rsidTr="005B3708">
        <w:trPr>
          <w:trHeight w:val="1113"/>
        </w:trPr>
        <w:tc>
          <w:tcPr>
            <w:tcW w:w="12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0A3861B7" w14:textId="77777777" w:rsidR="002108E5" w:rsidRPr="00EA0585" w:rsidRDefault="002108E5" w:rsidP="00EA058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0096CC4" w14:textId="77777777" w:rsidR="002108E5" w:rsidRPr="00EA0585" w:rsidRDefault="00435662" w:rsidP="00EA058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Uzupełniająca</w:t>
            </w:r>
          </w:p>
        </w:tc>
        <w:tc>
          <w:tcPr>
            <w:tcW w:w="7617" w:type="dxa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E7963" w14:textId="77777777" w:rsidR="005F7557" w:rsidRPr="005F7557" w:rsidRDefault="002754F1" w:rsidP="005F755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557">
              <w:rPr>
                <w:rFonts w:ascii="Times New Roman" w:hAnsi="Times New Roman"/>
                <w:bCs/>
                <w:sz w:val="20"/>
                <w:szCs w:val="20"/>
              </w:rPr>
              <w:t>Klupa T., Szewczyk A.</w:t>
            </w:r>
            <w:r w:rsidR="005F7557" w:rsidRPr="005F75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F7557">
              <w:rPr>
                <w:rFonts w:ascii="Times New Roman" w:hAnsi="Times New Roman"/>
                <w:bCs/>
                <w:sz w:val="20"/>
                <w:szCs w:val="20"/>
              </w:rPr>
              <w:t>Leczenie osobistą pompą insulinową</w:t>
            </w:r>
            <w:r w:rsidR="00CC528C" w:rsidRPr="005F75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F7557" w:rsidRPr="005F7557">
              <w:rPr>
                <w:rFonts w:ascii="Times New Roman" w:hAnsi="Times New Roman"/>
                <w:sz w:val="20"/>
                <w:szCs w:val="20"/>
              </w:rPr>
              <w:t xml:space="preserve">Wydawnictwo Lekarskie </w:t>
            </w:r>
            <w:r w:rsidR="005F7557" w:rsidRPr="005F7557">
              <w:rPr>
                <w:rFonts w:ascii="Times New Roman" w:hAnsi="Times New Roman"/>
                <w:bCs/>
                <w:sz w:val="20"/>
                <w:szCs w:val="20"/>
              </w:rPr>
              <w:t xml:space="preserve">PZWL, Warszawa </w:t>
            </w:r>
            <w:r w:rsidRPr="005F7557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  <w:p w14:paraId="7EA3B12A" w14:textId="77777777" w:rsidR="002108E5" w:rsidRPr="005F7557" w:rsidRDefault="005F7557" w:rsidP="005F755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Nowakowska H., </w:t>
            </w:r>
            <w:r w:rsidR="00CC528C" w:rsidRPr="005F7557">
              <w:rPr>
                <w:rFonts w:ascii="Times New Roman" w:hAnsi="Times New Roman"/>
                <w:sz w:val="20"/>
                <w:szCs w:val="20"/>
              </w:rPr>
              <w:t>Edukacja zdrowotna. Jak efektywnie uczyć pacjen</w:t>
            </w:r>
            <w:r w:rsidR="00B72770">
              <w:rPr>
                <w:rFonts w:ascii="Times New Roman" w:hAnsi="Times New Roman"/>
                <w:sz w:val="20"/>
                <w:szCs w:val="20"/>
              </w:rPr>
              <w:t>tów z cukrzycą zasad samoopieki</w:t>
            </w:r>
            <w:r w:rsidR="00CC528C" w:rsidRPr="005F75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F7557">
              <w:rPr>
                <w:rFonts w:ascii="Times New Roman" w:hAnsi="Times New Roman"/>
                <w:sz w:val="20"/>
                <w:szCs w:val="20"/>
              </w:rPr>
              <w:t xml:space="preserve">Wydawnictwo Lekarskie </w:t>
            </w:r>
            <w:r w:rsidR="00CC528C" w:rsidRPr="005F7557">
              <w:rPr>
                <w:rFonts w:ascii="Times New Roman" w:hAnsi="Times New Roman"/>
                <w:sz w:val="20"/>
                <w:szCs w:val="20"/>
              </w:rPr>
              <w:t>PZWL, Warszawa 2016</w:t>
            </w:r>
          </w:p>
        </w:tc>
      </w:tr>
      <w:tr w:rsidR="00B16C60" w:rsidRPr="00EA0585" w14:paraId="461CF4F3" w14:textId="77777777" w:rsidTr="005B3708">
        <w:trPr>
          <w:trHeight w:val="405"/>
        </w:trPr>
        <w:tc>
          <w:tcPr>
            <w:tcW w:w="1021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241148A7" w14:textId="77777777" w:rsidR="00B16C60" w:rsidRPr="00EA0585" w:rsidRDefault="00B16C60" w:rsidP="005D0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EFEKTY </w:t>
            </w:r>
            <w:r w:rsidR="005D0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B16C60" w:rsidRPr="00EA0585" w14:paraId="471C3F7B" w14:textId="77777777" w:rsidTr="005B3708">
        <w:trPr>
          <w:trHeight w:val="315"/>
        </w:trPr>
        <w:tc>
          <w:tcPr>
            <w:tcW w:w="1021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FEDF6A7" w14:textId="77777777" w:rsidR="00B16C60" w:rsidRPr="00EA0585" w:rsidRDefault="00B16C60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</w:t>
            </w:r>
            <w:r w:rsidR="00677DC7"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(ogólne, szczegółowe)</w:t>
            </w:r>
          </w:p>
        </w:tc>
      </w:tr>
      <w:tr w:rsidR="00AD3C1F" w:rsidRPr="00EA0585" w14:paraId="129616C7" w14:textId="77777777" w:rsidTr="005B3708">
        <w:trPr>
          <w:trHeight w:val="538"/>
        </w:trPr>
        <w:tc>
          <w:tcPr>
            <w:tcW w:w="10216" w:type="dxa"/>
            <w:gridSpan w:val="4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21BC3138" w14:textId="77777777" w:rsidR="005D0B84" w:rsidRDefault="005D0B84" w:rsidP="005D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B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S</w:t>
            </w:r>
            <w:r w:rsidR="00B10179" w:rsidRPr="005D0B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tudent </w:t>
            </w:r>
          </w:p>
          <w:p w14:paraId="4BB8FB86" w14:textId="77777777" w:rsidR="00DF6AA9" w:rsidRPr="00EA0585" w:rsidRDefault="00B10179" w:rsidP="005D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uaktualni, poszerzy i utrwali</w:t>
            </w:r>
            <w:r w:rsidR="00435662"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wiedzę na temat opieki pielęgniarskiej wobec chorych z cukrzycą oraz </w:t>
            </w:r>
            <w:r w:rsidRPr="00EA0585">
              <w:rPr>
                <w:rFonts w:ascii="Times New Roman" w:hAnsi="Times New Roman"/>
                <w:sz w:val="20"/>
                <w:szCs w:val="20"/>
              </w:rPr>
              <w:t>będzie umiał samodzielnie planować i realizować profesjonalną opiekę pielęgniarską wobec chorego z cukrzycą w różnych sytuacjach i okresach choroby.</w:t>
            </w:r>
          </w:p>
        </w:tc>
      </w:tr>
      <w:tr w:rsidR="00AD3C1F" w:rsidRPr="00EA0585" w14:paraId="1BF6B124" w14:textId="77777777" w:rsidTr="005B3708">
        <w:trPr>
          <w:trHeight w:val="388"/>
        </w:trPr>
        <w:tc>
          <w:tcPr>
            <w:tcW w:w="1021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2F494A1" w14:textId="77777777" w:rsidR="00AD3C1F" w:rsidRPr="00EA0585" w:rsidRDefault="00AD3C1F" w:rsidP="00EA0585">
            <w:p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  <w:r w:rsidR="00076C34"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 efekty </w:t>
            </w:r>
            <w:r w:rsidR="00B465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</w:p>
        </w:tc>
      </w:tr>
      <w:tr w:rsidR="00E95968" w:rsidRPr="00EA0585" w14:paraId="14EFC345" w14:textId="77777777" w:rsidTr="005B3708">
        <w:trPr>
          <w:trHeight w:val="344"/>
        </w:trPr>
        <w:tc>
          <w:tcPr>
            <w:tcW w:w="375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1F684F2" w14:textId="77777777" w:rsidR="00E95968" w:rsidRPr="00EA0585" w:rsidRDefault="00B465A1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uczenia się </w:t>
            </w:r>
            <w:r w:rsidR="00E95968"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(kody)</w:t>
            </w:r>
          </w:p>
        </w:tc>
        <w:tc>
          <w:tcPr>
            <w:tcW w:w="9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9573412" w14:textId="77777777" w:rsidR="00E95968" w:rsidRPr="00EA0585" w:rsidRDefault="00E95968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984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1756F8E" w14:textId="77777777" w:rsidR="00E95968" w:rsidRPr="00EA0585" w:rsidRDefault="00E95968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106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1456C56" w14:textId="77777777" w:rsidR="00E95968" w:rsidRPr="00EA0585" w:rsidRDefault="00E95968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5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F59D93C" w14:textId="77777777" w:rsidR="00E95968" w:rsidRPr="00EA0585" w:rsidRDefault="00E95968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E95968" w:rsidRPr="00EA0585" w14:paraId="10447A30" w14:textId="77777777" w:rsidTr="005B3708">
        <w:trPr>
          <w:trHeight w:val="343"/>
        </w:trPr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D22DF4B" w14:textId="77777777" w:rsidR="00E95968" w:rsidRPr="00EA0585" w:rsidRDefault="00E95968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Kierunkowe</w:t>
            </w:r>
          </w:p>
        </w:tc>
        <w:tc>
          <w:tcPr>
            <w:tcW w:w="22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DDD270C" w14:textId="77777777" w:rsidR="00E95968" w:rsidRPr="00EA0585" w:rsidRDefault="00E95968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Przedmiotowe</w:t>
            </w:r>
          </w:p>
        </w:tc>
        <w:tc>
          <w:tcPr>
            <w:tcW w:w="90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82FD94B" w14:textId="77777777" w:rsidR="00E95968" w:rsidRPr="00EA0585" w:rsidRDefault="00E95968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EAFD53C" w14:textId="77777777" w:rsidR="00E95968" w:rsidRPr="00EA0585" w:rsidRDefault="00E95968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A94211B" w14:textId="77777777" w:rsidR="00E95968" w:rsidRPr="00EA0585" w:rsidRDefault="00E95968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FC6FF7E" w14:textId="77777777" w:rsidR="00E95968" w:rsidRPr="00EA0585" w:rsidRDefault="00E95968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3805" w:rsidRPr="00AD3FAE" w14:paraId="577F9415" w14:textId="77777777" w:rsidTr="005B3708">
        <w:trPr>
          <w:trHeight w:val="315"/>
        </w:trPr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104F31" w14:textId="77777777" w:rsidR="009C3805" w:rsidRPr="00AD3FAE" w:rsidRDefault="009C3805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3FAE">
              <w:rPr>
                <w:rFonts w:ascii="Times New Roman" w:hAnsi="Times New Roman"/>
                <w:sz w:val="18"/>
                <w:szCs w:val="18"/>
              </w:rPr>
              <w:t>K_B.W</w:t>
            </w:r>
            <w:r w:rsidR="00334D4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BAD6C7" w14:textId="77777777" w:rsidR="009C3805" w:rsidRPr="00AD3FAE" w:rsidRDefault="006B0E92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</w:t>
            </w:r>
            <w:r w:rsidR="00635C28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.W1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CE712E" w14:textId="77777777" w:rsidR="009C3805" w:rsidRPr="00AD3FAE" w:rsidRDefault="009052F7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FAE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29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89FDE" w14:textId="77777777" w:rsidR="009C3805" w:rsidRPr="00AD3FAE" w:rsidRDefault="009C380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79DD4A" w14:textId="77777777" w:rsidR="00AD3FAE" w:rsidRPr="00AD3FAE" w:rsidRDefault="00E10470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W1, </w:t>
            </w:r>
          </w:p>
        </w:tc>
        <w:tc>
          <w:tcPr>
            <w:tcW w:w="10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2B5153" w14:textId="77777777" w:rsidR="009C3805" w:rsidRPr="00AD3FAE" w:rsidRDefault="00E10470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14:paraId="1DDBB725" w14:textId="77777777" w:rsidR="00AD3FAE" w:rsidRPr="00AD3FAE" w:rsidRDefault="00AD3FAE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0DBFB1" w14:textId="77777777" w:rsidR="009C3805" w:rsidRPr="00AD3FAE" w:rsidRDefault="00E10470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A83205" w:rsidRPr="00AD3FAE" w14:paraId="282F17A7" w14:textId="77777777" w:rsidTr="005B3708">
        <w:trPr>
          <w:trHeight w:val="275"/>
        </w:trPr>
        <w:tc>
          <w:tcPr>
            <w:tcW w:w="15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0DEF7" w14:textId="77777777" w:rsidR="00A83205" w:rsidRPr="00AD3FAE" w:rsidRDefault="00A83205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3FAE">
              <w:rPr>
                <w:rFonts w:ascii="Times New Roman" w:hAnsi="Times New Roman"/>
                <w:sz w:val="18"/>
                <w:szCs w:val="18"/>
              </w:rPr>
              <w:t>K_B.W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23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5694CE" w14:textId="77777777" w:rsidR="00A83205" w:rsidRPr="00AD3FAE" w:rsidRDefault="006B0E92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</w:t>
            </w:r>
            <w:r w:rsidR="00635C28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.W2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976BF7" w14:textId="77777777" w:rsidR="00A83205" w:rsidRPr="00AD3FAE" w:rsidRDefault="00A83205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298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15C75D" w14:textId="77777777" w:rsidR="00A83205" w:rsidRPr="00AD3FAE" w:rsidRDefault="00A8320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3F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104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W4, W5, </w:t>
            </w:r>
          </w:p>
        </w:tc>
        <w:tc>
          <w:tcPr>
            <w:tcW w:w="106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8DEC16" w14:textId="77777777" w:rsidR="00A83205" w:rsidRPr="00AD3FAE" w:rsidRDefault="00E10470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A6F5C4" w14:textId="77777777" w:rsidR="00A83205" w:rsidRPr="00AD3FAE" w:rsidRDefault="00E10470" w:rsidP="00E1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A83205" w:rsidRPr="00AD3FAE" w14:paraId="6C1E499A" w14:textId="77777777" w:rsidTr="005B3708">
        <w:trPr>
          <w:trHeight w:val="212"/>
        </w:trPr>
        <w:tc>
          <w:tcPr>
            <w:tcW w:w="151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AB2508" w14:textId="77777777" w:rsidR="00A83205" w:rsidRPr="00AD3FAE" w:rsidRDefault="00A83205" w:rsidP="00AD3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1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B862B3" w14:textId="77777777" w:rsidR="00A83205" w:rsidRPr="00AD3FAE" w:rsidRDefault="00A83205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F28BE" w14:textId="77777777" w:rsidR="00A83205" w:rsidRDefault="00A83205" w:rsidP="005D0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298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AF84F" w14:textId="77777777" w:rsidR="00A83205" w:rsidRPr="00AD3FAE" w:rsidRDefault="00E10470" w:rsidP="00AD3F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 1, Ćw. 2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D4CF22" w14:textId="77777777" w:rsidR="00A83205" w:rsidRPr="00AD3FAE" w:rsidRDefault="00E10470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1B1C6D" w14:textId="77777777" w:rsidR="00A83205" w:rsidRPr="00AD3FAE" w:rsidRDefault="00A83205" w:rsidP="0033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83205" w:rsidRPr="00AD3FAE" w14:paraId="761279E4" w14:textId="77777777" w:rsidTr="005B3708">
        <w:trPr>
          <w:trHeight w:val="213"/>
        </w:trPr>
        <w:tc>
          <w:tcPr>
            <w:tcW w:w="151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FA8823" w14:textId="77777777" w:rsidR="00A83205" w:rsidRPr="00AD3FAE" w:rsidRDefault="00A83205" w:rsidP="00AD3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4595D6" w14:textId="77777777" w:rsidR="00A83205" w:rsidRPr="00AD3FAE" w:rsidRDefault="00A83205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1F488" w14:textId="77777777" w:rsidR="00A83205" w:rsidRDefault="00A83205" w:rsidP="005D0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98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5ECB51" w14:textId="77777777" w:rsidR="00A83205" w:rsidRPr="00AD3FAE" w:rsidRDefault="00E10470" w:rsidP="00AD3F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Ćw. MCSM 1, Ćw. MCSM2, 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AAA7F7" w14:textId="77777777" w:rsidR="00A83205" w:rsidRPr="00AD3FAE" w:rsidRDefault="00E10470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FA516C" w14:textId="77777777" w:rsidR="00A83205" w:rsidRPr="00AD3FAE" w:rsidRDefault="00A83205" w:rsidP="0033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34D4E" w:rsidRPr="00AD3FAE" w14:paraId="75C4E66B" w14:textId="77777777" w:rsidTr="005B3708">
        <w:trPr>
          <w:trHeight w:val="315"/>
        </w:trPr>
        <w:tc>
          <w:tcPr>
            <w:tcW w:w="151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DB21FB" w14:textId="77777777" w:rsidR="00334D4E" w:rsidRPr="00AD3FAE" w:rsidRDefault="00A83205" w:rsidP="00AD3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K_B.W33</w:t>
            </w:r>
          </w:p>
        </w:tc>
        <w:tc>
          <w:tcPr>
            <w:tcW w:w="223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B3614B" w14:textId="77777777" w:rsidR="00334D4E" w:rsidRPr="00AD3FAE" w:rsidRDefault="006B0E92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</w:t>
            </w:r>
            <w:r w:rsidR="00635C28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.W3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A83C2E" w14:textId="77777777" w:rsidR="00334D4E" w:rsidRDefault="00A83205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719AAEB" w14:textId="77777777" w:rsidR="00A83205" w:rsidRPr="00334D4E" w:rsidRDefault="00A83205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BEDD1A" w14:textId="77777777" w:rsidR="00334D4E" w:rsidRPr="00AD3FAE" w:rsidRDefault="00E10470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W3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34FF38" w14:textId="77777777" w:rsidR="00334D4E" w:rsidRPr="00AD3FAE" w:rsidRDefault="00E10470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2FD9D6" w14:textId="77777777" w:rsidR="00334D4E" w:rsidRPr="00AD3FAE" w:rsidRDefault="00E10470" w:rsidP="00E1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334D4E" w:rsidRPr="00AD3FAE" w14:paraId="0A6B8A10" w14:textId="77777777" w:rsidTr="005B3708">
        <w:trPr>
          <w:trHeight w:val="315"/>
        </w:trPr>
        <w:tc>
          <w:tcPr>
            <w:tcW w:w="151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C8847E" w14:textId="77777777" w:rsidR="00334D4E" w:rsidRPr="00AD3FAE" w:rsidRDefault="00334D4E" w:rsidP="00AD3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8FA5B9" w14:textId="77777777" w:rsidR="00334D4E" w:rsidRPr="00AD3FAE" w:rsidRDefault="00334D4E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D57CC8" w14:textId="77777777" w:rsidR="00334D4E" w:rsidRDefault="00A83205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  <w:p w14:paraId="4620BE93" w14:textId="77777777" w:rsidR="00A83205" w:rsidRPr="00AD3FAE" w:rsidRDefault="00A83205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BF6E6" w14:textId="77777777" w:rsidR="00334D4E" w:rsidRPr="00AD3FAE" w:rsidRDefault="00E10470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Ćw.1, Ćw.2,</w:t>
            </w:r>
          </w:p>
        </w:tc>
        <w:tc>
          <w:tcPr>
            <w:tcW w:w="10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7BCC2B" w14:textId="77777777" w:rsidR="00334D4E" w:rsidRPr="00AD3FAE" w:rsidRDefault="00E10470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455C7" w14:textId="77777777" w:rsidR="00334D4E" w:rsidRPr="00AD3FAE" w:rsidRDefault="00334D4E" w:rsidP="00334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3FAE" w:rsidRPr="00AD3FAE" w14:paraId="3F5A6147" w14:textId="77777777" w:rsidTr="005B3708">
        <w:trPr>
          <w:trHeight w:val="315"/>
        </w:trPr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9C4853" w14:textId="77777777" w:rsidR="00AD3FAE" w:rsidRPr="00AD3FAE" w:rsidRDefault="00A83205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</w:t>
            </w:r>
            <w:r w:rsidRPr="002220B7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8F810D" w14:textId="77777777" w:rsidR="00AD3FAE" w:rsidRPr="00AD3FAE" w:rsidRDefault="00635C28" w:rsidP="00635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ZPP-OiEC.U1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56B4F3" w14:textId="77777777" w:rsidR="00AD3FAE" w:rsidRPr="00AD3FAE" w:rsidRDefault="00A83205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9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68B754" w14:textId="77777777" w:rsidR="00AD3FAE" w:rsidRPr="00E76895" w:rsidRDefault="00E7689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Ćw.MCSM1-3, </w:t>
            </w:r>
          </w:p>
        </w:tc>
        <w:tc>
          <w:tcPr>
            <w:tcW w:w="10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4DDE77" w14:textId="77777777" w:rsidR="00AD3FAE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5C69F9" w14:textId="77777777" w:rsidR="00AD3FAE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D3FAE" w:rsidRPr="00AD3FAE" w14:paraId="1B834030" w14:textId="77777777" w:rsidTr="005B3708">
        <w:trPr>
          <w:trHeight w:val="315"/>
        </w:trPr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52C93F" w14:textId="77777777" w:rsidR="00AD3FAE" w:rsidRPr="00AD3FAE" w:rsidRDefault="00A83205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</w:t>
            </w:r>
            <w:r w:rsidRPr="002220B7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7FF314E" w14:textId="77777777" w:rsidR="00AD3FAE" w:rsidRPr="00AD3FAE" w:rsidRDefault="00635C28" w:rsidP="00635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ZPP-OiEC.U2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1358C0" w14:textId="77777777" w:rsidR="00AD3FAE" w:rsidRPr="00AD3FAE" w:rsidRDefault="00A83205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9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40884E" w14:textId="77777777" w:rsidR="00AD3FAE" w:rsidRPr="00AD3FAE" w:rsidRDefault="00AD3FAE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3F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76895">
              <w:rPr>
                <w:rFonts w:ascii="Times New Roman" w:hAnsi="Times New Roman"/>
                <w:color w:val="000000"/>
                <w:sz w:val="18"/>
                <w:szCs w:val="18"/>
              </w:rPr>
              <w:t>Ćw.MCSM1-3,</w:t>
            </w:r>
          </w:p>
        </w:tc>
        <w:tc>
          <w:tcPr>
            <w:tcW w:w="10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B9E7E8" w14:textId="77777777" w:rsidR="00AD3FAE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02ABBC" w14:textId="77777777" w:rsidR="00AD3FAE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D3FAE" w:rsidRPr="00AD3FAE" w14:paraId="19C2DF85" w14:textId="77777777" w:rsidTr="005B3708">
        <w:trPr>
          <w:trHeight w:val="315"/>
        </w:trPr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4232B4" w14:textId="77777777" w:rsidR="00AD3FAE" w:rsidRPr="00AD3FAE" w:rsidRDefault="006B2D9B" w:rsidP="00A8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</w:t>
            </w:r>
            <w:r w:rsidRPr="002220B7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79FDEE3" w14:textId="77777777" w:rsidR="00AD3FAE" w:rsidRPr="00635C28" w:rsidRDefault="00635C28" w:rsidP="00635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ZPP-OiEC.U3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36667C" w14:textId="77777777" w:rsidR="00AD3FAE" w:rsidRPr="00AD3FAE" w:rsidRDefault="006B2D9B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9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06697B" w14:textId="77777777" w:rsidR="00AD3FAE" w:rsidRPr="00AD3FAE" w:rsidRDefault="00E7689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Ćw.MCSM1-3,</w:t>
            </w:r>
          </w:p>
        </w:tc>
        <w:tc>
          <w:tcPr>
            <w:tcW w:w="10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0963A1" w14:textId="77777777" w:rsidR="00AD3FAE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40106D" w14:textId="77777777" w:rsidR="00AD3FAE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D3FAE" w:rsidRPr="00AD3FAE" w14:paraId="51F35A3E" w14:textId="77777777" w:rsidTr="005B3708">
        <w:trPr>
          <w:trHeight w:val="315"/>
        </w:trPr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05B473" w14:textId="77777777" w:rsidR="00AD3FAE" w:rsidRPr="00AD3FAE" w:rsidRDefault="006B2D9B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</w:t>
            </w:r>
            <w:r w:rsidRPr="002220B7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E89663" w14:textId="77777777" w:rsidR="00AD3FAE" w:rsidRPr="00AD3FAE" w:rsidRDefault="00635C28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ZPP-OiEC.U4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DE4268" w14:textId="77777777" w:rsidR="00AD3FAE" w:rsidRPr="00AD3FAE" w:rsidRDefault="006B2D9B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9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A685F2" w14:textId="77777777" w:rsidR="00AD3FAE" w:rsidRPr="00AD3FAE" w:rsidRDefault="00E7689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Ćw.MCSM1-3,</w:t>
            </w:r>
          </w:p>
        </w:tc>
        <w:tc>
          <w:tcPr>
            <w:tcW w:w="10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D599F" w14:textId="77777777" w:rsidR="00AD3FAE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141841" w14:textId="77777777" w:rsidR="00AD3FAE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D3FAE" w:rsidRPr="00AD3FAE" w14:paraId="35DC9A38" w14:textId="77777777" w:rsidTr="005B3708">
        <w:trPr>
          <w:trHeight w:val="315"/>
        </w:trPr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D9D430" w14:textId="77777777" w:rsidR="00AD3FAE" w:rsidRPr="00AD3FAE" w:rsidRDefault="006B2D9B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</w:t>
            </w:r>
            <w:r w:rsidRPr="002220B7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AE2335" w14:textId="77777777" w:rsidR="00AD3FAE" w:rsidRPr="00AD3FAE" w:rsidRDefault="00635C28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ZPP-OiEC.U5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898623" w14:textId="77777777" w:rsidR="00AD3FAE" w:rsidRPr="00AD3FAE" w:rsidRDefault="006B2D9B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9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EBDD69" w14:textId="77777777" w:rsidR="00AD3FAE" w:rsidRPr="00AD3FAE" w:rsidRDefault="00E7689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Ćw.MCSM1-3,</w:t>
            </w:r>
          </w:p>
        </w:tc>
        <w:tc>
          <w:tcPr>
            <w:tcW w:w="10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99BFD1" w14:textId="77777777" w:rsidR="00AD3FAE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07104" w14:textId="77777777" w:rsidR="00AD3FAE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D3FAE" w:rsidRPr="00AD3FAE" w14:paraId="72F14730" w14:textId="77777777" w:rsidTr="005B3708">
        <w:trPr>
          <w:trHeight w:val="315"/>
        </w:trPr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15222B" w14:textId="77777777" w:rsidR="00AD3FAE" w:rsidRPr="00AD3FAE" w:rsidRDefault="006B2D9B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</w:t>
            </w:r>
            <w:r w:rsidRPr="002220B7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CCC4EF" w14:textId="77777777" w:rsidR="00AD3FAE" w:rsidRPr="00AD3FAE" w:rsidRDefault="00635C28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ZPP-OiEC.U6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ABBB4C" w14:textId="77777777" w:rsidR="00AD3FAE" w:rsidRPr="00AD3FAE" w:rsidRDefault="006B2D9B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29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3D2E78" w14:textId="77777777" w:rsidR="00AD3FAE" w:rsidRPr="00AD3FAE" w:rsidRDefault="00AD3FAE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3F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76895">
              <w:rPr>
                <w:rFonts w:ascii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2CA5F5" w14:textId="77777777" w:rsidR="00AD3FAE" w:rsidRPr="00AD3FAE" w:rsidRDefault="00E76895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E7854A" w14:textId="77777777" w:rsidR="00AD3FAE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B2D9B" w:rsidRPr="00AD3FAE" w14:paraId="68613ADF" w14:textId="77777777" w:rsidTr="005B3708">
        <w:trPr>
          <w:trHeight w:val="315"/>
        </w:trPr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44FE71" w14:textId="77777777" w:rsidR="006B2D9B" w:rsidRDefault="006B2D9B" w:rsidP="00AD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</w:t>
            </w:r>
            <w:r w:rsidRPr="002220B7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1EE39" w14:textId="77777777" w:rsidR="006B2D9B" w:rsidRPr="00AD3FAE" w:rsidRDefault="00635C28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ZPP-OiEC.U7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7CCAE3" w14:textId="77777777" w:rsidR="006B2D9B" w:rsidRPr="00AD3FAE" w:rsidRDefault="006B2D9B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9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80398F" w14:textId="77777777" w:rsidR="006B2D9B" w:rsidRPr="00AD3FAE" w:rsidRDefault="00E7689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Ćw.MCSM1-3,</w:t>
            </w:r>
          </w:p>
        </w:tc>
        <w:tc>
          <w:tcPr>
            <w:tcW w:w="10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D0DA6" w14:textId="77777777" w:rsidR="006B2D9B" w:rsidRPr="00AD3FAE" w:rsidRDefault="00E76895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7165F5" w14:textId="77777777" w:rsidR="006B2D9B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B2D9B" w:rsidRPr="00AD3FAE" w14:paraId="2C8D4A26" w14:textId="77777777" w:rsidTr="005B3708">
        <w:trPr>
          <w:trHeight w:val="315"/>
        </w:trPr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C792A" w14:textId="77777777" w:rsidR="006B2D9B" w:rsidRDefault="006B2D9B" w:rsidP="00AD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</w:t>
            </w:r>
            <w:r w:rsidRPr="002220B7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613FA2" w14:textId="77777777" w:rsidR="006B2D9B" w:rsidRPr="00AD3FAE" w:rsidRDefault="00635C28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ZPP-OiEC.U8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D321F7" w14:textId="77777777" w:rsidR="006B2D9B" w:rsidRPr="00AD3FAE" w:rsidRDefault="006B2D9B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9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CABAB9" w14:textId="77777777" w:rsidR="006B2D9B" w:rsidRPr="00AD3FAE" w:rsidRDefault="00E7689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Ćw.MCSM1-3,</w:t>
            </w:r>
          </w:p>
        </w:tc>
        <w:tc>
          <w:tcPr>
            <w:tcW w:w="10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A3BAD" w14:textId="77777777" w:rsidR="006B2D9B" w:rsidRPr="00AD3FAE" w:rsidRDefault="00E76895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80280E" w14:textId="77777777" w:rsidR="006B2D9B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B2D9B" w:rsidRPr="00AD3FAE" w14:paraId="1B1E5B5D" w14:textId="77777777" w:rsidTr="005B3708">
        <w:trPr>
          <w:trHeight w:val="325"/>
        </w:trPr>
        <w:tc>
          <w:tcPr>
            <w:tcW w:w="15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625BF6" w14:textId="77777777" w:rsidR="006B2D9B" w:rsidRDefault="006B2D9B" w:rsidP="00AD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223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6ECEA3" w14:textId="77777777" w:rsidR="006B2D9B" w:rsidRPr="00AD3FAE" w:rsidRDefault="00635C28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ZPP-OiEC.K1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FA1257" w14:textId="77777777" w:rsidR="006B2D9B" w:rsidRPr="005D0B84" w:rsidRDefault="006B2D9B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298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9E6640" w14:textId="77777777" w:rsidR="006B2D9B" w:rsidRPr="00AD3FAE" w:rsidRDefault="00E7689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Ćw.1, Ćw.2,</w:t>
            </w:r>
          </w:p>
        </w:tc>
        <w:tc>
          <w:tcPr>
            <w:tcW w:w="106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C58C81" w14:textId="77777777" w:rsidR="006B2D9B" w:rsidRPr="00AD3FAE" w:rsidRDefault="00E76895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ABEFE0" w14:textId="77777777" w:rsidR="006B2D9B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B2D9B" w:rsidRPr="00AD3FAE" w14:paraId="6F31B2BD" w14:textId="77777777" w:rsidTr="005B3708">
        <w:trPr>
          <w:trHeight w:val="420"/>
        </w:trPr>
        <w:tc>
          <w:tcPr>
            <w:tcW w:w="151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A3C357" w14:textId="77777777" w:rsidR="006B2D9B" w:rsidRDefault="006B2D9B" w:rsidP="00AD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89E888" w14:textId="77777777" w:rsidR="006B2D9B" w:rsidRPr="00AD3FAE" w:rsidRDefault="006B2D9B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AA49B3" w14:textId="77777777" w:rsidR="006B2D9B" w:rsidRPr="006B2D9B" w:rsidRDefault="006B2D9B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 MCSM</w:t>
            </w:r>
          </w:p>
        </w:tc>
        <w:tc>
          <w:tcPr>
            <w:tcW w:w="298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DA3CE2" w14:textId="77777777" w:rsidR="006B2D9B" w:rsidRPr="00AD3FAE" w:rsidRDefault="00E7689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Ćw.MCSM1-3,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E704F" w14:textId="77777777" w:rsidR="006B2D9B" w:rsidRPr="00AD3FAE" w:rsidRDefault="00E76895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07681C" w14:textId="77777777" w:rsidR="006B2D9B" w:rsidRPr="00AD3FAE" w:rsidRDefault="006B2D9B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358C0" w:rsidRPr="00AD3FAE" w14:paraId="2E599463" w14:textId="77777777" w:rsidTr="005B3708">
        <w:trPr>
          <w:trHeight w:val="325"/>
        </w:trPr>
        <w:tc>
          <w:tcPr>
            <w:tcW w:w="15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A3022E" w14:textId="77777777" w:rsidR="00F358C0" w:rsidRDefault="00F358C0" w:rsidP="00AD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  <w:tc>
          <w:tcPr>
            <w:tcW w:w="223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9792EC" w14:textId="77777777" w:rsidR="00F358C0" w:rsidRPr="00AD3FAE" w:rsidRDefault="00635C28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ZPP-OiEC.K2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EC5D60" w14:textId="77777777" w:rsidR="00F358C0" w:rsidRDefault="00F358C0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C6E619" w14:textId="77777777" w:rsidR="00F358C0" w:rsidRPr="00AD3FAE" w:rsidRDefault="00F358C0" w:rsidP="005D0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298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7605BB" w14:textId="77777777" w:rsidR="00F358C0" w:rsidRPr="00AD3FAE" w:rsidRDefault="00E7689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W1-5, 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C696B3" w14:textId="77777777" w:rsidR="00F358C0" w:rsidRPr="00AD3FAE" w:rsidRDefault="00E76895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901A9C" w14:textId="77777777" w:rsidR="00F358C0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F358C0" w:rsidRPr="00AD3FAE" w14:paraId="1B2F4A36" w14:textId="77777777" w:rsidTr="005B3708">
        <w:trPr>
          <w:trHeight w:val="576"/>
        </w:trPr>
        <w:tc>
          <w:tcPr>
            <w:tcW w:w="151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9E58E8" w14:textId="77777777" w:rsidR="00F358C0" w:rsidRDefault="00F358C0" w:rsidP="00AD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1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C585EF" w14:textId="77777777" w:rsidR="00F358C0" w:rsidRPr="00AD3FAE" w:rsidRDefault="00F358C0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B010DD" w14:textId="77777777" w:rsidR="00F358C0" w:rsidRDefault="00F358C0" w:rsidP="005D0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</w:t>
            </w:r>
          </w:p>
        </w:tc>
        <w:tc>
          <w:tcPr>
            <w:tcW w:w="298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83F5FB" w14:textId="77777777" w:rsidR="00F358C0" w:rsidRPr="00AD3FAE" w:rsidRDefault="00E7689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Ćw.1, Ćw.2,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80763A" w14:textId="77777777" w:rsidR="00F358C0" w:rsidRPr="00AD3FAE" w:rsidRDefault="00E76895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4452F5" w14:textId="77777777" w:rsidR="00F358C0" w:rsidRPr="00AD3FAE" w:rsidRDefault="00F358C0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358C0" w:rsidRPr="00AD3FAE" w14:paraId="14B485C2" w14:textId="77777777" w:rsidTr="005B3708">
        <w:trPr>
          <w:trHeight w:val="475"/>
        </w:trPr>
        <w:tc>
          <w:tcPr>
            <w:tcW w:w="151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3EBEDB" w14:textId="77777777" w:rsidR="00F358C0" w:rsidRDefault="00F358C0" w:rsidP="00AD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2C84BF" w14:textId="77777777" w:rsidR="00F358C0" w:rsidRPr="00AD3FAE" w:rsidRDefault="00F358C0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ED34CF" w14:textId="77777777" w:rsidR="00F358C0" w:rsidRDefault="00F358C0" w:rsidP="005D0B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 MCSM</w:t>
            </w:r>
          </w:p>
        </w:tc>
        <w:tc>
          <w:tcPr>
            <w:tcW w:w="298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0FAB80" w14:textId="77777777" w:rsidR="00F358C0" w:rsidRPr="00AD3FAE" w:rsidRDefault="00E7689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Ćw.MCSM1-3,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331DF0" w14:textId="77777777" w:rsidR="00F358C0" w:rsidRPr="00AD3FAE" w:rsidRDefault="00E76895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103B03" w14:textId="77777777" w:rsidR="00F358C0" w:rsidRPr="00AD3FAE" w:rsidRDefault="00F358C0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358C0" w:rsidRPr="00AD3FAE" w14:paraId="7B0AA977" w14:textId="77777777" w:rsidTr="005B3708">
        <w:trPr>
          <w:trHeight w:val="375"/>
        </w:trPr>
        <w:tc>
          <w:tcPr>
            <w:tcW w:w="15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C28A2" w14:textId="77777777" w:rsidR="00F358C0" w:rsidRDefault="00F358C0" w:rsidP="00AD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223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2FC1CA" w14:textId="77777777" w:rsidR="00F358C0" w:rsidRPr="00AD3FAE" w:rsidRDefault="00635C28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ZPP-OiEC.K3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A54CD" w14:textId="77777777" w:rsidR="00F358C0" w:rsidRPr="00AD3FAE" w:rsidRDefault="00F358C0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298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03FE09" w14:textId="77777777" w:rsidR="00F358C0" w:rsidRPr="00AD3FAE" w:rsidRDefault="00E7689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Ćw.1, Ćw.2,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3576A3" w14:textId="77777777" w:rsidR="00F358C0" w:rsidRPr="00AD3FAE" w:rsidRDefault="00E76895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151D1D" w14:textId="77777777" w:rsidR="00F358C0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F358C0" w:rsidRPr="00AD3FAE" w14:paraId="61EA2279" w14:textId="77777777" w:rsidTr="005B3708">
        <w:trPr>
          <w:trHeight w:val="376"/>
        </w:trPr>
        <w:tc>
          <w:tcPr>
            <w:tcW w:w="151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142274" w14:textId="77777777" w:rsidR="00F358C0" w:rsidRDefault="00F358C0" w:rsidP="00AD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7AAF75" w14:textId="77777777" w:rsidR="00F358C0" w:rsidRPr="00AD3FAE" w:rsidRDefault="00F358C0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A9E3E2" w14:textId="77777777" w:rsidR="00F358C0" w:rsidRDefault="00F358C0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9840C6" w14:textId="77777777" w:rsidR="00F358C0" w:rsidRDefault="00F358C0" w:rsidP="005D0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 MCSM</w:t>
            </w:r>
          </w:p>
        </w:tc>
        <w:tc>
          <w:tcPr>
            <w:tcW w:w="298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F9C684" w14:textId="77777777" w:rsidR="00F358C0" w:rsidRPr="00AD3FAE" w:rsidRDefault="00E7689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Ćw.MCSM1-3,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41A6F2" w14:textId="77777777" w:rsidR="00F358C0" w:rsidRPr="00AD3FAE" w:rsidRDefault="00E76895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AE6874" w14:textId="77777777" w:rsidR="00F358C0" w:rsidRPr="00AD3FAE" w:rsidRDefault="00F358C0" w:rsidP="00A8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B2D9B" w:rsidRPr="00AD3FAE" w14:paraId="233410BF" w14:textId="77777777" w:rsidTr="005B3708">
        <w:trPr>
          <w:trHeight w:val="315"/>
        </w:trPr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39715E" w14:textId="77777777" w:rsidR="006B2D9B" w:rsidRDefault="006B2D9B" w:rsidP="00AD3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  <w:tc>
          <w:tcPr>
            <w:tcW w:w="22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BF1531" w14:textId="77777777" w:rsidR="006B2D9B" w:rsidRPr="00AD3FAE" w:rsidRDefault="00635C28" w:rsidP="00AD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ZPP-OiEC.K4</w:t>
            </w: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9CBDF6" w14:textId="77777777" w:rsidR="006B2D9B" w:rsidRPr="00AD3FAE" w:rsidRDefault="00F358C0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29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3052F2" w14:textId="77777777" w:rsidR="006B2D9B" w:rsidRPr="00AD3FAE" w:rsidRDefault="00E76895" w:rsidP="00AD3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Ćw.1, Ćw.2,</w:t>
            </w:r>
          </w:p>
        </w:tc>
        <w:tc>
          <w:tcPr>
            <w:tcW w:w="10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EAD9D1" w14:textId="77777777" w:rsidR="006B2D9B" w:rsidRPr="00AD3FAE" w:rsidRDefault="00E76895" w:rsidP="00AD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B300D7" w14:textId="77777777" w:rsidR="006B2D9B" w:rsidRPr="00AD3FAE" w:rsidRDefault="00E76895" w:rsidP="00E7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C4456" w:rsidRPr="00EA0585" w14:paraId="241DAFA2" w14:textId="77777777" w:rsidTr="005B3708">
        <w:trPr>
          <w:trHeight w:val="315"/>
        </w:trPr>
        <w:tc>
          <w:tcPr>
            <w:tcW w:w="1021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F7344A8" w14:textId="77777777" w:rsidR="000C4456" w:rsidRPr="00EA0585" w:rsidRDefault="000C4456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456" w:rsidRPr="00EA0585" w14:paraId="2184D5D6" w14:textId="77777777" w:rsidTr="005B3708">
        <w:trPr>
          <w:trHeight w:val="315"/>
        </w:trPr>
        <w:tc>
          <w:tcPr>
            <w:tcW w:w="1021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tbl>
            <w:tblPr>
              <w:tblW w:w="914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3"/>
              <w:gridCol w:w="5245"/>
              <w:gridCol w:w="1134"/>
              <w:gridCol w:w="992"/>
            </w:tblGrid>
            <w:tr w:rsidR="000C4456" w:rsidRPr="00EA0585" w14:paraId="0641E0DC" w14:textId="77777777" w:rsidTr="00DB0458">
              <w:trPr>
                <w:trHeight w:val="585"/>
                <w:jc w:val="center"/>
              </w:trPr>
              <w:tc>
                <w:tcPr>
                  <w:tcW w:w="177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E7A216" w14:textId="77777777" w:rsidR="00076C34" w:rsidRPr="00EA0585" w:rsidRDefault="00143128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Efekty kształcenia</w:t>
                  </w:r>
                </w:p>
                <w:p w14:paraId="4E41DD5D" w14:textId="77777777" w:rsidR="00076C34" w:rsidRPr="00EA0585" w:rsidRDefault="00076C34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  <w:p w14:paraId="4FD61B8A" w14:textId="77777777" w:rsidR="000C4456" w:rsidRPr="00EA0585" w:rsidRDefault="00143128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C4456"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  <w:r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3EB6668" w14:textId="77777777" w:rsidR="000C4456" w:rsidRPr="00EA0585" w:rsidRDefault="000C4456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8C4857D" w14:textId="77777777" w:rsidR="000C4456" w:rsidRPr="00EA0585" w:rsidRDefault="000C4456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</w:t>
                  </w:r>
                  <w:r w:rsidR="003B3E7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efektów uczenia się </w:t>
                  </w:r>
                </w:p>
              </w:tc>
            </w:tr>
            <w:tr w:rsidR="000C4456" w:rsidRPr="00EA0585" w14:paraId="54C07960" w14:textId="77777777" w:rsidTr="00DB0458">
              <w:trPr>
                <w:trHeight w:val="510"/>
                <w:jc w:val="center"/>
              </w:trPr>
              <w:tc>
                <w:tcPr>
                  <w:tcW w:w="177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85C003C" w14:textId="77777777" w:rsidR="000C4456" w:rsidRPr="00EA0585" w:rsidRDefault="000C4456" w:rsidP="00EA058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C81CCFE" w14:textId="77777777" w:rsidR="000C4456" w:rsidRPr="00EA0585" w:rsidRDefault="00CB36D5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</w:t>
                  </w:r>
                  <w:r w:rsidR="000C4456"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  <w:r w:rsidR="005F755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4AA22C40" w14:textId="77777777" w:rsidR="000C4456" w:rsidRPr="00EA0585" w:rsidRDefault="000C4456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</w:t>
                  </w:r>
                  <w:r w:rsidR="00DC59E3"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erunku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A887661" w14:textId="77777777" w:rsidR="000C4456" w:rsidRPr="00EA0585" w:rsidRDefault="000C4456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dla</w:t>
                  </w:r>
                </w:p>
                <w:p w14:paraId="70324CFD" w14:textId="77777777" w:rsidR="000C4456" w:rsidRPr="00EA0585" w:rsidRDefault="00D31069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standardu</w:t>
                  </w:r>
                </w:p>
              </w:tc>
            </w:tr>
            <w:tr w:rsidR="00B10179" w:rsidRPr="00EA0585" w14:paraId="2D83D321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FD2E44" w14:textId="77777777" w:rsidR="00B10179" w:rsidRPr="00EA0585" w:rsidRDefault="00635C28" w:rsidP="00EA05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ZPP-OiEC.W1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9E4D119" w14:textId="77777777" w:rsidR="00B10179" w:rsidRPr="00D73309" w:rsidRDefault="00D73309" w:rsidP="00EA058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D73309">
                    <w:rPr>
                      <w:rFonts w:ascii="Times New Roman" w:hAnsi="Times New Roman"/>
                      <w:sz w:val="20"/>
                    </w:rPr>
                    <w:t xml:space="preserve">założenia i zasady opracowywania standardów postępowania pielęgniarskiego z uwzględnieniem praktyki opartej na </w:t>
                  </w:r>
                  <w:r w:rsidRPr="00D73309">
                    <w:rPr>
                      <w:rFonts w:ascii="Times New Roman" w:hAnsi="Times New Roman"/>
                      <w:sz w:val="20"/>
                    </w:rPr>
                    <w:lastRenderedPageBreak/>
                    <w:t>dowodach naukowych w medycynie (evidence based medicine) i w pielęgniarstwie (evidence based nursing practice);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36A997" w14:textId="77777777" w:rsidR="00B10179" w:rsidRPr="00EA0585" w:rsidRDefault="00CC528C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K_B.W20</w:t>
                  </w:r>
                  <w:r w:rsidR="00B10179" w:rsidRPr="00EA0585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14C2D8" w14:textId="77777777" w:rsidR="00B10179" w:rsidRPr="00EA0585" w:rsidRDefault="00635C28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B.W20</w:t>
                  </w:r>
                  <w:r w:rsidR="00B10179" w:rsidRPr="00EA0585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B10179" w:rsidRPr="00EA0585" w14:paraId="5D835C88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4759CD" w14:textId="77777777" w:rsidR="00B10179" w:rsidRPr="00EA0585" w:rsidRDefault="00635C28" w:rsidP="00EA05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ZPP-OiEC.W2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D4CEBE3" w14:textId="77777777" w:rsidR="00B10179" w:rsidRPr="00D73309" w:rsidRDefault="00D73309" w:rsidP="00EA0585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0"/>
                    </w:rPr>
                  </w:pPr>
                  <w:r w:rsidRPr="00D73309">
                    <w:rPr>
                      <w:rFonts w:ascii="Times New Roman" w:hAnsi="Times New Roman"/>
                      <w:sz w:val="20"/>
                    </w:rPr>
                    <w:t>zasady i metody prowadzenia edukacji terapeutycznej pacjenta, jego rodziny i opiekuna w zakresie samoobserwacji</w:t>
                  </w:r>
                  <w:r w:rsidR="009B47C7">
                    <w:rPr>
                      <w:rFonts w:ascii="Times New Roman" w:hAnsi="Times New Roman"/>
                      <w:sz w:val="20"/>
                    </w:rPr>
                    <w:br/>
                  </w:r>
                  <w:r w:rsidRPr="00D73309">
                    <w:rPr>
                      <w:rFonts w:ascii="Times New Roman" w:hAnsi="Times New Roman"/>
                      <w:sz w:val="20"/>
                    </w:rPr>
                    <w:t xml:space="preserve"> i samopielęgnacji w cukrzycy, astmie i przewlekłej obturacyjnej chorobie płuc;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0211D8" w14:textId="77777777" w:rsidR="00B10179" w:rsidRPr="00EA0585" w:rsidRDefault="00D73309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K_B.W32</w:t>
                  </w:r>
                  <w:r w:rsidR="00B10179" w:rsidRPr="00EA0585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9737603" w14:textId="77777777" w:rsidR="00B10179" w:rsidRPr="00EA0585" w:rsidRDefault="00B10179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A0585">
                    <w:rPr>
                      <w:rFonts w:ascii="Times New Roman" w:hAnsi="Times New Roman"/>
                      <w:sz w:val="20"/>
                      <w:szCs w:val="20"/>
                    </w:rPr>
                    <w:t>B.W</w:t>
                  </w:r>
                  <w:r w:rsidR="00635C28">
                    <w:rPr>
                      <w:rFonts w:ascii="Times New Roman" w:hAnsi="Times New Roman"/>
                      <w:sz w:val="20"/>
                      <w:szCs w:val="20"/>
                    </w:rPr>
                    <w:t>32.</w:t>
                  </w:r>
                </w:p>
              </w:tc>
            </w:tr>
            <w:tr w:rsidR="00D73309" w:rsidRPr="00EA0585" w14:paraId="1E2A36A5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381A899" w14:textId="77777777" w:rsidR="00D73309" w:rsidRPr="00EA0585" w:rsidRDefault="00635C28" w:rsidP="00EA05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ZPP-OiEC.W3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02DAB3A" w14:textId="77777777" w:rsidR="00D73309" w:rsidRPr="00D73309" w:rsidRDefault="00D73309" w:rsidP="00EA0585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73309">
                    <w:rPr>
                      <w:rFonts w:ascii="Times New Roman" w:hAnsi="Times New Roman"/>
                      <w:sz w:val="20"/>
                      <w:szCs w:val="20"/>
                    </w:rPr>
                    <w:t>patomechanizm cukrzycy, astmy i przewlekłej obturacyjnej choroby płuc oraz powikłania i zasady koordynacji działań związanych z prowadzeniem edukacji terapeutycznej;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0ED25F" w14:textId="77777777" w:rsidR="00D73309" w:rsidRDefault="00D73309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K_B.W33.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A95B8F" w14:textId="77777777" w:rsidR="00D73309" w:rsidRPr="00EA0585" w:rsidRDefault="00635C28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B.W33.</w:t>
                  </w:r>
                </w:p>
              </w:tc>
            </w:tr>
            <w:tr w:rsidR="00B10179" w:rsidRPr="00EA0585" w14:paraId="2DDC6062" w14:textId="77777777" w:rsidTr="00DB0458">
              <w:trPr>
                <w:trHeight w:val="300"/>
                <w:jc w:val="center"/>
              </w:trPr>
              <w:tc>
                <w:tcPr>
                  <w:tcW w:w="91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47F2C89" w14:textId="77777777" w:rsidR="00B10179" w:rsidRPr="00EA0585" w:rsidRDefault="00B10179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  <w:r w:rsidR="00D31F1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B10179" w:rsidRPr="00EA0585" w14:paraId="3679ADBF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6A568E" w14:textId="77777777" w:rsidR="00B10179" w:rsidRPr="00EA0585" w:rsidRDefault="00635C28" w:rsidP="002220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ZPP-OiEC.U1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C878650" w14:textId="77777777" w:rsidR="00B10179" w:rsidRPr="008214DB" w:rsidRDefault="008214DB" w:rsidP="00EA05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214DB">
                    <w:rPr>
                      <w:rFonts w:ascii="Times New Roman" w:hAnsi="Times New Roman"/>
                      <w:color w:val="000000"/>
                      <w:sz w:val="20"/>
                    </w:rPr>
                    <w:t>dokonywać wyboru i zlecać badania diagnostyczne w ramach posiadanych uprawnień zawodowych;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38874C" w14:textId="77777777" w:rsidR="00B10179" w:rsidRPr="00EA0585" w:rsidRDefault="008214DB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K_B.U17</w:t>
                  </w:r>
                  <w:r w:rsidR="00B10179" w:rsidRPr="00EA058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1AB5F73" w14:textId="77777777" w:rsidR="00B10179" w:rsidRPr="00EA0585" w:rsidRDefault="008214DB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B.17</w:t>
                  </w:r>
                  <w:r w:rsidR="00B10179" w:rsidRPr="00EA058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B10179" w:rsidRPr="00EA0585" w14:paraId="205264CA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50B5299" w14:textId="77777777" w:rsidR="00B10179" w:rsidRPr="00EA0585" w:rsidRDefault="00635C28" w:rsidP="002220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ZPP-OiEC.U2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E6CAC18" w14:textId="77777777" w:rsidR="00B10179" w:rsidRPr="008214DB" w:rsidRDefault="008214DB" w:rsidP="00EA05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214DB">
                    <w:rPr>
                      <w:rFonts w:ascii="Times New Roman" w:hAnsi="Times New Roman"/>
                      <w:color w:val="000000"/>
                      <w:sz w:val="20"/>
                    </w:rPr>
                    <w:t>wdrażać działanie terapeutyczne w zależności od oceny stanu pacjenta w ramach posiadanych uprawnień zawodowych;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12FFF1" w14:textId="77777777" w:rsidR="00B10179" w:rsidRPr="00EA0585" w:rsidRDefault="008214DB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K_B.U18</w:t>
                  </w:r>
                  <w:r w:rsidR="00B10179" w:rsidRPr="00EA058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F1979F" w14:textId="77777777" w:rsidR="00B10179" w:rsidRPr="00EA0585" w:rsidRDefault="008214DB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B.U18</w:t>
                  </w:r>
                  <w:r w:rsidR="00B10179" w:rsidRPr="00EA058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EA0585" w:rsidRPr="00EA0585" w14:paraId="489806CC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3F14B70" w14:textId="3A27CD30" w:rsidR="00EA0585" w:rsidRDefault="00631698" w:rsidP="002220B7"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ZPP-OiEC.U3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AE7C80D" w14:textId="3F1D5196" w:rsidR="00EA0585" w:rsidRPr="008214DB" w:rsidRDefault="00631698" w:rsidP="00EA058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316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stosować wybrane metody edukacji zdrowotnej;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99A80C" w14:textId="1EDFBA01" w:rsidR="00EA0585" w:rsidRPr="00EA0585" w:rsidRDefault="00631698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3169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K_B_U24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222B574" w14:textId="336FB226" w:rsidR="00EA0585" w:rsidRPr="00EA0585" w:rsidRDefault="00631698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3169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B_U24</w:t>
                  </w:r>
                </w:p>
              </w:tc>
            </w:tr>
            <w:tr w:rsidR="008214DB" w:rsidRPr="00EA0585" w14:paraId="2E41C0BC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B4989EB" w14:textId="77777777" w:rsidR="008214DB" w:rsidRDefault="00635C28" w:rsidP="002220B7"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ZPP-OiEC.U4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F3CACA1" w14:textId="77777777" w:rsidR="008214DB" w:rsidRPr="008214DB" w:rsidRDefault="008214DB" w:rsidP="00EA058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14DB">
                    <w:rPr>
                      <w:rFonts w:ascii="Times New Roman" w:hAnsi="Times New Roman"/>
                      <w:sz w:val="20"/>
                      <w:szCs w:val="20"/>
                    </w:rPr>
                    <w:t>dostosowywać do rozpoznanych potrzeb zdrowotnych dostępne programy promocji zdrowia i edukacji zdrowotnej;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B74F10" w14:textId="77777777" w:rsidR="008214DB" w:rsidRPr="00EA0585" w:rsidRDefault="008214DB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K_B.U22.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46109F5" w14:textId="77777777" w:rsidR="00635C28" w:rsidRPr="00EA0585" w:rsidRDefault="00635C28" w:rsidP="00635C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EK.U22.</w:t>
                  </w:r>
                </w:p>
                <w:p w14:paraId="69C7BA44" w14:textId="77777777" w:rsidR="008214DB" w:rsidRDefault="008214DB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214DB" w:rsidRPr="00EA0585" w14:paraId="4FC9CC6C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B8BB3B5" w14:textId="77777777" w:rsidR="008214DB" w:rsidRDefault="00635C28" w:rsidP="002220B7"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ZPP-OiEC.U5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979DE34" w14:textId="77777777" w:rsidR="008214DB" w:rsidRPr="008214DB" w:rsidRDefault="008214DB" w:rsidP="00EA058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14DB">
                    <w:rPr>
                      <w:rFonts w:ascii="Times New Roman" w:hAnsi="Times New Roman"/>
                      <w:sz w:val="20"/>
                      <w:szCs w:val="20"/>
                    </w:rPr>
                    <w:t>wykorzystywać aktualną wiedzę w celu zapewnienia wysokiego poziomu edukacji terapeutycznej pacjentów chorych na cukrzycę, ich rodzin i opiekunów;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4E3440" w14:textId="77777777" w:rsidR="008214DB" w:rsidRPr="00EA0585" w:rsidRDefault="008214DB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K_B.U34.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376068" w14:textId="77777777" w:rsidR="00635C28" w:rsidRPr="00EA0585" w:rsidRDefault="00635C28" w:rsidP="00635C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EK.U34.</w:t>
                  </w:r>
                </w:p>
                <w:p w14:paraId="297A3180" w14:textId="77777777" w:rsidR="008214DB" w:rsidRDefault="008214DB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214DB" w:rsidRPr="00EA0585" w14:paraId="676D3B5C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BB42BAC" w14:textId="77777777" w:rsidR="008214DB" w:rsidRDefault="00635C28" w:rsidP="002220B7"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ZPP-OiEC.U6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9FC1032" w14:textId="77777777" w:rsidR="008214DB" w:rsidRPr="008214DB" w:rsidRDefault="008214DB" w:rsidP="00EA058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14DB">
                    <w:rPr>
                      <w:rFonts w:ascii="Times New Roman" w:hAnsi="Times New Roman"/>
                      <w:sz w:val="20"/>
                      <w:szCs w:val="20"/>
                    </w:rPr>
                    <w:t>planować i koordynować opiekę nad pacjentem chorym na cukrzycę;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06162B" w14:textId="77777777" w:rsidR="008214DB" w:rsidRPr="00EA0585" w:rsidRDefault="008214DB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K_B.U35.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8D5ED0" w14:textId="77777777" w:rsidR="00635C28" w:rsidRPr="00EA0585" w:rsidRDefault="00635C28" w:rsidP="00635C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EK.U35.</w:t>
                  </w:r>
                </w:p>
                <w:p w14:paraId="647B40AE" w14:textId="77777777" w:rsidR="008214DB" w:rsidRDefault="008214DB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214DB" w:rsidRPr="00EA0585" w14:paraId="12535C05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48B24B1" w14:textId="77777777" w:rsidR="008214DB" w:rsidRDefault="00635C28" w:rsidP="002220B7"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ZPP-OiEC.U7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90B8633" w14:textId="77777777" w:rsidR="008214DB" w:rsidRPr="008214DB" w:rsidRDefault="008214DB" w:rsidP="00EA058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14DB">
                    <w:rPr>
                      <w:rFonts w:ascii="Times New Roman" w:hAnsi="Times New Roman"/>
                      <w:sz w:val="20"/>
                      <w:szCs w:val="20"/>
                    </w:rPr>
                    <w:t xml:space="preserve">motywować pacjenta chorego na cukrzycę do radzenia sobie </w:t>
                  </w:r>
                  <w:r w:rsidR="009B47C7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8214DB">
                    <w:rPr>
                      <w:rFonts w:ascii="Times New Roman" w:hAnsi="Times New Roman"/>
                      <w:sz w:val="20"/>
                      <w:szCs w:val="20"/>
                    </w:rPr>
                    <w:t>z chorobą i do współpracy w procesie leczenia;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281B95" w14:textId="77777777" w:rsidR="008214DB" w:rsidRPr="00EA0585" w:rsidRDefault="008214DB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K_B.U36.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FB700CA" w14:textId="77777777" w:rsidR="00635C28" w:rsidRPr="00EA0585" w:rsidRDefault="00635C28" w:rsidP="00635C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EK.U36.</w:t>
                  </w:r>
                </w:p>
                <w:p w14:paraId="3AA6212C" w14:textId="77777777" w:rsidR="008214DB" w:rsidRDefault="008214DB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214DB" w:rsidRPr="00EA0585" w14:paraId="4C02B04C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2FDE6C9" w14:textId="77777777" w:rsidR="008214DB" w:rsidRDefault="00635C28" w:rsidP="002220B7"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ZPP-OiEC.U8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18B84FD" w14:textId="77777777" w:rsidR="008214DB" w:rsidRPr="008214DB" w:rsidRDefault="008214DB" w:rsidP="00EA058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14DB">
                    <w:rPr>
                      <w:rFonts w:ascii="Times New Roman" w:hAnsi="Times New Roman"/>
                      <w:sz w:val="20"/>
                      <w:szCs w:val="20"/>
                    </w:rPr>
                    <w:t>rozpoznawać sytuację psychologiczną pacjenta i jego reakcje na chorobę oraz proces leczenia, a także udzielać mu wsparcia motywacyjno-edukacyjnego;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799AD3" w14:textId="77777777" w:rsidR="008214DB" w:rsidRPr="00EA0585" w:rsidRDefault="008214DB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K_B.U39.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4358458" w14:textId="77777777" w:rsidR="00635C28" w:rsidRPr="00EA0585" w:rsidRDefault="00635C28" w:rsidP="00635C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EK.U39.</w:t>
                  </w:r>
                </w:p>
                <w:p w14:paraId="0422F44C" w14:textId="77777777" w:rsidR="008214DB" w:rsidRDefault="008214DB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10179" w:rsidRPr="00EA0585" w14:paraId="03E71EE5" w14:textId="77777777" w:rsidTr="00DB0458">
              <w:trPr>
                <w:trHeight w:val="462"/>
                <w:jc w:val="center"/>
              </w:trPr>
              <w:tc>
                <w:tcPr>
                  <w:tcW w:w="91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E321F4A" w14:textId="2B237133" w:rsidR="00B10179" w:rsidRPr="00EA0585" w:rsidRDefault="00B10179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  <w:r w:rsidR="00D31F1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5B370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SPOŁECZNYCH </w:t>
                  </w:r>
                  <w:r w:rsidR="00D31F1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jest gotów do:</w:t>
                  </w:r>
                </w:p>
              </w:tc>
            </w:tr>
            <w:tr w:rsidR="00B10179" w:rsidRPr="00EA0585" w14:paraId="46140B49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498F5D5" w14:textId="77777777" w:rsidR="00B10179" w:rsidRPr="00EA0585" w:rsidRDefault="00635C28" w:rsidP="002220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ZPP-OiEC.K1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B1BC087" w14:textId="77777777" w:rsidR="00B10179" w:rsidRPr="009B47C7" w:rsidRDefault="009B47C7" w:rsidP="00EA05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B47C7">
                    <w:rPr>
                      <w:rFonts w:ascii="Times New Roman" w:hAnsi="Times New Roman"/>
                      <w:color w:val="000000"/>
                      <w:sz w:val="20"/>
                    </w:rPr>
                    <w:t>dokonywania krytycznej oceny działań własnych i działań współpracowników z poszanowaniem różnic światopoglądowych i kulturowych;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B5ADD8" w14:textId="77777777" w:rsidR="00B10179" w:rsidRPr="00EA0585" w:rsidRDefault="00B10179" w:rsidP="002220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A05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K_B.K</w:t>
                  </w:r>
                  <w:r w:rsidR="002220B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Pr="00EA05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EDB1727" w14:textId="77777777" w:rsidR="00B10179" w:rsidRPr="00EA0585" w:rsidRDefault="009B47C7" w:rsidP="009B47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1.3.1).</w:t>
                  </w:r>
                </w:p>
              </w:tc>
            </w:tr>
            <w:tr w:rsidR="00B10179" w:rsidRPr="00EA0585" w14:paraId="4FA854E1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01BA60" w14:textId="77777777" w:rsidR="00B10179" w:rsidRPr="00EA0585" w:rsidRDefault="00635C28" w:rsidP="002220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ZPP-OiEC.K2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F57B9F5" w14:textId="77777777" w:rsidR="00B10179" w:rsidRPr="009B47C7" w:rsidRDefault="009B47C7" w:rsidP="00EA05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B47C7">
                    <w:rPr>
                      <w:rFonts w:ascii="Times New Roman" w:hAnsi="Times New Roman"/>
                      <w:color w:val="000000"/>
                      <w:sz w:val="20"/>
                    </w:rPr>
                    <w:t>formułowania opinii dotyczących różnych aspektów działalności zawodowej i zasięgania porad ekspertów w przypadku trudności z samodzielnym rozwiązaniem problemu;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85D7F9" w14:textId="77777777" w:rsidR="00B10179" w:rsidRPr="00EA0585" w:rsidRDefault="00B10179" w:rsidP="002220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EA05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K_B.K</w:t>
                  </w:r>
                  <w:r w:rsidR="009B47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Pr="00EA058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14:paraId="20BB61EC" w14:textId="77777777" w:rsidR="00B10179" w:rsidRPr="00EA0585" w:rsidRDefault="009B47C7" w:rsidP="009B47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1.3.2).</w:t>
                  </w:r>
                </w:p>
              </w:tc>
            </w:tr>
            <w:tr w:rsidR="00635C28" w:rsidRPr="00EA0585" w14:paraId="3FDD47AC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7CD13C8" w14:textId="77777777" w:rsidR="00635C28" w:rsidRDefault="00635C28" w:rsidP="002220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ZPP-OiEC.K3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7CA38A" w14:textId="77777777" w:rsidR="00635C28" w:rsidRPr="00635C28" w:rsidRDefault="00635C28" w:rsidP="00EA05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35C28">
                    <w:rPr>
                      <w:rFonts w:ascii="Times New Roman" w:hAnsi="Times New Roman"/>
                      <w:color w:val="000000"/>
                      <w:sz w:val="20"/>
                    </w:rPr>
                    <w:t>okazywania dbałości o prestiż związany z wykonywaniem zawodu pielęgniarki i solidarność zawodową;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9AD4B4" w14:textId="77777777" w:rsidR="00635C28" w:rsidRPr="00EA0585" w:rsidRDefault="00635C28" w:rsidP="002220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K_B.K3.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14:paraId="1FDEC2A0" w14:textId="77777777" w:rsidR="00635C28" w:rsidRDefault="00635C28" w:rsidP="009B47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1.3.3).</w:t>
                  </w:r>
                </w:p>
              </w:tc>
            </w:tr>
            <w:tr w:rsidR="00635C28" w:rsidRPr="00EA0585" w14:paraId="75D29287" w14:textId="77777777" w:rsidTr="00DB0458">
              <w:trPr>
                <w:trHeight w:val="300"/>
                <w:jc w:val="center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135944" w14:textId="77777777" w:rsidR="00635C28" w:rsidRDefault="00635C28" w:rsidP="002220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ZPP-OiEC.K4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C545FFE" w14:textId="77777777" w:rsidR="00635C28" w:rsidRPr="00635C28" w:rsidRDefault="00635C28" w:rsidP="00EA05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635C28">
                    <w:rPr>
                      <w:rFonts w:ascii="Times New Roman" w:hAnsi="Times New Roman"/>
                      <w:color w:val="000000"/>
                      <w:sz w:val="20"/>
                    </w:rPr>
                    <w:t>ponoszenia odpowiedzialności za realizowane świadczenia zdrowotne;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F36864" w14:textId="77777777" w:rsidR="00635C28" w:rsidRPr="00EA0585" w:rsidRDefault="00635C28" w:rsidP="002220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K_B.K5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3F8AB5C" w14:textId="77777777" w:rsidR="00635C28" w:rsidRDefault="00635C28" w:rsidP="009B47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1.3.5).</w:t>
                  </w:r>
                </w:p>
              </w:tc>
            </w:tr>
          </w:tbl>
          <w:p w14:paraId="2A4C4865" w14:textId="77777777" w:rsidR="00ED367D" w:rsidRPr="00EA0585" w:rsidRDefault="00ED367D" w:rsidP="00EA0585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9142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855F0E" w:rsidRPr="00EA0585" w14:paraId="5767AD9E" w14:textId="77777777" w:rsidTr="00DB0458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20E34" w14:textId="77777777" w:rsidR="002F1D4D" w:rsidRPr="00EA0585" w:rsidRDefault="00855F0E" w:rsidP="00EA0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Realizacja </w:t>
                  </w:r>
                  <w:r w:rsidR="003B3E7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efektów uczenia się </w:t>
                  </w:r>
                  <w:r w:rsidR="002822EB" w:rsidRPr="00EA058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 poszczególnych formach</w:t>
                  </w:r>
                </w:p>
              </w:tc>
            </w:tr>
          </w:tbl>
          <w:p w14:paraId="3F7C603D" w14:textId="77777777" w:rsidR="000C4456" w:rsidRPr="00EA0585" w:rsidRDefault="000C4456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456" w:rsidRPr="002220B7" w14:paraId="369E60CD" w14:textId="77777777" w:rsidTr="005B3708">
        <w:trPr>
          <w:trHeight w:val="315"/>
        </w:trPr>
        <w:tc>
          <w:tcPr>
            <w:tcW w:w="1021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8930" w:type="dxa"/>
              <w:tblInd w:w="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850"/>
              <w:gridCol w:w="1109"/>
              <w:gridCol w:w="900"/>
              <w:gridCol w:w="900"/>
              <w:gridCol w:w="900"/>
              <w:gridCol w:w="540"/>
              <w:gridCol w:w="612"/>
            </w:tblGrid>
            <w:tr w:rsidR="00ED367D" w:rsidRPr="002220B7" w14:paraId="5DB76B80" w14:textId="77777777" w:rsidTr="00DB0458">
              <w:trPr>
                <w:trHeight w:val="329"/>
              </w:trPr>
              <w:tc>
                <w:tcPr>
                  <w:tcW w:w="3119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00C25C6" w14:textId="77777777" w:rsidR="00ED367D" w:rsidRPr="002220B7" w:rsidRDefault="00023715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Efekty kształcenia</w:t>
                  </w:r>
                  <w:r w:rsidR="00647259"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- kody</w:t>
                  </w:r>
                </w:p>
              </w:tc>
              <w:tc>
                <w:tcPr>
                  <w:tcW w:w="5811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D11C4CA" w14:textId="77777777" w:rsidR="00ED367D" w:rsidRPr="002220B7" w:rsidRDefault="00ED367D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ED367D" w:rsidRPr="002220B7" w14:paraId="28AC9767" w14:textId="77777777" w:rsidTr="00DB0458">
              <w:trPr>
                <w:trHeight w:val="340"/>
              </w:trPr>
              <w:tc>
                <w:tcPr>
                  <w:tcW w:w="3119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</w:tcPr>
                <w:p w14:paraId="60A3E730" w14:textId="77777777" w:rsidR="00ED367D" w:rsidRPr="002220B7" w:rsidRDefault="00ED367D" w:rsidP="002220B7">
                  <w:pPr>
                    <w:spacing w:after="0" w:line="36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E9068A" w14:textId="00C136C4" w:rsidR="00ED367D" w:rsidRPr="002220B7" w:rsidRDefault="00ED367D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 zakresie </w:t>
                  </w:r>
                  <w:r w:rsidR="00471A71"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  <w:r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IEDZY</w:t>
                  </w:r>
                </w:p>
              </w:tc>
            </w:tr>
            <w:tr w:rsidR="001C362E" w:rsidRPr="002220B7" w14:paraId="137438EA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3917E6" w14:textId="77777777" w:rsidR="001C362E" w:rsidRPr="002220B7" w:rsidRDefault="001C362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567EFD" w14:textId="77777777" w:rsidR="001C362E" w:rsidRPr="002220B7" w:rsidRDefault="001C362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</w:t>
                  </w:r>
                  <w:r w:rsidR="007930B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zedm</w:t>
                  </w:r>
                  <w:r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iotowe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527EBC" w14:textId="77777777" w:rsidR="001C362E" w:rsidRPr="002220B7" w:rsidRDefault="001C362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D4DDD1" w14:textId="77777777" w:rsidR="001C362E" w:rsidRPr="00DF0831" w:rsidRDefault="002754F1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F0831">
                    <w:rPr>
                      <w:rFonts w:ascii="Times New Roman" w:hAnsi="Times New Roman"/>
                      <w:sz w:val="20"/>
                      <w:szCs w:val="20"/>
                    </w:rPr>
                    <w:t>ćw.</w:t>
                  </w:r>
                  <w:r w:rsidR="00DF0831" w:rsidRPr="00DF0831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 xml:space="preserve">praktyczne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4E8DF0" w14:textId="77777777" w:rsidR="001C362E" w:rsidRPr="002220B7" w:rsidRDefault="00DF0831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A8296B" w14:textId="77777777" w:rsidR="001C362E" w:rsidRPr="002220B7" w:rsidRDefault="001C362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49EA08" w14:textId="77777777" w:rsidR="001C362E" w:rsidRPr="002220B7" w:rsidRDefault="001C362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A3E7A2" w14:textId="77777777" w:rsidR="001C362E" w:rsidRPr="002220B7" w:rsidRDefault="001C362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0FA0A92" w14:textId="77777777" w:rsidR="001C362E" w:rsidRPr="002220B7" w:rsidRDefault="001C362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</w:tr>
            <w:tr w:rsidR="00AD3FAE" w:rsidRPr="002220B7" w14:paraId="0F3820AF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8337C" w14:textId="77777777" w:rsidR="00AD3FAE" w:rsidRPr="002220B7" w:rsidRDefault="00DF0831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K_B.W20</w:t>
                  </w:r>
                  <w:r w:rsidR="00AD3FAE" w:rsidRPr="002220B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9C1684" w14:textId="77777777" w:rsidR="00AD3FAE" w:rsidRPr="002220B7" w:rsidRDefault="007930BE" w:rsidP="002220B7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ZPP-OiEC_</w:t>
                  </w:r>
                  <w:r w:rsidR="00341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18AEEE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FBA65F" w14:textId="77777777" w:rsidR="00AD3FAE" w:rsidRPr="002220B7" w:rsidRDefault="00AD3FAE" w:rsidP="00997AD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2A500C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4DA56B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CFB12C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CC9A68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B4C752E" w14:textId="77777777" w:rsidR="00AD3FAE" w:rsidRPr="002220B7" w:rsidRDefault="00AD3FAE" w:rsidP="00997AD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D3FAE" w:rsidRPr="002220B7" w14:paraId="1A108C14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4A8B2C" w14:textId="77777777" w:rsidR="00AD3FA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K_B.W32</w:t>
                  </w:r>
                  <w:r w:rsidR="00AD3FAE" w:rsidRPr="002220B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CA20A2" w14:textId="77777777" w:rsidR="00AD3FAE" w:rsidRPr="002220B7" w:rsidRDefault="007930BE" w:rsidP="002220B7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ZPP-OiEC_</w:t>
                  </w:r>
                  <w:r w:rsidR="00341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528DE4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1A2FA8" w14:textId="77777777" w:rsidR="00AD3FAE" w:rsidRPr="002220B7" w:rsidRDefault="00AD3FAE" w:rsidP="00997AD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A329FB" w14:textId="77777777" w:rsidR="00AD3FA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8E5608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872E33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042456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F2A780" w14:textId="77777777" w:rsidR="00AD3FAE" w:rsidRPr="002220B7" w:rsidRDefault="00AD3FAE" w:rsidP="00997AD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30BE" w:rsidRPr="002220B7" w14:paraId="57463F73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DAA60C" w14:textId="77777777" w:rsidR="007930BE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K_B.W33.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20D879" w14:textId="77777777" w:rsidR="007930BE" w:rsidRPr="002220B7" w:rsidRDefault="007930BE" w:rsidP="002220B7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ZPP-OiEC_</w:t>
                  </w:r>
                  <w:r w:rsidR="00341110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1D8A0E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45E45F" w14:textId="77777777" w:rsidR="007930BE" w:rsidRPr="002220B7" w:rsidRDefault="007930BE" w:rsidP="00997AD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56ED93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E4EACE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10C8D7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F59813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D8050C" w14:textId="77777777" w:rsidR="007930BE" w:rsidRPr="002220B7" w:rsidRDefault="007930BE" w:rsidP="00997AD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0179" w:rsidRPr="002220B7" w14:paraId="53922344" w14:textId="77777777" w:rsidTr="00DB0458">
              <w:trPr>
                <w:trHeight w:val="286"/>
              </w:trPr>
              <w:tc>
                <w:tcPr>
                  <w:tcW w:w="8930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3CFD116C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B10179" w:rsidRPr="002220B7" w14:paraId="715A4025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5FC909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B0363B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1D7F13" w14:textId="4FC2D70F" w:rsidR="00B10179" w:rsidRPr="002220B7" w:rsidRDefault="00DF0831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A0EFAB" w14:textId="77777777" w:rsidR="00B10179" w:rsidRPr="002220B7" w:rsidRDefault="00DF0831" w:rsidP="00DF083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0831">
                    <w:rPr>
                      <w:rFonts w:ascii="Times New Roman" w:hAnsi="Times New Roman"/>
                      <w:sz w:val="20"/>
                      <w:szCs w:val="20"/>
                    </w:rPr>
                    <w:t>ćw.</w:t>
                  </w:r>
                  <w:r w:rsidRPr="00DF0831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praktyczne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173F06" w14:textId="77777777" w:rsidR="00B10179" w:rsidRPr="002220B7" w:rsidRDefault="00DF0831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MCSM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D9A319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r w:rsidR="002754F1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52A85C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11A6B1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F34A2E7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</w:tr>
            <w:tr w:rsidR="00AD3FAE" w:rsidRPr="002220B7" w14:paraId="2A252746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5BCF8B" w14:textId="77777777" w:rsidR="00AD3FAE" w:rsidRPr="002220B7" w:rsidRDefault="007930BE" w:rsidP="00635C2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</w:t>
                  </w:r>
                  <w:r w:rsidR="00AD3FAE" w:rsidRPr="002220B7">
                    <w:rPr>
                      <w:rFonts w:ascii="Times New Roman" w:hAnsi="Times New Roman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35C3F7" w14:textId="77777777" w:rsidR="00AD3FAE" w:rsidRPr="002220B7" w:rsidRDefault="00341110" w:rsidP="002220B7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ZPP-OiEC_U1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ABA49D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D6D242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4D02CD" w14:textId="77777777" w:rsidR="00AD3FA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711743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96464C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13C419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256E1E7" w14:textId="77777777" w:rsidR="00AD3FAE" w:rsidRPr="002220B7" w:rsidRDefault="00AD3FAE" w:rsidP="00997AD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D3FAE" w:rsidRPr="002220B7" w14:paraId="487CD68B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605F6D" w14:textId="77777777" w:rsidR="00AD3FAE" w:rsidRPr="002220B7" w:rsidRDefault="007930BE" w:rsidP="00635C2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K_B_</w:t>
                  </w: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39BEE1" w14:textId="77777777" w:rsidR="00AD3FAE" w:rsidRPr="002220B7" w:rsidRDefault="00341110" w:rsidP="002220B7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ZPP-OiEC_U2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5C6EF6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19E08A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C7BA6A" w14:textId="77777777" w:rsidR="00AD3FA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475BC4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981252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039C65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793B469" w14:textId="77777777" w:rsidR="00AD3FAE" w:rsidRPr="002220B7" w:rsidRDefault="00AD3FAE" w:rsidP="00997AD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D3FAE" w:rsidRPr="002220B7" w14:paraId="5CF0934A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3F6763" w14:textId="1085EE3A" w:rsidR="00AD3FAE" w:rsidRPr="002220B7" w:rsidRDefault="007930BE" w:rsidP="00635C2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</w:t>
                  </w: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U</w:t>
                  </w:r>
                  <w:r w:rsidR="00631698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6E3973" w14:textId="77777777" w:rsidR="00AD3FAE" w:rsidRPr="00341110" w:rsidRDefault="00341110" w:rsidP="002220B7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ZPP-OiEC_U3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9ECD9E" w14:textId="7D10D0F4" w:rsidR="00AD3FAE" w:rsidRPr="002220B7" w:rsidRDefault="00631698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42DBE6" w14:textId="092D0F17" w:rsidR="00AD3FAE" w:rsidRPr="002220B7" w:rsidRDefault="00631698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FAD48E" w14:textId="77777777" w:rsidR="00AD3FA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B928CD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5EF274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880589" w14:textId="77777777" w:rsidR="00AD3FAE" w:rsidRPr="002220B7" w:rsidRDefault="00AD3FA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D4937DA" w14:textId="77777777" w:rsidR="00AD3FAE" w:rsidRPr="002220B7" w:rsidRDefault="00AD3FAE" w:rsidP="00997AD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30BE" w:rsidRPr="002220B7" w14:paraId="13B4BF93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4F69B5" w14:textId="77777777" w:rsidR="007930BE" w:rsidRDefault="007930BE" w:rsidP="00635C2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</w:t>
                  </w: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9706D7" w14:textId="77777777" w:rsidR="007930BE" w:rsidRPr="002220B7" w:rsidRDefault="00341110" w:rsidP="002220B7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ZPP-OiEC_U4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EE47E3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48AAE1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D0444C" w14:textId="77777777" w:rsidR="007930BE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D8C0D1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6A0E63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B69420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5D7740" w14:textId="77777777" w:rsidR="007930BE" w:rsidRPr="002220B7" w:rsidRDefault="007930BE" w:rsidP="00997AD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30BE" w:rsidRPr="002220B7" w14:paraId="5FE61ADE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261E68" w14:textId="77777777" w:rsidR="007930BE" w:rsidRDefault="007930BE" w:rsidP="00635C2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</w:t>
                  </w: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U</w:t>
                  </w:r>
                  <w:r w:rsidR="0034111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693182" w14:textId="77777777" w:rsidR="007930BE" w:rsidRPr="002220B7" w:rsidRDefault="00341110" w:rsidP="002220B7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ZPP-OiEC_U5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9D04C5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CCCA6A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7E1DF9" w14:textId="77777777" w:rsidR="007930BE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50AEA7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49044D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36CA54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3FCAF84" w14:textId="77777777" w:rsidR="007930BE" w:rsidRPr="002220B7" w:rsidRDefault="007930BE" w:rsidP="00997AD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30BE" w:rsidRPr="002220B7" w14:paraId="0CDA2AE8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A18E2B" w14:textId="77777777" w:rsidR="007930BE" w:rsidRDefault="007930BE" w:rsidP="00635C2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</w:t>
                  </w: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D7C117" w14:textId="77777777" w:rsidR="007930BE" w:rsidRPr="002220B7" w:rsidRDefault="00341110" w:rsidP="002220B7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ZPP-OiEC_U6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177569" w14:textId="77777777" w:rsidR="007930BE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FFFFC2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037B4F" w14:textId="77777777" w:rsidR="007930BE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9E6AA0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6D6FAA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61AA31" w14:textId="77777777" w:rsidR="007930BE" w:rsidRPr="002220B7" w:rsidRDefault="007930BE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9CB070C" w14:textId="77777777" w:rsidR="007930BE" w:rsidRPr="002220B7" w:rsidRDefault="007930BE" w:rsidP="00997AD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1110" w:rsidRPr="002220B7" w14:paraId="0D43AD3E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ACCE10" w14:textId="77777777" w:rsidR="00341110" w:rsidRDefault="00341110" w:rsidP="007930B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6A161B" w14:textId="77777777" w:rsidR="00341110" w:rsidRPr="002220B7" w:rsidRDefault="00341110" w:rsidP="002220B7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ZPP-OiEC_U7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DEB890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5B5357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990115" w14:textId="77777777" w:rsidR="00341110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CB3941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60360C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06567B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308AA5" w14:textId="77777777" w:rsidR="00341110" w:rsidRPr="002220B7" w:rsidRDefault="00341110" w:rsidP="00997AD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41110" w:rsidRPr="002220B7" w14:paraId="51F2E48D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59DA11" w14:textId="77777777" w:rsidR="00341110" w:rsidRDefault="00341110" w:rsidP="007930B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0FC75F" w14:textId="77777777" w:rsidR="00341110" w:rsidRPr="002220B7" w:rsidRDefault="00341110" w:rsidP="002220B7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ZPP-OiEC_U8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605177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2226C9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36BDB7" w14:textId="77777777" w:rsidR="00341110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190760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3CA4F2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90C529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E896EE" w14:textId="77777777" w:rsidR="00341110" w:rsidRPr="002220B7" w:rsidRDefault="00341110" w:rsidP="00997AD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0179" w:rsidRPr="002220B7" w14:paraId="4B94FDBD" w14:textId="77777777" w:rsidTr="00DB0458">
              <w:trPr>
                <w:trHeight w:val="315"/>
              </w:trPr>
              <w:tc>
                <w:tcPr>
                  <w:tcW w:w="8930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6E36E8FC" w14:textId="45405327" w:rsidR="00B10179" w:rsidRPr="002220B7" w:rsidRDefault="005B3708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B10179"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zakresie KOMPETENCJI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SPOŁECZNYCH </w:t>
                  </w:r>
                </w:p>
              </w:tc>
            </w:tr>
            <w:tr w:rsidR="00B10179" w:rsidRPr="002220B7" w14:paraId="6E6A5870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D70E9B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582D12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C5E070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3FD472" w14:textId="77777777" w:rsidR="00B10179" w:rsidRPr="002220B7" w:rsidRDefault="00DF0831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0831">
                    <w:rPr>
                      <w:rFonts w:ascii="Times New Roman" w:hAnsi="Times New Roman"/>
                      <w:sz w:val="20"/>
                      <w:szCs w:val="20"/>
                    </w:rPr>
                    <w:t>ćw.</w:t>
                  </w:r>
                  <w:r w:rsidRPr="00DF0831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praktyczne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C5F641" w14:textId="77777777" w:rsidR="00B10179" w:rsidRPr="002220B7" w:rsidRDefault="00DF0831" w:rsidP="00DF0831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84D11C" w14:textId="77777777" w:rsidR="00B10179" w:rsidRPr="002220B7" w:rsidRDefault="00B10179" w:rsidP="002754F1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r w:rsidR="002754F1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571389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Sem.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954BFB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90B485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</w:tr>
            <w:tr w:rsidR="00B10179" w:rsidRPr="002220B7" w14:paraId="2CDF3054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CF9FED" w14:textId="77777777" w:rsidR="00B10179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K_B.K01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36F57B" w14:textId="77777777" w:rsidR="00B10179" w:rsidRPr="002220B7" w:rsidRDefault="00341110" w:rsidP="002220B7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ZPP-OiEC_K1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7433DF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F6BC32" w14:textId="77777777" w:rsidR="00B10179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9E76E5" w14:textId="77777777" w:rsidR="00B10179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4419E4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A20C7B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59D8D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3A2662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0179" w:rsidRPr="002220B7" w14:paraId="0AEF3E30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4DDF3C" w14:textId="77777777" w:rsidR="00B10179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K_B.K02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79B6AD" w14:textId="77777777" w:rsidR="00B10179" w:rsidRPr="002220B7" w:rsidRDefault="00341110" w:rsidP="002220B7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ZPP-OiEC_K2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61AEF6" w14:textId="77777777" w:rsidR="00B10179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820256" w14:textId="77777777" w:rsidR="00B10179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A07774" w14:textId="77777777" w:rsidR="00B10179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1391A8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C79EE4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2767E6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C99895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0179" w:rsidRPr="002220B7" w14:paraId="33E931E2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315FD1" w14:textId="77777777" w:rsidR="00B10179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K_B.K03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3584D7" w14:textId="77777777" w:rsidR="00B10179" w:rsidRPr="00341110" w:rsidRDefault="00341110" w:rsidP="002220B7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ZPP-OiEC_K3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361F3C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590AFB" w14:textId="77777777" w:rsidR="00B10179" w:rsidRPr="002220B7" w:rsidRDefault="009C3805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220B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06EBEA" w14:textId="77777777" w:rsidR="00B10179" w:rsidRPr="002220B7" w:rsidRDefault="00A83205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955AB4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C59E68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5ACEA7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B6B277" w14:textId="77777777" w:rsidR="00B10179" w:rsidRPr="002220B7" w:rsidRDefault="00B10179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1110" w:rsidRPr="002220B7" w14:paraId="59FFEF99" w14:textId="77777777" w:rsidTr="00DB045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2B7CDA" w14:textId="77777777" w:rsidR="00341110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K_B.K05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617130" w14:textId="77777777" w:rsidR="00341110" w:rsidRPr="002220B7" w:rsidRDefault="00341110" w:rsidP="002220B7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ZPP-OiEC_K4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402EE8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544669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1DF299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F0CA3A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8AC340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714039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B9A51B" w14:textId="77777777" w:rsidR="00341110" w:rsidRPr="002220B7" w:rsidRDefault="00341110" w:rsidP="002220B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A97A4E9" w14:textId="77777777" w:rsidR="000C4456" w:rsidRPr="002220B7" w:rsidRDefault="000C4456" w:rsidP="002220B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456" w:rsidRPr="00EA0585" w14:paraId="60877C18" w14:textId="77777777" w:rsidTr="005B3708">
        <w:trPr>
          <w:trHeight w:val="315"/>
        </w:trPr>
        <w:tc>
          <w:tcPr>
            <w:tcW w:w="1021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74F4705C" w14:textId="77777777" w:rsidR="00993F45" w:rsidRPr="00EA0585" w:rsidRDefault="000C4456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Kryteria oceny osiągniętych efektów</w:t>
            </w:r>
          </w:p>
        </w:tc>
      </w:tr>
      <w:tr w:rsidR="000C4456" w:rsidRPr="00EA0585" w14:paraId="39ACADF8" w14:textId="77777777" w:rsidTr="005B3708">
        <w:trPr>
          <w:trHeight w:val="315"/>
        </w:trPr>
        <w:tc>
          <w:tcPr>
            <w:tcW w:w="1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9C87" w14:textId="77777777" w:rsidR="000C4456" w:rsidRPr="00EA0585" w:rsidRDefault="000C4456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88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71D1E4" w14:textId="77777777" w:rsidR="000C4456" w:rsidRPr="00EA0585" w:rsidRDefault="000C4456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DF26B" w14:textId="77777777" w:rsidR="000C4456" w:rsidRPr="00EA0585" w:rsidRDefault="000C4456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07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9BD80" w14:textId="77777777" w:rsidR="000C4456" w:rsidRPr="00EA0585" w:rsidRDefault="000C4456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19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07AE0B" w14:textId="77777777" w:rsidR="000C4456" w:rsidRPr="00EA0585" w:rsidRDefault="000C4456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 ocenę </w:t>
            </w:r>
            <w:r w:rsidR="003411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13BBE" w:rsidRPr="00EA0585" w14:paraId="7856028A" w14:textId="77777777" w:rsidTr="005B3708">
        <w:trPr>
          <w:trHeight w:val="4370"/>
        </w:trPr>
        <w:tc>
          <w:tcPr>
            <w:tcW w:w="190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09AD1FF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60-70%</w:t>
            </w:r>
          </w:p>
          <w:p w14:paraId="3E76E161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uzyskanej punktacji za przewidziane formy</w:t>
            </w:r>
            <w:r w:rsidR="003B3E70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weryfikacji efektów uczenia się </w:t>
            </w:r>
            <w:r w:rsidRPr="00EA05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1B1137D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314586AA" w14:textId="77777777" w:rsidR="00113BBE" w:rsidRPr="00EA0585" w:rsidRDefault="00113BBE" w:rsidP="00EA0585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posiada niepełną podstawową wiedzę</w:t>
            </w:r>
            <w:r w:rsidR="002754F1">
              <w:rPr>
                <w:rFonts w:ascii="Times New Roman" w:hAnsi="Times New Roman"/>
                <w:sz w:val="18"/>
                <w:szCs w:val="18"/>
              </w:rPr>
              <w:br/>
            </w:r>
            <w:r w:rsidRPr="00EA0585">
              <w:rPr>
                <w:rFonts w:ascii="Times New Roman" w:hAnsi="Times New Roman"/>
                <w:sz w:val="18"/>
                <w:szCs w:val="18"/>
              </w:rPr>
              <w:t xml:space="preserve"> i umiejętności związane </w:t>
            </w:r>
            <w:r w:rsidR="002754F1">
              <w:rPr>
                <w:rFonts w:ascii="Times New Roman" w:hAnsi="Times New Roman"/>
                <w:sz w:val="18"/>
                <w:szCs w:val="18"/>
              </w:rPr>
              <w:br/>
            </w:r>
            <w:r w:rsidRPr="00EA0585">
              <w:rPr>
                <w:rFonts w:ascii="Times New Roman" w:hAnsi="Times New Roman"/>
                <w:sz w:val="18"/>
                <w:szCs w:val="18"/>
              </w:rPr>
              <w:t>z przedmiotem,</w:t>
            </w:r>
          </w:p>
          <w:p w14:paraId="534C0318" w14:textId="77777777" w:rsidR="00113BBE" w:rsidRPr="00EA0585" w:rsidRDefault="00113BBE" w:rsidP="00EA0585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ma duże trudności z wykorzystaniem zdobytych informacji,</w:t>
            </w:r>
          </w:p>
          <w:p w14:paraId="261F99AB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 xml:space="preserve"> opanował efekty kształcenia w stopniu dostatecznym.</w:t>
            </w:r>
          </w:p>
          <w:p w14:paraId="255708D1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prezentuje niewielkie zainteresowanie zagadnieniami zawodowymi.</w:t>
            </w:r>
          </w:p>
        </w:tc>
        <w:tc>
          <w:tcPr>
            <w:tcW w:w="1880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6FA0FA6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 xml:space="preserve">71-75% </w:t>
            </w:r>
          </w:p>
          <w:p w14:paraId="1236FEFE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za przewidziane formy weryfikacji </w:t>
            </w:r>
            <w:r w:rsidR="003B3E70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efektów uczenia się </w:t>
            </w:r>
          </w:p>
          <w:p w14:paraId="62E105C7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6DA78346" w14:textId="77777777" w:rsidR="00113BBE" w:rsidRPr="00EA0585" w:rsidRDefault="00113BBE" w:rsidP="00EA0585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posiada podstawową wiedzę</w:t>
            </w:r>
            <w:r w:rsidR="002754F1">
              <w:rPr>
                <w:rFonts w:ascii="Times New Roman" w:hAnsi="Times New Roman"/>
                <w:sz w:val="18"/>
                <w:szCs w:val="18"/>
              </w:rPr>
              <w:br/>
            </w:r>
            <w:r w:rsidRPr="00EA0585">
              <w:rPr>
                <w:rFonts w:ascii="Times New Roman" w:hAnsi="Times New Roman"/>
                <w:sz w:val="18"/>
                <w:szCs w:val="18"/>
              </w:rPr>
              <w:t xml:space="preserve"> i umiejętności pozwalające na zrozumienie większości zagadnień z danego przedmiotu, </w:t>
            </w:r>
          </w:p>
          <w:p w14:paraId="4E64086B" w14:textId="77777777" w:rsidR="00113BBE" w:rsidRPr="00EA0585" w:rsidRDefault="00113BBE" w:rsidP="00EA0585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ma trudności</w:t>
            </w:r>
            <w:r w:rsidR="002754F1">
              <w:rPr>
                <w:rFonts w:ascii="Times New Roman" w:hAnsi="Times New Roman"/>
                <w:sz w:val="18"/>
                <w:szCs w:val="18"/>
              </w:rPr>
              <w:br/>
            </w:r>
            <w:r w:rsidRPr="00EA0585">
              <w:rPr>
                <w:rFonts w:ascii="Times New Roman" w:hAnsi="Times New Roman"/>
                <w:sz w:val="18"/>
                <w:szCs w:val="18"/>
              </w:rPr>
              <w:t xml:space="preserve"> z wykorzystaniem zdobytych informacji;</w:t>
            </w:r>
          </w:p>
          <w:p w14:paraId="6EA3D19A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opanował efekty kształcenia w stopniu zadowalającym.</w:t>
            </w:r>
          </w:p>
          <w:p w14:paraId="1DACEDE5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 wykazuje poczucie odpowiedzialności</w:t>
            </w:r>
            <w:r w:rsidR="002754F1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br/>
            </w: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za zdrowie i życie pacjentów, przejawia chęć doskonalenia zawodowego.</w:t>
            </w:r>
          </w:p>
        </w:tc>
        <w:tc>
          <w:tcPr>
            <w:tcW w:w="2404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E2F21DE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 xml:space="preserve">76-85% </w:t>
            </w:r>
          </w:p>
          <w:p w14:paraId="4132F38D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</w:t>
            </w:r>
            <w:r w:rsidR="002754F1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br/>
            </w: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za przewidziane formy weryfikacji </w:t>
            </w:r>
            <w:r w:rsidR="003B3E70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efektów uczenia się </w:t>
            </w:r>
          </w:p>
          <w:p w14:paraId="5AB64103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1CE8F34C" w14:textId="77777777" w:rsidR="00113BBE" w:rsidRPr="00EA0585" w:rsidRDefault="00113BBE" w:rsidP="00EA0585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posiada wiedzę</w:t>
            </w:r>
            <w:r w:rsidR="002754F1">
              <w:rPr>
                <w:rFonts w:ascii="Times New Roman" w:hAnsi="Times New Roman"/>
                <w:sz w:val="18"/>
                <w:szCs w:val="18"/>
              </w:rPr>
              <w:br/>
            </w:r>
            <w:r w:rsidRPr="00EA0585">
              <w:rPr>
                <w:rFonts w:ascii="Times New Roman" w:hAnsi="Times New Roman"/>
                <w:sz w:val="18"/>
                <w:szCs w:val="18"/>
              </w:rPr>
              <w:t xml:space="preserve"> i umiejętności w zakresie treści rozszerzających pozwalające na zrozumienie zagadnień objętych programem kształcenia </w:t>
            </w:r>
          </w:p>
          <w:p w14:paraId="2FCA70F8" w14:textId="77777777" w:rsidR="00113BBE" w:rsidRPr="00EA0585" w:rsidRDefault="00113BBE" w:rsidP="00EA0585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prawidłowo choć</w:t>
            </w:r>
            <w:r w:rsidR="002754F1">
              <w:rPr>
                <w:rFonts w:ascii="Times New Roman" w:hAnsi="Times New Roman"/>
                <w:sz w:val="18"/>
                <w:szCs w:val="18"/>
              </w:rPr>
              <w:br/>
            </w:r>
            <w:r w:rsidRPr="00EA0585">
              <w:rPr>
                <w:rFonts w:ascii="Times New Roman" w:hAnsi="Times New Roman"/>
                <w:sz w:val="18"/>
                <w:szCs w:val="18"/>
              </w:rPr>
              <w:t xml:space="preserve"> w sposób nieusystematyzowany prezentuje zdobytą wiedze i umiejętności, dostrzega błędy popełniane przy rozwiązywaniu określonego zadania; opanował efekty kształcenia w stopniu dobrym. </w:t>
            </w:r>
          </w:p>
          <w:p w14:paraId="045CA314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2077" w:type="dxa"/>
            <w:gridSpan w:val="1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0E8E697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86-90%</w:t>
            </w:r>
          </w:p>
          <w:p w14:paraId="31E33521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</w:t>
            </w:r>
            <w:r w:rsidR="002754F1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br/>
            </w: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za przewidziane formy weryfikacji </w:t>
            </w:r>
            <w:r w:rsidR="003B3E70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efektów uczenia się </w:t>
            </w:r>
            <w:r w:rsidRPr="00EA05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479F9A5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066B13CC" w14:textId="77777777" w:rsidR="00113BBE" w:rsidRPr="00EA0585" w:rsidRDefault="00113BBE" w:rsidP="00EA0585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posiada wiedzę</w:t>
            </w:r>
            <w:r w:rsidR="002754F1">
              <w:rPr>
                <w:rFonts w:ascii="Times New Roman" w:hAnsi="Times New Roman"/>
                <w:sz w:val="18"/>
                <w:szCs w:val="18"/>
              </w:rPr>
              <w:br/>
            </w:r>
            <w:r w:rsidRPr="00EA0585">
              <w:rPr>
                <w:rFonts w:ascii="Times New Roman" w:hAnsi="Times New Roman"/>
                <w:sz w:val="18"/>
                <w:szCs w:val="18"/>
              </w:rPr>
              <w:t xml:space="preserve"> i umiejętności w zakresie treści rozszerzających pozwalające na zrozumienie zagadnień objętych programem kształcenia </w:t>
            </w:r>
          </w:p>
          <w:p w14:paraId="54E33F77" w14:textId="77777777" w:rsidR="00113BBE" w:rsidRPr="00EA0585" w:rsidRDefault="00113BBE" w:rsidP="00EA0585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prezentuje prawidłowy zasób wiedzy, dostrzega</w:t>
            </w:r>
            <w:r w:rsidR="002754F1">
              <w:rPr>
                <w:rFonts w:ascii="Times New Roman" w:hAnsi="Times New Roman"/>
                <w:sz w:val="18"/>
                <w:szCs w:val="18"/>
              </w:rPr>
              <w:br/>
            </w:r>
            <w:r w:rsidRPr="00EA0585">
              <w:rPr>
                <w:rFonts w:ascii="Times New Roman" w:hAnsi="Times New Roman"/>
                <w:sz w:val="18"/>
                <w:szCs w:val="18"/>
              </w:rPr>
              <w:t xml:space="preserve"> i koryguje błędy popełniane przy rozwiązywaniu określonego zadania; efekty kształcenia opanował na poziomie ponad dobrym.</w:t>
            </w:r>
          </w:p>
          <w:p w14:paraId="2D06A793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1955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78917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91-100%</w:t>
            </w:r>
          </w:p>
          <w:p w14:paraId="00333DA2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</w:t>
            </w:r>
            <w:r w:rsidR="002754F1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br/>
            </w: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za przewidziane formy weryfikacji </w:t>
            </w:r>
            <w:r w:rsidR="003B3E70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efektów uczenia się </w:t>
            </w:r>
          </w:p>
          <w:p w14:paraId="48D01025" w14:textId="77777777" w:rsidR="00113BBE" w:rsidRPr="00EA0585" w:rsidRDefault="00113BBE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7108404B" w14:textId="77777777" w:rsidR="00113BBE" w:rsidRPr="00EA0585" w:rsidRDefault="00647259" w:rsidP="00EA05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13BBE" w:rsidRPr="00EA0585">
              <w:rPr>
                <w:rFonts w:ascii="Times New Roman" w:hAnsi="Times New Roman"/>
                <w:sz w:val="18"/>
                <w:szCs w:val="18"/>
              </w:rPr>
              <w:t xml:space="preserve">dysponuje pełną wiedzą i umiejętnościami przewidzianymi </w:t>
            </w:r>
            <w:r w:rsidR="002754F1">
              <w:rPr>
                <w:rFonts w:ascii="Times New Roman" w:hAnsi="Times New Roman"/>
                <w:sz w:val="18"/>
                <w:szCs w:val="18"/>
              </w:rPr>
              <w:br/>
            </w:r>
            <w:r w:rsidR="00113BBE" w:rsidRPr="00EA0585">
              <w:rPr>
                <w:rFonts w:ascii="Times New Roman" w:hAnsi="Times New Roman"/>
                <w:sz w:val="18"/>
                <w:szCs w:val="18"/>
              </w:rPr>
              <w:t>w programie kształcenia w zakresie treści dopełniających,</w:t>
            </w:r>
          </w:p>
          <w:p w14:paraId="64977834" w14:textId="77777777" w:rsidR="00113BBE" w:rsidRPr="00EA0585" w:rsidRDefault="00647259" w:rsidP="00EA05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13BBE" w:rsidRPr="00EA0585">
              <w:rPr>
                <w:rFonts w:ascii="Times New Roman" w:hAnsi="Times New Roman"/>
                <w:sz w:val="18"/>
                <w:szCs w:val="18"/>
              </w:rPr>
              <w:t xml:space="preserve">samodzielnie rozwiązuje problemy </w:t>
            </w:r>
            <w:r w:rsidR="002754F1">
              <w:rPr>
                <w:rFonts w:ascii="Times New Roman" w:hAnsi="Times New Roman"/>
                <w:sz w:val="18"/>
                <w:szCs w:val="18"/>
              </w:rPr>
              <w:br/>
            </w:r>
            <w:r w:rsidR="00113BBE" w:rsidRPr="00EA0585">
              <w:rPr>
                <w:rFonts w:ascii="Times New Roman" w:hAnsi="Times New Roman"/>
                <w:sz w:val="18"/>
                <w:szCs w:val="18"/>
              </w:rPr>
              <w:t xml:space="preserve"> i formułuje wnioski, potrafi prawidłowo argumentować                   i dowodzić swoich racji;</w:t>
            </w:r>
          </w:p>
          <w:p w14:paraId="21EB3F94" w14:textId="77777777" w:rsidR="00113BBE" w:rsidRPr="00EA0585" w:rsidRDefault="00647259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13BBE" w:rsidRPr="00EA0585">
              <w:rPr>
                <w:rFonts w:ascii="Times New Roman" w:hAnsi="Times New Roman"/>
                <w:sz w:val="18"/>
                <w:szCs w:val="18"/>
              </w:rPr>
              <w:t xml:space="preserve">efekty kształcenia opanował na poziomie bardzo dobrym. </w:t>
            </w:r>
          </w:p>
          <w:p w14:paraId="58F2DEB1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- jest zaangażowany </w:t>
            </w:r>
            <w:r w:rsidR="002754F1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br/>
            </w:r>
            <w:r w:rsidRPr="00EA0585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w realizację przydzielonych zadań, odpowiedzialny, sumienny, odczuwa potrzebę stałego doskonalenia zawodowego</w:t>
            </w:r>
          </w:p>
        </w:tc>
      </w:tr>
      <w:tr w:rsidR="00113BBE" w:rsidRPr="00EA0585" w14:paraId="07D55CDF" w14:textId="77777777" w:rsidTr="005B3708">
        <w:trPr>
          <w:trHeight w:val="300"/>
        </w:trPr>
        <w:tc>
          <w:tcPr>
            <w:tcW w:w="19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AC6AF6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F901889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60A3051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FEC404F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6BE8F9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3BBE" w:rsidRPr="00EA0585" w14:paraId="4CD6457E" w14:textId="77777777" w:rsidTr="005B3708">
        <w:trPr>
          <w:trHeight w:val="1734"/>
        </w:trPr>
        <w:tc>
          <w:tcPr>
            <w:tcW w:w="19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588445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1D719D1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4063D18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E629737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4FD61E" w14:textId="77777777" w:rsidR="00113BBE" w:rsidRPr="00EA0585" w:rsidRDefault="00113BBE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456" w:rsidRPr="00EA0585" w14:paraId="7A921461" w14:textId="77777777" w:rsidTr="005B3708">
        <w:trPr>
          <w:trHeight w:val="315"/>
        </w:trPr>
        <w:tc>
          <w:tcPr>
            <w:tcW w:w="1021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334D1B5" w14:textId="77777777" w:rsidR="005D0B84" w:rsidRDefault="005D0B84" w:rsidP="005D0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797"/>
              <w:gridCol w:w="1797"/>
              <w:gridCol w:w="1798"/>
              <w:gridCol w:w="1798"/>
            </w:tblGrid>
            <w:tr w:rsidR="003B6592" w:rsidRPr="00EA0585" w14:paraId="2A303DB6" w14:textId="77777777" w:rsidTr="008003CD">
              <w:trPr>
                <w:trHeight w:val="278"/>
              </w:trPr>
              <w:tc>
                <w:tcPr>
                  <w:tcW w:w="87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DEBEA" w14:textId="77777777" w:rsidR="003B6592" w:rsidRPr="00EA0585" w:rsidRDefault="003B6592" w:rsidP="008003CD">
                  <w:pPr>
                    <w:spacing w:after="0" w:line="240" w:lineRule="auto"/>
                    <w:ind w:left="-5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Kryteria oceny testu</w:t>
                  </w:r>
                </w:p>
              </w:tc>
            </w:tr>
            <w:tr w:rsidR="003B6592" w:rsidRPr="00EA0585" w14:paraId="6D25F56A" w14:textId="77777777" w:rsidTr="008003CD"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C3075" w14:textId="77777777" w:rsidR="003B6592" w:rsidRPr="00EA0585" w:rsidRDefault="003B6592" w:rsidP="008003C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 ocenę 3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9BBAF8" w14:textId="77777777" w:rsidR="003B6592" w:rsidRPr="00EA0585" w:rsidRDefault="003B6592" w:rsidP="008003C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6073FD" w14:textId="77777777" w:rsidR="003B6592" w:rsidRPr="00EA0585" w:rsidRDefault="003B6592" w:rsidP="008003C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E9E15" w14:textId="77777777" w:rsidR="003B6592" w:rsidRPr="00EA0585" w:rsidRDefault="003B6592" w:rsidP="008003C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3580E" w14:textId="77777777" w:rsidR="003B6592" w:rsidRPr="00EA0585" w:rsidRDefault="003B6592" w:rsidP="008003C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 ocenę 5</w:t>
                  </w:r>
                </w:p>
              </w:tc>
            </w:tr>
            <w:tr w:rsidR="003B6592" w:rsidRPr="00EA0585" w14:paraId="3E60EECD" w14:textId="77777777" w:rsidTr="008003CD">
              <w:trPr>
                <w:trHeight w:val="1012"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44C5A9" w14:textId="77777777" w:rsidR="003B6592" w:rsidRPr="00EA0585" w:rsidRDefault="003B6592" w:rsidP="008003C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FE2CD" w14:textId="77777777" w:rsidR="003B6592" w:rsidRPr="00EA0585" w:rsidRDefault="003B6592" w:rsidP="008003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71-75% pozytywnych odpowiedzi w teście końcowym.</w:t>
                  </w:r>
                </w:p>
                <w:p w14:paraId="228C965C" w14:textId="77777777" w:rsidR="003B6592" w:rsidRPr="00EA0585" w:rsidRDefault="003B6592" w:rsidP="008003C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7110A1" w14:textId="77777777" w:rsidR="003B6592" w:rsidRPr="00EA0585" w:rsidRDefault="003B6592" w:rsidP="008003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76-85% pozytywnych odpowiedzi w teście końcowym.</w:t>
                  </w:r>
                </w:p>
                <w:p w14:paraId="3A97B5B9" w14:textId="77777777" w:rsidR="003B6592" w:rsidRPr="00EA0585" w:rsidRDefault="003B6592" w:rsidP="008003C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234DC0" w14:textId="77777777" w:rsidR="003B6592" w:rsidRPr="00EA0585" w:rsidRDefault="003B6592" w:rsidP="008003C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6AACE6" w14:textId="77777777" w:rsidR="003B6592" w:rsidRPr="00EA0585" w:rsidRDefault="003B6592" w:rsidP="008003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91-100% pozytywnych odpowiedzi w teście końcowym.</w:t>
                  </w:r>
                </w:p>
                <w:p w14:paraId="3977A77B" w14:textId="77777777" w:rsidR="003B6592" w:rsidRPr="00EA0585" w:rsidRDefault="003B6592" w:rsidP="008003C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27B61580" w14:textId="77777777" w:rsidR="003B6592" w:rsidRDefault="003B6592" w:rsidP="005D0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F639FFA" w14:textId="77777777" w:rsidR="003B6592" w:rsidRDefault="003B6592" w:rsidP="005D0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FCF071" w14:textId="77777777" w:rsidR="003B6592" w:rsidRDefault="003B6592" w:rsidP="005D0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1A108DA" w14:textId="77777777" w:rsidR="003B6592" w:rsidRDefault="003B6592" w:rsidP="005D0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9DD58F5" w14:textId="77777777" w:rsidR="00970D59" w:rsidRDefault="00970D59" w:rsidP="003B65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0B84">
              <w:rPr>
                <w:rFonts w:ascii="Times New Roman" w:hAnsi="Times New Roman"/>
                <w:b/>
                <w:sz w:val="18"/>
                <w:szCs w:val="18"/>
              </w:rPr>
              <w:t>KRYTERIA OCENY ODPOWIEDZI USTNYCH STUDENTA NA ZAJĘCIACH TEORETYCZNYCH</w:t>
            </w:r>
          </w:p>
          <w:p w14:paraId="0BAA669B" w14:textId="77777777" w:rsidR="005D0B84" w:rsidRPr="005D0B84" w:rsidRDefault="005D0B84" w:rsidP="005D0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2"/>
              <w:gridCol w:w="5200"/>
              <w:gridCol w:w="1511"/>
              <w:gridCol w:w="1500"/>
            </w:tblGrid>
            <w:tr w:rsidR="00970D59" w:rsidRPr="00EA0585" w14:paraId="357C7769" w14:textId="77777777" w:rsidTr="00DB0458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232EF33F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cr/>
                  </w:r>
                  <w:r w:rsidRPr="00EA058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cr/>
                    <w:t>p.</w:t>
                  </w:r>
                </w:p>
              </w:tc>
              <w:tc>
                <w:tcPr>
                  <w:tcW w:w="5200" w:type="dxa"/>
                  <w:vMerge w:val="restart"/>
                </w:tcPr>
                <w:p w14:paraId="5B366E6F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</w:tcPr>
                <w:p w14:paraId="52377B27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LICZBA PUNKTÓW</w:t>
                  </w:r>
                </w:p>
              </w:tc>
            </w:tr>
            <w:tr w:rsidR="00970D59" w:rsidRPr="00EA0585" w14:paraId="3CFDD941" w14:textId="77777777" w:rsidTr="00DB0458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02FDD4BC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5ED6DEC0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</w:tcPr>
                <w:p w14:paraId="742C5D44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6502F1A9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STUDENT</w:t>
                  </w:r>
                </w:p>
              </w:tc>
            </w:tr>
            <w:tr w:rsidR="00970D59" w:rsidRPr="00EA0585" w14:paraId="7D741A17" w14:textId="77777777" w:rsidTr="00DB0458">
              <w:trPr>
                <w:jc w:val="center"/>
              </w:trPr>
              <w:tc>
                <w:tcPr>
                  <w:tcW w:w="537" w:type="dxa"/>
                </w:tcPr>
                <w:p w14:paraId="71846BED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002D50B9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657E72CA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3F06A852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</w:tr>
            <w:tr w:rsidR="00970D59" w:rsidRPr="00EA0585" w14:paraId="2CE77AC9" w14:textId="77777777" w:rsidTr="00DB0458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6A19EF6C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0002E0DF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Zgodność formułow</w:t>
                  </w: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nych wypowiedzi ze stanem aktualnej wiedzy.</w:t>
                  </w:r>
                </w:p>
              </w:tc>
              <w:tc>
                <w:tcPr>
                  <w:tcW w:w="1511" w:type="dxa"/>
                </w:tcPr>
                <w:p w14:paraId="09798E4D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1754D7CC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</w:tr>
            <w:tr w:rsidR="00970D59" w:rsidRPr="00EA0585" w14:paraId="3647A41E" w14:textId="77777777" w:rsidTr="00DB0458">
              <w:trPr>
                <w:jc w:val="center"/>
              </w:trPr>
              <w:tc>
                <w:tcPr>
                  <w:tcW w:w="537" w:type="dxa"/>
                </w:tcPr>
                <w:p w14:paraId="475E2AF0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02A222B1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21198A30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6BD71B85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0-4</w:t>
                  </w:r>
                </w:p>
              </w:tc>
            </w:tr>
            <w:tr w:rsidR="00970D59" w:rsidRPr="00EA0585" w14:paraId="5F7C4FA1" w14:textId="77777777" w:rsidTr="00DB0458">
              <w:trPr>
                <w:jc w:val="center"/>
              </w:trPr>
              <w:tc>
                <w:tcPr>
                  <w:tcW w:w="537" w:type="dxa"/>
                </w:tcPr>
                <w:p w14:paraId="756FF4D4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6310525D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0434A29D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724F18EE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sz w:val="18"/>
                      <w:szCs w:val="18"/>
                    </w:rPr>
                    <w:t>0-2</w:t>
                  </w:r>
                </w:p>
              </w:tc>
            </w:tr>
            <w:tr w:rsidR="00970D59" w:rsidRPr="00EA0585" w14:paraId="2A89E1F7" w14:textId="77777777" w:rsidTr="00DB0458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3F07C65B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285155FF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535CCF4F" w14:textId="77777777" w:rsidR="00970D59" w:rsidRPr="00EA0585" w:rsidRDefault="00970D59" w:rsidP="006F72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A058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</w:t>
                  </w:r>
                  <w:r w:rsidRPr="00EA058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cr/>
                    <w:t>8</w:t>
                  </w:r>
                </w:p>
              </w:tc>
            </w:tr>
          </w:tbl>
          <w:p w14:paraId="06AE9986" w14:textId="77777777" w:rsidR="005D0B84" w:rsidRDefault="005D0B84" w:rsidP="005D0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3446685" w14:textId="77777777" w:rsidR="00970D59" w:rsidRPr="00EA0585" w:rsidRDefault="00970D59" w:rsidP="008F05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sz w:val="18"/>
                <w:szCs w:val="18"/>
              </w:rPr>
              <w:t>SKALA OCEN WG ZDOBYTEJ PUNKTACJI:</w:t>
            </w:r>
          </w:p>
          <w:p w14:paraId="221DE90A" w14:textId="77777777" w:rsidR="00970D59" w:rsidRPr="00EA0585" w:rsidRDefault="00970D59" w:rsidP="008F0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Poniżej 10 - Niedostateczny</w:t>
            </w:r>
          </w:p>
          <w:p w14:paraId="7081EDAF" w14:textId="77777777" w:rsidR="00970D59" w:rsidRPr="00EA0585" w:rsidRDefault="00970D59" w:rsidP="008F0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11 – 12 – Dostateczny</w:t>
            </w:r>
          </w:p>
          <w:p w14:paraId="43885699" w14:textId="77777777" w:rsidR="00970D59" w:rsidRPr="00EA0585" w:rsidRDefault="00970D59" w:rsidP="008F0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13 - Dostateczny plus</w:t>
            </w:r>
          </w:p>
          <w:p w14:paraId="606F0784" w14:textId="77777777" w:rsidR="00970D59" w:rsidRPr="00EA0585" w:rsidRDefault="00970D59" w:rsidP="008F0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14 - 15 – Dobry</w:t>
            </w:r>
          </w:p>
          <w:p w14:paraId="1E804E4A" w14:textId="77777777" w:rsidR="00970D59" w:rsidRPr="00EA0585" w:rsidRDefault="00970D59" w:rsidP="008F0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16 - Dobry plus</w:t>
            </w:r>
          </w:p>
          <w:p w14:paraId="3B481F9C" w14:textId="77777777" w:rsidR="00970D59" w:rsidRDefault="00970D59" w:rsidP="008F0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sz w:val="18"/>
                <w:szCs w:val="18"/>
              </w:rPr>
              <w:t>17 – 18 - Bardzo dobry</w:t>
            </w:r>
          </w:p>
          <w:p w14:paraId="58F17C63" w14:textId="77777777" w:rsidR="008F0507" w:rsidRDefault="008F0507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3DBE34" w14:textId="77777777" w:rsidR="008F0507" w:rsidRDefault="008F0507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B69B5F" w14:textId="77777777" w:rsidR="008F0507" w:rsidRPr="004A39FF" w:rsidRDefault="008F0507" w:rsidP="008F05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9FF">
              <w:rPr>
                <w:rFonts w:ascii="Times New Roman" w:hAnsi="Times New Roman"/>
                <w:b/>
                <w:bCs/>
                <w:sz w:val="24"/>
                <w:szCs w:val="24"/>
              </w:rPr>
              <w:t>KRYTERIA OCENY DO WYKONANIE ZADANIA PRAKTYCZNEGO</w:t>
            </w:r>
          </w:p>
          <w:p w14:paraId="2273541F" w14:textId="77777777" w:rsidR="008F0507" w:rsidRPr="00080CDE" w:rsidRDefault="008F0507" w:rsidP="008F0507">
            <w:pPr>
              <w:pStyle w:val="Style18"/>
              <w:widowControl/>
              <w:spacing w:before="58" w:line="226" w:lineRule="exact"/>
              <w:jc w:val="center"/>
              <w:rPr>
                <w:b/>
                <w:sz w:val="20"/>
                <w:szCs w:val="20"/>
              </w:rPr>
            </w:pPr>
            <w:r w:rsidRPr="00080CDE">
              <w:rPr>
                <w:b/>
                <w:sz w:val="20"/>
                <w:szCs w:val="20"/>
              </w:rPr>
              <w:t xml:space="preserve">KRYTERIA OCEN </w:t>
            </w:r>
          </w:p>
          <w:p w14:paraId="3D6EDD1D" w14:textId="77777777" w:rsidR="008F0507" w:rsidRPr="00080CDE" w:rsidRDefault="003B6592" w:rsidP="008F0507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>
              <w:rPr>
                <w:rStyle w:val="FontStyle22"/>
                <w:b/>
                <w:sz w:val="20"/>
                <w:szCs w:val="20"/>
              </w:rPr>
              <w:t xml:space="preserve">Akademii </w:t>
            </w:r>
            <w:r w:rsidR="008F0507" w:rsidRPr="00080CDE">
              <w:rPr>
                <w:rStyle w:val="FontStyle22"/>
                <w:b/>
                <w:sz w:val="20"/>
                <w:szCs w:val="20"/>
              </w:rPr>
              <w:t xml:space="preserve">Mazowieckiej </w:t>
            </w:r>
          </w:p>
          <w:p w14:paraId="61256FAF" w14:textId="77777777" w:rsidR="008F0507" w:rsidRPr="00080CDE" w:rsidRDefault="008F0507" w:rsidP="008F0507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Wydział Nauk o Zdrowiu</w:t>
            </w:r>
          </w:p>
          <w:p w14:paraId="743A77B8" w14:textId="77777777" w:rsidR="008F0507" w:rsidRPr="00080CDE" w:rsidRDefault="008F0507" w:rsidP="008F0507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Ogólne kryteria oceny osiągniętych efektów uczenia się</w:t>
            </w:r>
          </w:p>
          <w:p w14:paraId="020FC44F" w14:textId="77777777" w:rsidR="008F0507" w:rsidRPr="00080CDE" w:rsidRDefault="008F0507" w:rsidP="008F0507">
            <w:pPr>
              <w:pStyle w:val="Style18"/>
              <w:widowControl/>
              <w:spacing w:before="58" w:line="226" w:lineRule="exact"/>
              <w:rPr>
                <w:rStyle w:val="FontStyle22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4"/>
              <w:gridCol w:w="1538"/>
              <w:gridCol w:w="1716"/>
              <w:gridCol w:w="1983"/>
              <w:gridCol w:w="1544"/>
              <w:gridCol w:w="1544"/>
            </w:tblGrid>
            <w:tr w:rsidR="008F0507" w:rsidRPr="00080CDE" w14:paraId="443DB826" w14:textId="77777777" w:rsidTr="00DB0458">
              <w:tc>
                <w:tcPr>
                  <w:tcW w:w="1492" w:type="dxa"/>
                  <w:shd w:val="clear" w:color="auto" w:fill="B3B3B3"/>
                </w:tcPr>
                <w:p w14:paraId="31EAC4EB" w14:textId="77777777" w:rsidR="008F0507" w:rsidRPr="00080CDE" w:rsidRDefault="008F0507" w:rsidP="008F0507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2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/niedostateczny/</w:t>
                  </w:r>
                </w:p>
              </w:tc>
              <w:tc>
                <w:tcPr>
                  <w:tcW w:w="1441" w:type="dxa"/>
                  <w:shd w:val="clear" w:color="auto" w:fill="B3B3B3"/>
                </w:tcPr>
                <w:p w14:paraId="16914A63" w14:textId="77777777" w:rsidR="008F0507" w:rsidRPr="00080CDE" w:rsidRDefault="008F0507" w:rsidP="008F0507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</w:t>
                  </w:r>
                </w:p>
                <w:p w14:paraId="5EDF685E" w14:textId="77777777" w:rsidR="008F0507" w:rsidRPr="00080CDE" w:rsidRDefault="008F0507" w:rsidP="008F0507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dostateczny/</w:t>
                  </w:r>
                </w:p>
              </w:tc>
              <w:tc>
                <w:tcPr>
                  <w:tcW w:w="1606" w:type="dxa"/>
                  <w:shd w:val="clear" w:color="auto" w:fill="B3B3B3"/>
                </w:tcPr>
                <w:p w14:paraId="3BB3C507" w14:textId="77777777" w:rsidR="008F0507" w:rsidRPr="00080CDE" w:rsidRDefault="008F0507" w:rsidP="008F0507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3,5 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 +/</w:t>
                  </w:r>
                </w:p>
              </w:tc>
              <w:tc>
                <w:tcPr>
                  <w:tcW w:w="1853" w:type="dxa"/>
                  <w:shd w:val="clear" w:color="auto" w:fill="B3B3B3"/>
                </w:tcPr>
                <w:p w14:paraId="7A9A6013" w14:textId="77777777" w:rsidR="008F0507" w:rsidRPr="00080CDE" w:rsidRDefault="008F0507" w:rsidP="008F0507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4</w:t>
                  </w:r>
                </w:p>
                <w:p w14:paraId="0F64C47F" w14:textId="77777777" w:rsidR="008F0507" w:rsidRPr="00080CDE" w:rsidRDefault="008F0507" w:rsidP="008F0507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27D2FEE6" w14:textId="77777777" w:rsidR="008F0507" w:rsidRPr="00080CDE" w:rsidRDefault="008F0507" w:rsidP="008F0507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4,5 </w:t>
                  </w:r>
                </w:p>
                <w:p w14:paraId="64899153" w14:textId="77777777" w:rsidR="008F0507" w:rsidRPr="00080CDE" w:rsidRDefault="008F0507" w:rsidP="008F0507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 +/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0C98F9D8" w14:textId="77777777" w:rsidR="008F0507" w:rsidRPr="00080CDE" w:rsidRDefault="008F0507" w:rsidP="008F0507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5</w:t>
                  </w:r>
                </w:p>
                <w:p w14:paraId="63B57B07" w14:textId="77777777" w:rsidR="008F0507" w:rsidRPr="00080CDE" w:rsidRDefault="008F0507" w:rsidP="008F0507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/bardzo dobry/</w:t>
                  </w:r>
                </w:p>
              </w:tc>
            </w:tr>
            <w:tr w:rsidR="008F0507" w:rsidRPr="00080CDE" w14:paraId="07A4E7B8" w14:textId="77777777" w:rsidTr="00DB0458">
              <w:tc>
                <w:tcPr>
                  <w:tcW w:w="1492" w:type="dxa"/>
                </w:tcPr>
                <w:p w14:paraId="0ECE6645" w14:textId="77777777" w:rsidR="008F0507" w:rsidRPr="00080CDE" w:rsidRDefault="008F0507" w:rsidP="008F0507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59% i poniżej </w:t>
                  </w:r>
                </w:p>
                <w:p w14:paraId="1F361E17" w14:textId="77777777" w:rsidR="008F0507" w:rsidRPr="00080CDE" w:rsidRDefault="008F0507" w:rsidP="008F0507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1" w:type="dxa"/>
                </w:tcPr>
                <w:p w14:paraId="7A2D1498" w14:textId="77777777" w:rsidR="008F0507" w:rsidRPr="00080CDE" w:rsidRDefault="008F0507" w:rsidP="008F0507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60-69% </w:t>
                  </w:r>
                </w:p>
                <w:p w14:paraId="2E7C0CEC" w14:textId="77777777" w:rsidR="008F0507" w:rsidRPr="00080CDE" w:rsidRDefault="008F0507" w:rsidP="008F0507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606" w:type="dxa"/>
                </w:tcPr>
                <w:p w14:paraId="68087D64" w14:textId="77777777" w:rsidR="008F0507" w:rsidRPr="00080CDE" w:rsidRDefault="008F0507" w:rsidP="008F0507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70-75%</w:t>
                  </w:r>
                </w:p>
                <w:p w14:paraId="28BF665B" w14:textId="77777777" w:rsidR="008F0507" w:rsidRPr="00080CDE" w:rsidRDefault="008F0507" w:rsidP="008F0507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uzyskanej punktacji za przewidziane formy weryfikacji efektów uczenia się</w:t>
                  </w:r>
                </w:p>
              </w:tc>
              <w:tc>
                <w:tcPr>
                  <w:tcW w:w="1853" w:type="dxa"/>
                </w:tcPr>
                <w:p w14:paraId="51C682A8" w14:textId="77777777" w:rsidR="008F0507" w:rsidRPr="00080CDE" w:rsidRDefault="008F0507" w:rsidP="008F0507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76-85% </w:t>
                  </w:r>
                </w:p>
                <w:p w14:paraId="478F3974" w14:textId="77777777" w:rsidR="008F0507" w:rsidRPr="00080CDE" w:rsidRDefault="008F0507" w:rsidP="008F0507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5C9BE97C" w14:textId="77777777" w:rsidR="008F0507" w:rsidRPr="00080CDE" w:rsidRDefault="008F0507" w:rsidP="008F0507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86-91% </w:t>
                  </w:r>
                </w:p>
                <w:p w14:paraId="64592BC9" w14:textId="77777777" w:rsidR="008F0507" w:rsidRPr="00080CDE" w:rsidRDefault="008F0507" w:rsidP="008F0507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4BF1B3E2" w14:textId="77777777" w:rsidR="008F0507" w:rsidRPr="00080CDE" w:rsidRDefault="008F0507" w:rsidP="008F0507">
                  <w:pPr>
                    <w:pStyle w:val="Style18"/>
                    <w:widowControl/>
                    <w:spacing w:before="62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92-100% </w:t>
                  </w:r>
                </w:p>
                <w:p w14:paraId="128EB43B" w14:textId="77777777" w:rsidR="008F0507" w:rsidRPr="00080CDE" w:rsidRDefault="008F0507" w:rsidP="008F0507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</w:tr>
            <w:tr w:rsidR="008F0507" w:rsidRPr="00080CDE" w14:paraId="76C785C9" w14:textId="77777777" w:rsidTr="00DB0458">
              <w:tc>
                <w:tcPr>
                  <w:tcW w:w="1492" w:type="dxa"/>
                </w:tcPr>
                <w:p w14:paraId="5C5A3EBB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0D257151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7078DAAF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opanował podstawowej wiedzy i umiejętności związanych z przedmiotem,</w:t>
                  </w:r>
                </w:p>
                <w:p w14:paraId="676A567F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potrafi wykorzystać zdobytych podstawowych informacji i wykazać się wiedzą i umiejętnościami;</w:t>
                  </w:r>
                </w:p>
                <w:p w14:paraId="758527C4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wymagane efekty uczenia się nie zostały osiągnięte.</w:t>
                  </w:r>
                </w:p>
                <w:p w14:paraId="10537E0C" w14:textId="77777777" w:rsidR="008F0507" w:rsidRPr="00080CDE" w:rsidRDefault="008F0507" w:rsidP="008F0507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Nie prezentuje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zaangażowania i zainteresowania przedmiotem.</w:t>
                  </w:r>
                </w:p>
              </w:tc>
              <w:tc>
                <w:tcPr>
                  <w:tcW w:w="1441" w:type="dxa"/>
                </w:tcPr>
                <w:p w14:paraId="6E173EF0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0CD68051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1C05521C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niepełną podstawową wiedzę i umiejętności związane z przedmiotem,</w:t>
                  </w:r>
                </w:p>
                <w:p w14:paraId="132BB5DF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ma duże trudności z wykorzystaniem zdobytych informacji,</w:t>
                  </w:r>
                </w:p>
                <w:p w14:paraId="0EECDA3F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opanował efekty uczenia się w stopniu dostatecznym.</w:t>
                  </w:r>
                </w:p>
                <w:p w14:paraId="2F7D5923" w14:textId="77777777" w:rsidR="008F0507" w:rsidRPr="00080CDE" w:rsidRDefault="008F0507" w:rsidP="008F0507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prezentuje niewielkie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zainteresowanie zagadnieniami zawodowymi.</w:t>
                  </w:r>
                </w:p>
              </w:tc>
              <w:tc>
                <w:tcPr>
                  <w:tcW w:w="1606" w:type="dxa"/>
                </w:tcPr>
                <w:p w14:paraId="76D15AAB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589052D9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33C72B12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podstawową wiedzę i umiejętności pozwalające na zrozumienie większości zagadnień z danego przedmiotu, ale ma trudności z wykorzystaniem zdobytych informacji;</w:t>
                  </w:r>
                </w:p>
                <w:p w14:paraId="7ACC1C04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opanował efekty uczenia się w stopniu zadowalającym.</w:t>
                  </w:r>
                </w:p>
                <w:p w14:paraId="035BB46D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wykazuje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poczucie odpowiedzialności za zdrowie i życie pacjentów, przejawia chęć doskonalenia zawodowego.</w:t>
                  </w:r>
                </w:p>
              </w:tc>
              <w:tc>
                <w:tcPr>
                  <w:tcW w:w="1853" w:type="dxa"/>
                </w:tcPr>
                <w:p w14:paraId="70256D85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66E782CC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5A91B322" w14:textId="77777777" w:rsidR="008F0507" w:rsidRPr="00080CDE" w:rsidRDefault="008F0507" w:rsidP="008F0507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rozszerzających pozwalające na zrozumienie zagadnień objętych programem kształcenia i prawidłowo choć w sposób nieusystematyzowany prezentuje zdobytą wiedze i umiejętności, dostrzega błędy popełniane przy rozwiązywaniu określonego zadania;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 xml:space="preserve">opanował efekty uczenia się w stopniu dobrym. </w:t>
                  </w:r>
                </w:p>
                <w:p w14:paraId="22921631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pełne poczucie odpowiedzialności za zdrowie i życie pacjentów, przejawia chęć ciągłego doskonalenia zawodowego.</w:t>
                  </w:r>
                </w:p>
              </w:tc>
              <w:tc>
                <w:tcPr>
                  <w:tcW w:w="1447" w:type="dxa"/>
                </w:tcPr>
                <w:p w14:paraId="596A0C6C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546B7508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3975A007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rozszerzających pozwalające na zrozumienie zagadnień objętych programem kształcenia i prezentuje prawidłowy zasób wiedzy, dostrzega i koryguje błędy popełniane przy rozwiązywaniu określonego zadania; efekty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uczenia się opanował na poziomie ponad dobrym.</w:t>
                  </w:r>
                </w:p>
                <w:p w14:paraId="70890A80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odpowiedzialny, sumienny, odczuwa potrzebę stałego doskonalenia zawodowego.</w:t>
                  </w:r>
                </w:p>
              </w:tc>
              <w:tc>
                <w:tcPr>
                  <w:tcW w:w="1447" w:type="dxa"/>
                </w:tcPr>
                <w:p w14:paraId="5464C829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395FA9E2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dysponuje pełną wiedzą i umiejętnościami przewidzianymi w programie kształcenia w zakresie treści dopełniających, samodzielnie rozwiązuje problemy                         i formułuje wnioski, potrafi prawidłowo argumentować                   i dowodzić swoich racji;</w:t>
                  </w:r>
                </w:p>
                <w:p w14:paraId="2605068A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efekty uczenia sięopanował na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 xml:space="preserve">poziomie bardzo dobrym. </w:t>
                  </w:r>
                </w:p>
                <w:p w14:paraId="29D8A1E5" w14:textId="77777777" w:rsidR="008F0507" w:rsidRPr="00080CDE" w:rsidRDefault="008F0507" w:rsidP="008F0507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zaangażowany w realizację przydzielonych zadań, odpowiedzialny, sumienny, odczuwa potrzebę stałego doskonalenia zawodowego.</w:t>
                  </w:r>
                </w:p>
              </w:tc>
            </w:tr>
          </w:tbl>
          <w:p w14:paraId="5F6467AE" w14:textId="77777777" w:rsidR="008F0507" w:rsidRDefault="008F0507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EA5B33" w14:textId="77777777" w:rsidR="008F0507" w:rsidRDefault="008F0507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B976F7" w14:textId="77777777" w:rsidR="008F0507" w:rsidRDefault="008F0507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15A77D" w14:textId="77777777" w:rsidR="008F0507" w:rsidRPr="00080CDE" w:rsidRDefault="008F0507" w:rsidP="008F0507">
            <w:pPr>
              <w:pStyle w:val="Nagwek2"/>
              <w:rPr>
                <w:bCs w:val="0"/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 xml:space="preserve">Kryteria oceny wykonania zadania kształtującego umiejętności praktyczne </w:t>
            </w:r>
          </w:p>
          <w:p w14:paraId="75C7445E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96C1CE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SKALA PUNKTÓW MOŻLIWYCH DO UZYSKANIA :</w:t>
            </w:r>
          </w:p>
          <w:p w14:paraId="4A95FF2F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0 pkt.- nie potrafi</w:t>
            </w:r>
          </w:p>
          <w:p w14:paraId="776B97F2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1 pkt.- z pomocą </w:t>
            </w:r>
          </w:p>
          <w:p w14:paraId="75B11200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 pkt- samodzielnie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8"/>
              <w:gridCol w:w="5687"/>
              <w:gridCol w:w="1946"/>
              <w:gridCol w:w="1751"/>
            </w:tblGrid>
            <w:tr w:rsidR="008F0507" w:rsidRPr="00080CDE" w14:paraId="0659AAA4" w14:textId="77777777" w:rsidTr="00DB0458">
              <w:tc>
                <w:tcPr>
                  <w:tcW w:w="342" w:type="pct"/>
                  <w:shd w:val="clear" w:color="auto" w:fill="B3B3B3"/>
                </w:tcPr>
                <w:p w14:paraId="250C8A34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823" w:type="pct"/>
                  <w:shd w:val="clear" w:color="auto" w:fill="B3B3B3"/>
                </w:tcPr>
                <w:p w14:paraId="6D1EBEA3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966" w:type="pct"/>
                  <w:shd w:val="clear" w:color="auto" w:fill="B3B3B3"/>
                </w:tcPr>
                <w:p w14:paraId="4F845392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  <w:p w14:paraId="2286F8A9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NAUCZYCIELA </w:t>
                  </w:r>
                </w:p>
              </w:tc>
              <w:tc>
                <w:tcPr>
                  <w:tcW w:w="869" w:type="pct"/>
                  <w:shd w:val="clear" w:color="auto" w:fill="B3B3B3"/>
                </w:tcPr>
                <w:p w14:paraId="2EFE1F19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OCENA </w:t>
                  </w:r>
                </w:p>
                <w:p w14:paraId="65FBC24B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STUDENTA </w:t>
                  </w:r>
                </w:p>
              </w:tc>
            </w:tr>
            <w:tr w:rsidR="008F0507" w:rsidRPr="00080CDE" w14:paraId="436A75B5" w14:textId="77777777" w:rsidTr="00DB0458">
              <w:trPr>
                <w:trHeight w:val="1238"/>
              </w:trPr>
              <w:tc>
                <w:tcPr>
                  <w:tcW w:w="342" w:type="pct"/>
                </w:tcPr>
                <w:p w14:paraId="38F3FE91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823" w:type="pct"/>
                </w:tcPr>
                <w:p w14:paraId="0379C1DE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KOMUNIKOWANIE SIĘ W GRUPIE</w:t>
                  </w:r>
                </w:p>
                <w:p w14:paraId="710F162C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6AD27C7C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się do zadania</w:t>
                  </w:r>
                </w:p>
                <w:p w14:paraId="27FE8D78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ustalił zakres informacji koniecznych do przekazania członkom grupy</w:t>
                  </w:r>
                </w:p>
                <w:p w14:paraId="6B860823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nawiązał i podtrzymywał współpracę w grupie</w:t>
                  </w:r>
                </w:p>
              </w:tc>
              <w:tc>
                <w:tcPr>
                  <w:tcW w:w="966" w:type="pct"/>
                </w:tcPr>
                <w:p w14:paraId="0FF314DD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B74165B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F8AAA7A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5BAE940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E9341C6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124F16C9" w14:textId="77777777" w:rsidR="008F0507" w:rsidRPr="009266F6" w:rsidRDefault="008F0507" w:rsidP="008F0507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F29C5ED" w14:textId="77777777" w:rsidR="008F0507" w:rsidRPr="009266F6" w:rsidRDefault="008F0507" w:rsidP="008F0507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09B1C0C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98FB114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889395C" w14:textId="77777777" w:rsidR="008F0507" w:rsidRPr="009266F6" w:rsidRDefault="008F0507" w:rsidP="008F0507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66F6">
                    <w:rPr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8F0507" w:rsidRPr="00080CDE" w14:paraId="58F08B3E" w14:textId="77777777" w:rsidTr="00DB0458">
              <w:tc>
                <w:tcPr>
                  <w:tcW w:w="342" w:type="pct"/>
                </w:tcPr>
                <w:p w14:paraId="6632812F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2823" w:type="pct"/>
                </w:tcPr>
                <w:p w14:paraId="3A92DF83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SZYBKOŚC I TRAFNOŚĆ DECYZJI ORAZ ŚWIADOMOŚĆ ICH KONSEKWENCJI </w:t>
                  </w:r>
                </w:p>
                <w:p w14:paraId="2F956C99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1273F26A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05279544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przewidział możliwe skutki podjętych i /lub/ nie podjętych działań</w:t>
                  </w:r>
                </w:p>
                <w:p w14:paraId="5A96137D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działanie w optymalnym czasie </w:t>
                  </w:r>
                </w:p>
              </w:tc>
              <w:tc>
                <w:tcPr>
                  <w:tcW w:w="966" w:type="pct"/>
                </w:tcPr>
                <w:p w14:paraId="4A768EAE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14C951C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2011C3A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FA4BABA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D9C73B9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16104751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98CB05E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556B3A1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A360B25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6565466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8F0507" w:rsidRPr="00080CDE" w14:paraId="310B9A19" w14:textId="77777777" w:rsidTr="00DB0458">
              <w:tc>
                <w:tcPr>
                  <w:tcW w:w="342" w:type="pct"/>
                </w:tcPr>
                <w:p w14:paraId="1F1AC096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2823" w:type="pct"/>
                </w:tcPr>
                <w:p w14:paraId="605B0605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POPRAWNOŚC OKREŚLENIA CELU DZIAŁANIA </w:t>
                  </w:r>
                </w:p>
                <w:p w14:paraId="1F02CB41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Student;</w:t>
                  </w:r>
                </w:p>
                <w:p w14:paraId="493C437F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określił cele działań adekwatne do zadania </w:t>
                  </w:r>
                </w:p>
                <w:p w14:paraId="27F63289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celowość działań </w:t>
                  </w:r>
                </w:p>
                <w:p w14:paraId="2AFD6B9E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określił wskaźniki osiągnięcia celu</w:t>
                  </w:r>
                </w:p>
                <w:p w14:paraId="57164891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ocenił stopień osiągnięcia celu </w:t>
                  </w:r>
                </w:p>
              </w:tc>
              <w:tc>
                <w:tcPr>
                  <w:tcW w:w="966" w:type="pct"/>
                </w:tcPr>
                <w:p w14:paraId="0CEAB70C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37D0F11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FB7D280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A132B61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C73E886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5AC570A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2F93E5F0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7E8F0B8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E679617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6F5C2A1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D385EE6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69D712D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8F0507" w:rsidRPr="00080CDE" w14:paraId="7BBFA2C1" w14:textId="77777777" w:rsidTr="00DB0458">
              <w:trPr>
                <w:trHeight w:val="1526"/>
              </w:trPr>
              <w:tc>
                <w:tcPr>
                  <w:tcW w:w="342" w:type="pct"/>
                </w:tcPr>
                <w:p w14:paraId="25238740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2823" w:type="pct"/>
                </w:tcPr>
                <w:p w14:paraId="5F0877BE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DOKŁADNOŚC WYKONANIA ZADANIA W PORÓWNANIU ZE WZOREM:</w:t>
                  </w:r>
                </w:p>
                <w:p w14:paraId="62E69787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434FF846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rozwiązał zadanie wg przyjętych procedur/wytycznych </w:t>
                  </w:r>
                </w:p>
                <w:p w14:paraId="6DF47449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561E1313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zadanie dokładnie </w:t>
                  </w:r>
                </w:p>
                <w:p w14:paraId="5ACE91CC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współpracował z grupą </w:t>
                  </w:r>
                </w:p>
              </w:tc>
              <w:tc>
                <w:tcPr>
                  <w:tcW w:w="966" w:type="pct"/>
                </w:tcPr>
                <w:p w14:paraId="41BC2D67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B26B0A4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65376D1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B0217DB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A59DD8F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495AF36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D6F728C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78A4D16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FBC11DF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D06596D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7A17407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7ED0AAF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8F0507" w:rsidRPr="00080CDE" w14:paraId="60CC6D6C" w14:textId="77777777" w:rsidTr="00DB0458">
              <w:tc>
                <w:tcPr>
                  <w:tcW w:w="342" w:type="pct"/>
                </w:tcPr>
                <w:p w14:paraId="01D3B563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823" w:type="pct"/>
                </w:tcPr>
                <w:p w14:paraId="31E24067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UMIEJĘTNOŚĆ WYKAZANIA ZWIĄZKU POMIĘDZY EFEKTEM ZADANIA A PRAKTYKĄ ZAWODOWĄ</w:t>
                  </w:r>
                </w:p>
                <w:p w14:paraId="4FCD740E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17EA1641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wykorzystanie efektu zadania w praktyce zawodowej </w:t>
                  </w:r>
                </w:p>
                <w:p w14:paraId="0A6474F0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uwzględnił  własne doświadczenia w rozwiązaniu zadania</w:t>
                  </w:r>
                </w:p>
              </w:tc>
              <w:tc>
                <w:tcPr>
                  <w:tcW w:w="966" w:type="pct"/>
                </w:tcPr>
                <w:p w14:paraId="4AE6CCF1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3510468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622CEDE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066E042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5B61400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552A1D8A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BBC134B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93D0E20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65387FE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D94CEC0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8F0507" w:rsidRPr="00080CDE" w14:paraId="674BAD81" w14:textId="77777777" w:rsidTr="00DB0458">
              <w:tc>
                <w:tcPr>
                  <w:tcW w:w="342" w:type="pct"/>
                </w:tcPr>
                <w:p w14:paraId="1D8EA1A0" w14:textId="77777777" w:rsidR="008F0507" w:rsidRPr="009266F6" w:rsidRDefault="008F0507" w:rsidP="008F0507">
                  <w:pPr>
                    <w:pStyle w:val="Nagwek2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b w:val="0"/>
                      <w:bCs w:val="0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2823" w:type="pct"/>
                </w:tcPr>
                <w:p w14:paraId="03DB455B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 REFLEKSJA DOTYCZĄCA WŁASNEGO DZIAŁANIA :</w:t>
                  </w:r>
                </w:p>
                <w:p w14:paraId="0E005974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3E745CC1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11173900" w14:textId="77777777" w:rsidR="008F0507" w:rsidRPr="00080CDE" w:rsidRDefault="008F0507" w:rsidP="008F0507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sformułował wnioski do dalszych własnych działań</w:t>
                  </w:r>
                </w:p>
              </w:tc>
              <w:tc>
                <w:tcPr>
                  <w:tcW w:w="966" w:type="pct"/>
                </w:tcPr>
                <w:p w14:paraId="42F26328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7D2CB2C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CC9486E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0EC5795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0-2</w:t>
                  </w:r>
                </w:p>
              </w:tc>
              <w:tc>
                <w:tcPr>
                  <w:tcW w:w="869" w:type="pct"/>
                </w:tcPr>
                <w:p w14:paraId="35E8F51A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0FB798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7031132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BB76FE0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0-2</w:t>
                  </w:r>
                </w:p>
              </w:tc>
            </w:tr>
            <w:tr w:rsidR="008F0507" w:rsidRPr="00080CDE" w14:paraId="32F71F51" w14:textId="77777777" w:rsidTr="00DB0458">
              <w:trPr>
                <w:cantSplit/>
              </w:trPr>
              <w:tc>
                <w:tcPr>
                  <w:tcW w:w="3165" w:type="pct"/>
                  <w:gridSpan w:val="2"/>
                </w:tcPr>
                <w:p w14:paraId="5D4C127E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OGÓŁEM UZYSKANYCH PUNKTÓW :</w:t>
                  </w:r>
                </w:p>
              </w:tc>
              <w:tc>
                <w:tcPr>
                  <w:tcW w:w="966" w:type="pct"/>
                </w:tcPr>
                <w:p w14:paraId="4A6E4370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69" w:type="pct"/>
                </w:tcPr>
                <w:p w14:paraId="031E0D76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14:paraId="4D7929CA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45002D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0CDE">
              <w:rPr>
                <w:rFonts w:ascii="Times New Roman" w:hAnsi="Times New Roman"/>
                <w:sz w:val="20"/>
                <w:szCs w:val="20"/>
                <w:u w:val="single"/>
              </w:rPr>
              <w:t>SKALA OCEN WG ZDOBYTEJ PUNKTACJI:</w:t>
            </w:r>
          </w:p>
          <w:p w14:paraId="3E24975D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21 pkt i poniżej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niedostateczny</w:t>
            </w:r>
          </w:p>
          <w:p w14:paraId="493B3979" w14:textId="30B9677E" w:rsidR="008F0507" w:rsidRPr="008B33E2" w:rsidRDefault="008F0507" w:rsidP="008B33E2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80CDE">
              <w:rPr>
                <w:sz w:val="20"/>
                <w:szCs w:val="20"/>
              </w:rPr>
              <w:t xml:space="preserve"> 22-24  pkt – dostateczny</w:t>
            </w:r>
            <w:r w:rsidR="008B33E2">
              <w:rPr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25-27 pkt– dostateczny plus</w:t>
            </w:r>
            <w:r w:rsidR="008B33E2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 xml:space="preserve">28-30 pkt – dobry </w:t>
            </w:r>
            <w:r w:rsidR="008B33E2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31-33 pkt – dobry plus</w:t>
            </w:r>
            <w:r w:rsidR="008B33E2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34-36 pkt - bardzo dobry</w:t>
            </w:r>
          </w:p>
          <w:p w14:paraId="0018A33D" w14:textId="77777777" w:rsidR="008F0507" w:rsidRDefault="008F0507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3B0B30" w14:textId="77777777" w:rsidR="008F0507" w:rsidRDefault="008F0507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291AD7" w14:textId="77777777" w:rsidR="008F0507" w:rsidRDefault="008F0507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F76886" w14:textId="77777777" w:rsidR="008F0507" w:rsidRDefault="008F0507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719BEC" w14:textId="77777777" w:rsidR="008F0507" w:rsidRPr="00080CDE" w:rsidRDefault="008F0507" w:rsidP="008F0507">
            <w:pPr>
              <w:pStyle w:val="Nagwek2"/>
              <w:rPr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>Kryteria oceny/samooceny postawy studenta podczas ćwiczeń</w:t>
            </w:r>
            <w:r w:rsidRPr="00080CDE">
              <w:rPr>
                <w:sz w:val="20"/>
                <w:szCs w:val="20"/>
              </w:rPr>
              <w:t xml:space="preserve"> </w:t>
            </w:r>
            <w:r w:rsidRPr="00080CDE">
              <w:rPr>
                <w:bCs w:val="0"/>
                <w:sz w:val="20"/>
                <w:szCs w:val="20"/>
              </w:rPr>
              <w:t xml:space="preserve"> praktycznych</w:t>
            </w:r>
            <w:r w:rsidRPr="00080CDE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6312"/>
              <w:gridCol w:w="1485"/>
              <w:gridCol w:w="1085"/>
            </w:tblGrid>
            <w:tr w:rsidR="008F0507" w:rsidRPr="00080CDE" w14:paraId="3CAF2C5D" w14:textId="77777777" w:rsidTr="00DB0458">
              <w:trPr>
                <w:cantSplit/>
                <w:trHeight w:val="216"/>
              </w:trPr>
              <w:tc>
                <w:tcPr>
                  <w:tcW w:w="396" w:type="dxa"/>
                  <w:vMerge w:val="restart"/>
                  <w:shd w:val="clear" w:color="auto" w:fill="B3B3B3"/>
                  <w:vAlign w:val="center"/>
                </w:tcPr>
                <w:p w14:paraId="42776BE6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312" w:type="dxa"/>
                  <w:vMerge w:val="restart"/>
                  <w:shd w:val="clear" w:color="auto" w:fill="B3B3B3"/>
                  <w:vAlign w:val="center"/>
                </w:tcPr>
                <w:p w14:paraId="7A73351C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570" w:type="dxa"/>
                  <w:gridSpan w:val="2"/>
                  <w:shd w:val="clear" w:color="auto" w:fill="B3B3B3"/>
                  <w:vAlign w:val="center"/>
                </w:tcPr>
                <w:p w14:paraId="30C97C38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8F0507" w:rsidRPr="00080CDE" w14:paraId="5856ECDD" w14:textId="77777777" w:rsidTr="00DB0458">
              <w:trPr>
                <w:cantSplit/>
                <w:trHeight w:val="216"/>
              </w:trPr>
              <w:tc>
                <w:tcPr>
                  <w:tcW w:w="396" w:type="dxa"/>
                  <w:vMerge/>
                  <w:vAlign w:val="center"/>
                </w:tcPr>
                <w:p w14:paraId="2745B238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12" w:type="dxa"/>
                  <w:vMerge/>
                  <w:vAlign w:val="center"/>
                </w:tcPr>
                <w:p w14:paraId="37D2DE4B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B3B3B3"/>
                  <w:vAlign w:val="center"/>
                </w:tcPr>
                <w:p w14:paraId="2FA6B5D2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999F336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085" w:type="dxa"/>
                  <w:shd w:val="clear" w:color="auto" w:fill="B3B3B3"/>
                  <w:vAlign w:val="center"/>
                </w:tcPr>
                <w:p w14:paraId="121421C2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95FB95D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STUDENT</w:t>
                  </w:r>
                </w:p>
              </w:tc>
            </w:tr>
            <w:tr w:rsidR="008F0507" w:rsidRPr="00080CDE" w14:paraId="32FA1E2D" w14:textId="77777777" w:rsidTr="00DB0458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19C9D073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12" w:type="dxa"/>
                  <w:vAlign w:val="center"/>
                </w:tcPr>
                <w:p w14:paraId="6E4E9069" w14:textId="77777777" w:rsidR="008F0507" w:rsidRPr="009266F6" w:rsidRDefault="008F0507" w:rsidP="008F0507">
                  <w:pPr>
                    <w:pStyle w:val="Nagwek1"/>
                    <w:spacing w:before="0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>POSTAWA W STOSUNKU DO SYTUACJI PACJENTA</w:t>
                  </w:r>
                </w:p>
              </w:tc>
              <w:tc>
                <w:tcPr>
                  <w:tcW w:w="1485" w:type="dxa"/>
                  <w:vAlign w:val="center"/>
                </w:tcPr>
                <w:p w14:paraId="5706F4AB" w14:textId="77777777" w:rsidR="008F0507" w:rsidRPr="009266F6" w:rsidRDefault="008F0507" w:rsidP="008F0507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40E52CF2" w14:textId="77777777" w:rsidR="008F0507" w:rsidRPr="009266F6" w:rsidRDefault="008F0507" w:rsidP="008F0507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</w:tr>
            <w:tr w:rsidR="008F0507" w:rsidRPr="00080CDE" w14:paraId="6B8EF428" w14:textId="77777777" w:rsidTr="00DB0458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40646B28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12" w:type="dxa"/>
                  <w:vAlign w:val="center"/>
                </w:tcPr>
                <w:p w14:paraId="676FA9F5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ZAWODU I NAUKI</w:t>
                  </w:r>
                </w:p>
              </w:tc>
              <w:tc>
                <w:tcPr>
                  <w:tcW w:w="1485" w:type="dxa"/>
                  <w:vAlign w:val="center"/>
                </w:tcPr>
                <w:p w14:paraId="41D80055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16919F0A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8F0507" w:rsidRPr="00080CDE" w14:paraId="7617916E" w14:textId="77777777" w:rsidTr="00DB0458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6639A534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6312" w:type="dxa"/>
                  <w:vAlign w:val="center"/>
                </w:tcPr>
                <w:p w14:paraId="4C83B3B3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ZESPOŁU TERAPEUTYCZNEGO/ SAMODZIELNOŚCI ZAWODOWEJ</w:t>
                  </w:r>
                </w:p>
              </w:tc>
              <w:tc>
                <w:tcPr>
                  <w:tcW w:w="1485" w:type="dxa"/>
                  <w:vAlign w:val="center"/>
                </w:tcPr>
                <w:p w14:paraId="7391C4DF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3A3A9FF7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8F0507" w:rsidRPr="00080CDE" w14:paraId="216B4538" w14:textId="77777777" w:rsidTr="00DB0458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01332CD7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6312" w:type="dxa"/>
                  <w:vAlign w:val="center"/>
                </w:tcPr>
                <w:p w14:paraId="234BDB98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POSTAWA STUDENTA WOBEC UREGUOWAŃ FORMALNYCH-  prawo ogólne, prawo zawodowe, etyka zawodowa, </w:t>
                  </w:r>
                </w:p>
              </w:tc>
              <w:tc>
                <w:tcPr>
                  <w:tcW w:w="1485" w:type="dxa"/>
                  <w:vAlign w:val="center"/>
                </w:tcPr>
                <w:p w14:paraId="3034257F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5B8F3EDB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8F0507" w:rsidRPr="00080CDE" w14:paraId="11000A1F" w14:textId="77777777" w:rsidTr="00DB0458">
              <w:trPr>
                <w:trHeight w:val="56"/>
              </w:trPr>
              <w:tc>
                <w:tcPr>
                  <w:tcW w:w="6708" w:type="dxa"/>
                  <w:gridSpan w:val="2"/>
                  <w:vAlign w:val="center"/>
                </w:tcPr>
                <w:p w14:paraId="2B4B357C" w14:textId="77777777" w:rsidR="008F0507" w:rsidRPr="00080CDE" w:rsidRDefault="008F0507" w:rsidP="008F05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85" w:type="dxa"/>
                  <w:vAlign w:val="center"/>
                </w:tcPr>
                <w:p w14:paraId="7F4F9C1A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1085" w:type="dxa"/>
                  <w:vAlign w:val="center"/>
                </w:tcPr>
                <w:p w14:paraId="2C248B48" w14:textId="77777777" w:rsidR="008F0507" w:rsidRPr="00080CDE" w:rsidRDefault="008F0507" w:rsidP="008F05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</w:tr>
          </w:tbl>
          <w:p w14:paraId="49910D3F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B5F663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CDE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4BBA1F43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poniżej 14 pkt. –niedostateczny</w:t>
            </w:r>
          </w:p>
          <w:p w14:paraId="3E4E2B60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14-16 pkt. –dostateczny </w:t>
            </w:r>
          </w:p>
          <w:p w14:paraId="57E2DA24" w14:textId="2E1A9E70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17-18 </w:t>
            </w:r>
            <w:r w:rsidR="008B33E2" w:rsidRPr="00080CDE">
              <w:rPr>
                <w:rFonts w:ascii="Times New Roman" w:hAnsi="Times New Roman"/>
                <w:sz w:val="20"/>
                <w:szCs w:val="20"/>
              </w:rPr>
              <w:t>pkt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>. –dostateczny plus</w:t>
            </w:r>
          </w:p>
          <w:p w14:paraId="34D76FDF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19-20 pkt. - dobry </w:t>
            </w:r>
          </w:p>
          <w:p w14:paraId="47EB7ADA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21-22 pkt. –dobry plus</w:t>
            </w:r>
          </w:p>
          <w:p w14:paraId="2FD4E9EB" w14:textId="77777777" w:rsidR="008F0507" w:rsidRPr="00080CDE" w:rsidRDefault="008F0507" w:rsidP="008F0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23-24 pkt. - bardzo dobry </w:t>
            </w:r>
          </w:p>
          <w:p w14:paraId="161EA55B" w14:textId="77777777" w:rsidR="008F0507" w:rsidRDefault="008F0507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BA4463" w14:textId="77777777" w:rsidR="008F0507" w:rsidRDefault="008F0507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DE69DF" w14:textId="77777777" w:rsidR="008F0507" w:rsidRPr="00EA0585" w:rsidRDefault="008F0507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907D09" w14:textId="77777777" w:rsidR="00970D59" w:rsidRPr="00EA0585" w:rsidRDefault="00970D59" w:rsidP="006F72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91980D6" w14:textId="77777777" w:rsidR="005D0B84" w:rsidRPr="00EA0585" w:rsidRDefault="005D0B84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705EEB" w14:textId="77777777" w:rsidR="00D66B09" w:rsidRPr="00EA0585" w:rsidRDefault="00D66B09" w:rsidP="006F72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BF63AA8" w14:textId="77777777" w:rsidR="00D66B09" w:rsidRPr="00EA0585" w:rsidRDefault="00D66B09" w:rsidP="006F7218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14:paraId="70351E56" w14:textId="77777777" w:rsidR="005D0B84" w:rsidRPr="00EA0585" w:rsidRDefault="005D0B84" w:rsidP="005D0B84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D9CB3E" w14:textId="77777777" w:rsidR="00DB0458" w:rsidRDefault="00DB0458" w:rsidP="00DB0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9A0">
              <w:rPr>
                <w:rFonts w:ascii="Times New Roman" w:hAnsi="Times New Roman"/>
                <w:sz w:val="20"/>
                <w:szCs w:val="20"/>
              </w:rPr>
              <w:t>KRYTERIA OCENY ZREALIZOWANYCH SCENARIUSZY</w:t>
            </w:r>
          </w:p>
          <w:p w14:paraId="7E56E90E" w14:textId="77777777" w:rsidR="00DB0458" w:rsidRDefault="00DB0458" w:rsidP="00DB0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052"/>
              <w:gridCol w:w="1588"/>
              <w:gridCol w:w="1093"/>
            </w:tblGrid>
            <w:tr w:rsidR="00DB0458" w14:paraId="5E3329BB" w14:textId="77777777" w:rsidTr="00DB0458">
              <w:tc>
                <w:tcPr>
                  <w:tcW w:w="87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hideMark/>
                </w:tcPr>
                <w:p w14:paraId="6737AEA0" w14:textId="77777777" w:rsidR="00DB0458" w:rsidRDefault="00DB0458" w:rsidP="00DB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SKALA OCEN </w:t>
                  </w:r>
                </w:p>
              </w:tc>
            </w:tr>
            <w:tr w:rsidR="00DB0458" w14:paraId="4DEF3B79" w14:textId="77777777" w:rsidTr="00DB0458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4E391" w14:textId="77777777" w:rsidR="00DB0458" w:rsidRDefault="00DB0458" w:rsidP="00DB045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Liczba uzyskanych punktów 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B1C72" w14:textId="77777777" w:rsidR="00DB0458" w:rsidRDefault="00DB0458" w:rsidP="00DB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</w:tc>
            </w:tr>
            <w:tr w:rsidR="00DB0458" w14:paraId="374D564E" w14:textId="77777777" w:rsidTr="00DB045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966AC" w14:textId="77777777" w:rsidR="00DB0458" w:rsidRDefault="00DB0458" w:rsidP="00DB045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4CCE4" w14:textId="77777777" w:rsidR="00DB0458" w:rsidRDefault="00DB0458" w:rsidP="00DB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słownie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54323" w14:textId="77777777" w:rsidR="00DB0458" w:rsidRDefault="00DB0458" w:rsidP="00DB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cyfrą</w:t>
                  </w:r>
                </w:p>
              </w:tc>
            </w:tr>
            <w:tr w:rsidR="00DB0458" w14:paraId="3D730047" w14:textId="77777777" w:rsidTr="00DB045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4B7D8" w14:textId="77777777" w:rsidR="00DB0458" w:rsidRDefault="00DB0458" w:rsidP="00DB04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Kryteria bezwzględne –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poniżej  punktów    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D9436" w14:textId="77777777" w:rsidR="00DB0458" w:rsidRDefault="00DB0458" w:rsidP="00DB04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Niedostateczny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BC50B" w14:textId="77777777" w:rsidR="00DB0458" w:rsidRDefault="00DB0458" w:rsidP="00DB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DB0458" w14:paraId="73F13ADC" w14:textId="77777777" w:rsidTr="00DB045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E6FFE" w14:textId="77777777" w:rsidR="00DB0458" w:rsidRDefault="00DB0458" w:rsidP="00DB04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– 10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punktów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B5910" w14:textId="77777777" w:rsidR="00DB0458" w:rsidRDefault="00DB0458" w:rsidP="00DB04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Dostateczny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482F7" w14:textId="77777777" w:rsidR="00DB0458" w:rsidRDefault="00DB0458" w:rsidP="00DB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DB0458" w14:paraId="5AAF93FC" w14:textId="77777777" w:rsidTr="00DB045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BF0F4" w14:textId="77777777" w:rsidR="00DB0458" w:rsidRDefault="00DB0458" w:rsidP="00DB04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 + 1 kryterium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76AD4" w14:textId="77777777" w:rsidR="00DB0458" w:rsidRDefault="00DB0458" w:rsidP="00DB04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Dostateczny plus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A049C" w14:textId="77777777" w:rsidR="00DB0458" w:rsidRDefault="00DB0458" w:rsidP="00DB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DB0458" w14:paraId="086EAC07" w14:textId="77777777" w:rsidTr="00DB045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D170C" w14:textId="77777777" w:rsidR="00DB0458" w:rsidRDefault="00DB0458" w:rsidP="00DB04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+ 2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9DB70" w14:textId="77777777" w:rsidR="00DB0458" w:rsidRDefault="00DB0458" w:rsidP="00DB04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Dobry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41461" w14:textId="77777777" w:rsidR="00DB0458" w:rsidRDefault="00DB0458" w:rsidP="00DB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4,0</w:t>
                  </w:r>
                </w:p>
              </w:tc>
            </w:tr>
            <w:tr w:rsidR="00DB0458" w14:paraId="7E5F76A0" w14:textId="77777777" w:rsidTr="00DB045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A4A68" w14:textId="77777777" w:rsidR="00DB0458" w:rsidRDefault="00DB0458" w:rsidP="00DB04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+ 3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544A9" w14:textId="77777777" w:rsidR="00DB0458" w:rsidRDefault="00DB0458" w:rsidP="00DB04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Dobry plus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7C8CF" w14:textId="77777777" w:rsidR="00DB0458" w:rsidRDefault="00DB0458" w:rsidP="00DB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DB0458" w14:paraId="5494BFF1" w14:textId="77777777" w:rsidTr="00DB045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6D8A1" w14:textId="77777777" w:rsidR="00DB0458" w:rsidRDefault="00DB0458" w:rsidP="00DB04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+ 4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 p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unktów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15FBF" w14:textId="77777777" w:rsidR="00DB0458" w:rsidRDefault="00DB0458" w:rsidP="00DB04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Bardzo dobry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2F242" w14:textId="77777777" w:rsidR="00DB0458" w:rsidRDefault="00DB0458" w:rsidP="00DB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</w:tr>
          </w:tbl>
          <w:p w14:paraId="699464F4" w14:textId="77777777" w:rsidR="005D0B84" w:rsidRDefault="005D0B84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14:paraId="7CF1CDC3" w14:textId="77777777" w:rsidR="00D66B09" w:rsidRPr="00EA0585" w:rsidRDefault="00D66B09" w:rsidP="005D0B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6FABF9" w14:textId="77777777" w:rsidR="006F7218" w:rsidRPr="006F7218" w:rsidRDefault="006F7218" w:rsidP="006F72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E254C4B" w14:textId="77777777" w:rsidR="00D66B09" w:rsidRPr="006F7218" w:rsidRDefault="006F7218" w:rsidP="006F72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="005D0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="00D66B09"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07ECB51D" w14:textId="77777777" w:rsidR="00853D2F" w:rsidRDefault="00853D2F" w:rsidP="006F721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80861E" w14:textId="3226B4C2" w:rsidR="00631698" w:rsidRPr="00631698" w:rsidRDefault="00870E2F" w:rsidP="0087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0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F1 </w:t>
            </w:r>
            <w:r w:rsidRPr="00631698">
              <w:rPr>
                <w:rFonts w:ascii="Times New Roman" w:hAnsi="Times New Roman"/>
                <w:sz w:val="20"/>
                <w:szCs w:val="20"/>
              </w:rPr>
              <w:t>–</w:t>
            </w:r>
            <w:r w:rsidR="00631698" w:rsidRPr="00631698">
              <w:rPr>
                <w:rFonts w:ascii="Times New Roman" w:hAnsi="Times New Roman"/>
                <w:sz w:val="20"/>
                <w:szCs w:val="20"/>
              </w:rPr>
              <w:t xml:space="preserve">100% obecność na </w:t>
            </w:r>
            <w:r w:rsidR="008B33E2">
              <w:rPr>
                <w:rFonts w:ascii="Times New Roman" w:hAnsi="Times New Roman"/>
                <w:sz w:val="20"/>
                <w:szCs w:val="20"/>
              </w:rPr>
              <w:t xml:space="preserve">wszystkich </w:t>
            </w:r>
            <w:r w:rsidR="00631698" w:rsidRPr="00631698">
              <w:rPr>
                <w:rFonts w:ascii="Times New Roman" w:hAnsi="Times New Roman"/>
                <w:sz w:val="20"/>
                <w:szCs w:val="20"/>
              </w:rPr>
              <w:t xml:space="preserve">zajęciach </w:t>
            </w:r>
          </w:p>
          <w:p w14:paraId="678291B7" w14:textId="11F1368B" w:rsidR="00631698" w:rsidRPr="00631698" w:rsidRDefault="00631698" w:rsidP="0087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03D">
              <w:rPr>
                <w:rFonts w:ascii="Times New Roman" w:hAnsi="Times New Roman"/>
                <w:b/>
                <w:bCs/>
                <w:sz w:val="20"/>
                <w:szCs w:val="20"/>
              </w:rPr>
              <w:t>F2</w:t>
            </w:r>
            <w:r w:rsidRPr="00631698">
              <w:rPr>
                <w:rFonts w:ascii="Times New Roman" w:hAnsi="Times New Roman"/>
                <w:sz w:val="20"/>
                <w:szCs w:val="20"/>
              </w:rPr>
              <w:t xml:space="preserve">- praktyczną (rozwiązanie zadania praktycznego w oparciu o opisany przypadek pacjenta z cukrzycą, np. porada </w:t>
            </w:r>
            <w:r w:rsidRPr="00631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pielęgniarska). </w:t>
            </w:r>
          </w:p>
          <w:p w14:paraId="1EB4F824" w14:textId="6BB34B8C" w:rsidR="00631698" w:rsidRPr="00631698" w:rsidRDefault="00631698" w:rsidP="0087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03D">
              <w:rPr>
                <w:rFonts w:ascii="Times New Roman" w:hAnsi="Times New Roman"/>
                <w:b/>
                <w:bCs/>
                <w:sz w:val="20"/>
                <w:szCs w:val="20"/>
              </w:rPr>
              <w:t>F3</w:t>
            </w:r>
            <w:r w:rsidRPr="00631698">
              <w:rPr>
                <w:rFonts w:ascii="Times New Roman" w:hAnsi="Times New Roman"/>
                <w:sz w:val="20"/>
                <w:szCs w:val="20"/>
              </w:rPr>
              <w:t>- jedno kolokwium semestralne</w:t>
            </w:r>
          </w:p>
          <w:p w14:paraId="58662DC6" w14:textId="6DC63195" w:rsidR="00631698" w:rsidRPr="00631698" w:rsidRDefault="00631698" w:rsidP="0087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03D">
              <w:rPr>
                <w:rFonts w:ascii="Times New Roman" w:hAnsi="Times New Roman"/>
                <w:b/>
                <w:bCs/>
                <w:sz w:val="20"/>
                <w:szCs w:val="20"/>
              </w:rPr>
              <w:t>F4</w:t>
            </w:r>
            <w:r w:rsidRPr="00631698">
              <w:rPr>
                <w:rFonts w:ascii="Times New Roman" w:hAnsi="Times New Roman"/>
                <w:sz w:val="20"/>
                <w:szCs w:val="20"/>
              </w:rPr>
              <w:t xml:space="preserve">- Ćwiczenia MCSM (zaliczanie umiejętności bieżących zdobywanych podczas realizacji ćwiczeń, 100% obecność na zajęciach i aktywny udział w ćwiczeniach, prebriefing, debriefing, zaliczenie ról w 3 scenariuszach wysokiej wierności </w:t>
            </w:r>
            <w:r w:rsidR="008B33E2">
              <w:rPr>
                <w:rFonts w:ascii="Times New Roman" w:hAnsi="Times New Roman"/>
                <w:sz w:val="20"/>
                <w:szCs w:val="20"/>
              </w:rPr>
              <w:br/>
            </w:r>
            <w:r w:rsidRPr="00631698">
              <w:rPr>
                <w:rFonts w:ascii="Times New Roman" w:hAnsi="Times New Roman"/>
                <w:sz w:val="20"/>
                <w:szCs w:val="20"/>
              </w:rPr>
              <w:t>w ramach tematyki tematyki określonej w karcie przedmiotu/sylabusie, zaliczanie umiejętności praktycznych/efektów uczenia się z ich potwierdzeniem w "Dzienniczku praktycznych umiejętności zawodowych")</w:t>
            </w:r>
          </w:p>
          <w:p w14:paraId="71144511" w14:textId="77777777" w:rsidR="00631698" w:rsidRDefault="00631698" w:rsidP="0087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C1D6B7" w14:textId="257786FA" w:rsidR="00870E2F" w:rsidRPr="007C0F52" w:rsidRDefault="00870E2F" w:rsidP="00870E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3EA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E350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2685">
              <w:rPr>
                <w:rFonts w:ascii="Times New Roman" w:hAnsi="Times New Roman"/>
                <w:b/>
                <w:sz w:val="20"/>
                <w:szCs w:val="20"/>
              </w:rPr>
              <w:t>Zaliczenie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oceną</w:t>
            </w:r>
            <w:r w:rsidRPr="00A52685">
              <w:rPr>
                <w:rFonts w:ascii="Times New Roman" w:hAnsi="Times New Roman"/>
                <w:b/>
                <w:sz w:val="20"/>
                <w:szCs w:val="20"/>
              </w:rPr>
              <w:t xml:space="preserve"> z całości </w:t>
            </w:r>
            <w:r w:rsidRPr="007C0F52">
              <w:rPr>
                <w:rFonts w:ascii="Times New Roman" w:hAnsi="Times New Roman"/>
                <w:b/>
                <w:sz w:val="20"/>
                <w:szCs w:val="20"/>
              </w:rPr>
              <w:t xml:space="preserve">przedmiotu  - </w:t>
            </w:r>
            <w:r w:rsidRPr="007C0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obejmuje dwie części:  </w:t>
            </w:r>
          </w:p>
          <w:p w14:paraId="3F571375" w14:textId="482630F8" w:rsidR="00870E2F" w:rsidRPr="007C0F52" w:rsidRDefault="00E3503D" w:rsidP="00870E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P1- </w:t>
            </w:r>
            <w:r w:rsidR="00870E2F" w:rsidRPr="007C0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teoretyczną </w:t>
            </w:r>
            <w:r w:rsidR="00870E2F" w:rsidRPr="007C0F52">
              <w:rPr>
                <w:rFonts w:ascii="Times New Roman" w:hAnsi="Times New Roman"/>
                <w:bCs/>
                <w:sz w:val="20"/>
                <w:szCs w:val="20"/>
              </w:rPr>
              <w:t xml:space="preserve">(treści z całości przedmiotu - test </w:t>
            </w:r>
            <w:r w:rsidR="00FD0CA3">
              <w:rPr>
                <w:rFonts w:ascii="Times New Roman" w:hAnsi="Times New Roman"/>
                <w:bCs/>
                <w:sz w:val="20"/>
                <w:szCs w:val="20"/>
              </w:rPr>
              <w:t xml:space="preserve">20 pytań </w:t>
            </w:r>
            <w:r w:rsidR="00870E2F" w:rsidRPr="007C0F52">
              <w:rPr>
                <w:rFonts w:ascii="Times New Roman" w:hAnsi="Times New Roman"/>
                <w:bCs/>
                <w:sz w:val="20"/>
                <w:szCs w:val="20"/>
              </w:rPr>
              <w:t>wielokrotnego wyboru)</w:t>
            </w:r>
            <w:r w:rsidR="00870E2F" w:rsidRPr="007C0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  <w:p w14:paraId="0A92356A" w14:textId="5B0BC809" w:rsidR="00870E2F" w:rsidRPr="007C0F52" w:rsidRDefault="00E3503D" w:rsidP="00870E2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P2-</w:t>
            </w:r>
            <w:r w:rsidR="00870E2F" w:rsidRPr="007C0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praktyczną </w:t>
            </w:r>
            <w:r w:rsidR="00870E2F" w:rsidRPr="007C0F52">
              <w:rPr>
                <w:rFonts w:ascii="Times New Roman" w:hAnsi="Times New Roman"/>
                <w:bCs/>
                <w:sz w:val="20"/>
                <w:szCs w:val="20"/>
              </w:rPr>
              <w:t>(przygotowanie porady do opisanego przypadku)</w:t>
            </w:r>
            <w:r w:rsidR="00870E2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2617E90B" w14:textId="77777777" w:rsidR="006F7218" w:rsidRDefault="006F7218" w:rsidP="006F721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54140C" w14:textId="77777777" w:rsidR="006F7218" w:rsidRPr="00EA0585" w:rsidRDefault="006F7218" w:rsidP="006F721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1D08" w:rsidRPr="00EA0585" w14:paraId="3D13FFF6" w14:textId="77777777" w:rsidTr="005B3708">
        <w:trPr>
          <w:trHeight w:val="495"/>
        </w:trPr>
        <w:tc>
          <w:tcPr>
            <w:tcW w:w="15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CF8A" w14:textId="77777777" w:rsidR="00E11D08" w:rsidRPr="00EA0585" w:rsidRDefault="00E11D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61AD" w14:textId="77777777" w:rsidR="008B33E2" w:rsidRPr="00AA1A3B" w:rsidRDefault="008B33E2" w:rsidP="008B33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1A3B">
              <w:rPr>
                <w:rFonts w:ascii="Times New Roman" w:hAnsi="Times New Roman"/>
                <w:sz w:val="16"/>
                <w:szCs w:val="16"/>
              </w:rPr>
              <w:t>P1</w:t>
            </w:r>
          </w:p>
          <w:p w14:paraId="0C3AB62E" w14:textId="06DEF95A" w:rsidR="00E11D08" w:rsidRPr="00EA0585" w:rsidRDefault="008B33E2" w:rsidP="008B3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AA1A3B">
              <w:rPr>
                <w:rFonts w:ascii="Times New Roman" w:hAnsi="Times New Roman"/>
                <w:sz w:val="16"/>
                <w:szCs w:val="16"/>
              </w:rPr>
              <w:t>z. teoretyczna</w:t>
            </w:r>
          </w:p>
        </w:tc>
        <w:tc>
          <w:tcPr>
            <w:tcW w:w="10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287C" w14:textId="77777777" w:rsidR="008B33E2" w:rsidRDefault="008B33E2" w:rsidP="008B3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</w:t>
            </w:r>
          </w:p>
          <w:p w14:paraId="436BBC68" w14:textId="34F60520" w:rsidR="00E11D08" w:rsidRPr="00EA0585" w:rsidRDefault="008B33E2" w:rsidP="008B3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AA1A3B">
              <w:rPr>
                <w:rFonts w:ascii="Times New Roman" w:hAnsi="Times New Roman"/>
                <w:sz w:val="16"/>
                <w:szCs w:val="16"/>
              </w:rPr>
              <w:t>z.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praktyczna</w:t>
            </w:r>
          </w:p>
        </w:tc>
        <w:tc>
          <w:tcPr>
            <w:tcW w:w="14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D6FA" w14:textId="77777777" w:rsidR="008B33E2" w:rsidRDefault="008B33E2" w:rsidP="008B3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F2</w:t>
            </w:r>
          </w:p>
          <w:p w14:paraId="1727B661" w14:textId="5875F482" w:rsidR="00E11D08" w:rsidRPr="00EA0585" w:rsidRDefault="008B33E2" w:rsidP="008B3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Praktyczne</w:t>
            </w:r>
          </w:p>
        </w:tc>
        <w:tc>
          <w:tcPr>
            <w:tcW w:w="20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0037" w14:textId="77777777" w:rsidR="00E11D08" w:rsidRDefault="008B33E2" w:rsidP="00EA0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F3</w:t>
            </w:r>
          </w:p>
          <w:p w14:paraId="698C5D7C" w14:textId="47732BB8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Kolokwium </w:t>
            </w:r>
          </w:p>
        </w:tc>
        <w:tc>
          <w:tcPr>
            <w:tcW w:w="9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F84" w14:textId="0A6F7CE1" w:rsidR="00E11D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F1</w:t>
            </w:r>
          </w:p>
        </w:tc>
        <w:tc>
          <w:tcPr>
            <w:tcW w:w="1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5CD4" w14:textId="0CD7AADB" w:rsidR="005B3708" w:rsidRDefault="005B3708" w:rsidP="005B37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F4</w:t>
            </w:r>
          </w:p>
          <w:p w14:paraId="5FA690AD" w14:textId="73E71B7C" w:rsidR="00E11D08" w:rsidRPr="00EA0585" w:rsidRDefault="005B3708" w:rsidP="005B3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30A7">
              <w:rPr>
                <w:rFonts w:ascii="Times New Roman" w:hAnsi="Times New Roman"/>
                <w:sz w:val="16"/>
                <w:szCs w:val="16"/>
              </w:rPr>
              <w:t>ćw. MCSM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91FC2" w14:textId="67691F15" w:rsidR="00E11D08" w:rsidRPr="00EA0585" w:rsidRDefault="00E11D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3708" w:rsidRPr="00EA0585" w14:paraId="0B4C9224" w14:textId="77777777" w:rsidTr="005B3708">
        <w:trPr>
          <w:trHeight w:val="397"/>
        </w:trPr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59D5" w14:textId="77777777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1592" w14:textId="77777777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7008" w14:textId="6581B174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D59F" w14:textId="3F9E6D88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0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1233" w14:textId="22B81F40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76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AF569" w14:textId="441B1806" w:rsidR="005B3708" w:rsidRPr="005B3708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Kryterium bezwzględne </w:t>
            </w:r>
          </w:p>
        </w:tc>
        <w:tc>
          <w:tcPr>
            <w:tcW w:w="1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908A" w14:textId="3DF29343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DE56" w14:textId="77777777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3708" w:rsidRPr="00EA0585" w14:paraId="23DAF132" w14:textId="77777777" w:rsidTr="005B3708">
        <w:trPr>
          <w:trHeight w:val="397"/>
        </w:trPr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1D29" w14:textId="77777777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7C91" w14:textId="5FED8474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BC3C" w14:textId="074E9A78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9DA" w14:textId="77777777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F3EE" w14:textId="3B8189CE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D318" w14:textId="77777777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0D31" w14:textId="77777777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09F7" w14:textId="77777777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456" w:rsidRPr="00EA0585" w14:paraId="0B13E590" w14:textId="77777777" w:rsidTr="005B3708">
        <w:trPr>
          <w:trHeight w:val="315"/>
        </w:trPr>
        <w:tc>
          <w:tcPr>
            <w:tcW w:w="1021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2163C1F0" w14:textId="77777777" w:rsidR="000C4456" w:rsidRPr="00EA0585" w:rsidRDefault="000C4456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 weryfikacji </w:t>
            </w:r>
            <w:r w:rsidR="003B3E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efektów uczenia się </w:t>
            </w:r>
          </w:p>
        </w:tc>
      </w:tr>
      <w:tr w:rsidR="000C4456" w:rsidRPr="00EA0585" w14:paraId="5A3E4703" w14:textId="77777777" w:rsidTr="005B3708">
        <w:trPr>
          <w:trHeight w:val="315"/>
        </w:trPr>
        <w:tc>
          <w:tcPr>
            <w:tcW w:w="1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55A82D5" w14:textId="77777777" w:rsidR="000C4456" w:rsidRPr="00EA0585" w:rsidRDefault="000C4456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9D9C7E7" w14:textId="77777777" w:rsidR="005B3708" w:rsidRPr="00AA1A3B" w:rsidRDefault="005B3708" w:rsidP="005B3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1A3B">
              <w:rPr>
                <w:rFonts w:ascii="Times New Roman" w:hAnsi="Times New Roman"/>
                <w:sz w:val="16"/>
                <w:szCs w:val="16"/>
              </w:rPr>
              <w:t>P1</w:t>
            </w:r>
          </w:p>
          <w:p w14:paraId="4C59DDB9" w14:textId="52D699C5" w:rsidR="000C4456" w:rsidRPr="00EA0585" w:rsidRDefault="005B3708" w:rsidP="005B3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AA1A3B">
              <w:rPr>
                <w:rFonts w:ascii="Times New Roman" w:hAnsi="Times New Roman"/>
                <w:sz w:val="16"/>
                <w:szCs w:val="16"/>
              </w:rPr>
              <w:t>z. teoretyczna</w:t>
            </w:r>
          </w:p>
        </w:tc>
        <w:tc>
          <w:tcPr>
            <w:tcW w:w="1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9992E3D" w14:textId="77777777" w:rsidR="005B3708" w:rsidRDefault="005B3708" w:rsidP="005B37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</w:t>
            </w:r>
          </w:p>
          <w:p w14:paraId="2E9BF2D3" w14:textId="348FC4C9" w:rsidR="000C4456" w:rsidRPr="00EA0585" w:rsidRDefault="005B3708" w:rsidP="005B3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Pr="00AA1A3B">
              <w:rPr>
                <w:rFonts w:ascii="Times New Roman" w:hAnsi="Times New Roman"/>
                <w:sz w:val="16"/>
                <w:szCs w:val="16"/>
              </w:rPr>
              <w:t>z.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praktyczna</w:t>
            </w:r>
          </w:p>
        </w:tc>
        <w:tc>
          <w:tcPr>
            <w:tcW w:w="13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7CEB55B" w14:textId="77777777" w:rsidR="005B3708" w:rsidRDefault="005B3708" w:rsidP="005B37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F2</w:t>
            </w:r>
          </w:p>
          <w:p w14:paraId="2FBF62B8" w14:textId="4010240C" w:rsidR="000C4456" w:rsidRPr="00EA0585" w:rsidRDefault="005B3708" w:rsidP="005B3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Praktyczne</w:t>
            </w:r>
          </w:p>
        </w:tc>
        <w:tc>
          <w:tcPr>
            <w:tcW w:w="20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BD5692B" w14:textId="77777777" w:rsidR="000C4456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F3</w:t>
            </w:r>
          </w:p>
          <w:p w14:paraId="5C3AED0E" w14:textId="453086DD" w:rsidR="005B3708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Kolokwium</w:t>
            </w:r>
          </w:p>
        </w:tc>
        <w:tc>
          <w:tcPr>
            <w:tcW w:w="9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99B88AB" w14:textId="77EC1E76" w:rsidR="000C4456" w:rsidRPr="00EA0585" w:rsidRDefault="005B3708" w:rsidP="009D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F1</w:t>
            </w:r>
          </w:p>
        </w:tc>
        <w:tc>
          <w:tcPr>
            <w:tcW w:w="16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AEAB23C" w14:textId="77777777" w:rsidR="005B3708" w:rsidRDefault="005B3708" w:rsidP="005B37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F4</w:t>
            </w:r>
          </w:p>
          <w:p w14:paraId="0ED6EFAD" w14:textId="58C47B6A" w:rsidR="000C4456" w:rsidRPr="00EA0585" w:rsidRDefault="005B3708" w:rsidP="005B3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30A7">
              <w:rPr>
                <w:rFonts w:ascii="Times New Roman" w:hAnsi="Times New Roman"/>
                <w:sz w:val="16"/>
                <w:szCs w:val="16"/>
              </w:rPr>
              <w:t>ćw. MCSM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6B5745F" w14:textId="60BCA2E3" w:rsidR="000C4456" w:rsidRPr="00EA0585" w:rsidRDefault="000C4456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46F2" w:rsidRPr="00EA0585" w14:paraId="59B33324" w14:textId="77777777" w:rsidTr="005B3708">
        <w:trPr>
          <w:cantSplit/>
          <w:trHeight w:val="1134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2372A83" w14:textId="77777777" w:rsidR="00A446F2" w:rsidRPr="00EA0585" w:rsidRDefault="00A446F2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585">
              <w:rPr>
                <w:rFonts w:ascii="Times New Roman" w:hAnsi="Times New Roman"/>
                <w:b/>
                <w:bCs/>
                <w:sz w:val="16"/>
                <w:szCs w:val="16"/>
              </w:rPr>
              <w:t>Efekty kształcenia (kody)</w:t>
            </w:r>
          </w:p>
        </w:tc>
        <w:tc>
          <w:tcPr>
            <w:tcW w:w="5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3966B710" w14:textId="77777777" w:rsidR="00A446F2" w:rsidRPr="00EA0585" w:rsidRDefault="00FC78F4" w:rsidP="00EA0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585">
              <w:rPr>
                <w:rFonts w:ascii="Times New Roman" w:hAnsi="Times New Roman"/>
                <w:b/>
                <w:bCs/>
                <w:sz w:val="16"/>
                <w:szCs w:val="16"/>
              </w:rPr>
              <w:t>kierunkowe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3703F28" w14:textId="77777777" w:rsidR="005B3708" w:rsidRPr="005B3708" w:rsidRDefault="005B3708" w:rsidP="005B3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sz w:val="16"/>
                <w:szCs w:val="16"/>
              </w:rPr>
              <w:t>K_B.W20.</w:t>
            </w:r>
          </w:p>
          <w:p w14:paraId="2433A232" w14:textId="77777777" w:rsidR="005B3708" w:rsidRPr="005B3708" w:rsidRDefault="005B3708" w:rsidP="005B3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sz w:val="16"/>
                <w:szCs w:val="16"/>
              </w:rPr>
              <w:t>K_B.W32.</w:t>
            </w:r>
          </w:p>
          <w:p w14:paraId="6BE228A2" w14:textId="77777777" w:rsidR="005B3708" w:rsidRPr="005B3708" w:rsidRDefault="005B3708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K_B.W33.</w:t>
            </w:r>
          </w:p>
          <w:p w14:paraId="3489A1A0" w14:textId="77777777" w:rsidR="00A446F2" w:rsidRPr="00EA0585" w:rsidRDefault="00A446F2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C4B523" w14:textId="4816FE8A" w:rsidR="009A2B68" w:rsidRPr="005B3708" w:rsidRDefault="009A2B68" w:rsidP="00B879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65E4CC" w14:textId="77777777" w:rsidR="00E1284F" w:rsidRPr="005B3708" w:rsidRDefault="00E76895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K_B.U17</w:t>
            </w:r>
          </w:p>
          <w:p w14:paraId="75071ADB" w14:textId="77777777" w:rsidR="009A2B68" w:rsidRPr="005B3708" w:rsidRDefault="00E1284F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K_B.U18.</w:t>
            </w:r>
          </w:p>
          <w:p w14:paraId="2C9E3EF8" w14:textId="77777777" w:rsidR="00E1284F" w:rsidRPr="005B3708" w:rsidRDefault="00E1284F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K_B.U22.</w:t>
            </w:r>
          </w:p>
          <w:p w14:paraId="4DE269DD" w14:textId="77777777" w:rsidR="00E1284F" w:rsidRPr="005B3708" w:rsidRDefault="00E1284F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K_B.U34.</w:t>
            </w:r>
          </w:p>
          <w:p w14:paraId="02041EDA" w14:textId="77777777" w:rsidR="00E1284F" w:rsidRPr="005B3708" w:rsidRDefault="00E1284F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K_B.U35.</w:t>
            </w:r>
          </w:p>
          <w:p w14:paraId="73204352" w14:textId="77777777" w:rsidR="00E1284F" w:rsidRPr="005B3708" w:rsidRDefault="00E1284F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K_B.U36.</w:t>
            </w:r>
          </w:p>
          <w:p w14:paraId="37C38E7D" w14:textId="77777777" w:rsidR="00E1284F" w:rsidRPr="005B3708" w:rsidRDefault="00E1284F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K_B.U39.</w:t>
            </w:r>
          </w:p>
          <w:p w14:paraId="643E18F7" w14:textId="77777777" w:rsidR="00E1284F" w:rsidRPr="005B3708" w:rsidRDefault="00E1284F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K_B.K1</w:t>
            </w:r>
          </w:p>
          <w:p w14:paraId="3D50A77A" w14:textId="77777777" w:rsidR="00E1284F" w:rsidRPr="005B3708" w:rsidRDefault="00E1284F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K_B.K2</w:t>
            </w:r>
          </w:p>
          <w:p w14:paraId="5A35D4CD" w14:textId="77777777" w:rsidR="00E1284F" w:rsidRPr="005B3708" w:rsidRDefault="00E1284F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K_B.K3.</w:t>
            </w:r>
          </w:p>
          <w:p w14:paraId="5E31A260" w14:textId="77777777" w:rsidR="00E1284F" w:rsidRPr="005B3708" w:rsidRDefault="00E1284F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K_B.K5</w:t>
            </w:r>
          </w:p>
          <w:p w14:paraId="312F17EA" w14:textId="77777777" w:rsidR="00E1284F" w:rsidRPr="00EA0585" w:rsidRDefault="00E1284F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33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59D0DF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K_B.U17</w:t>
            </w:r>
          </w:p>
          <w:p w14:paraId="56AEF8D1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K_B.U18.</w:t>
            </w:r>
          </w:p>
          <w:p w14:paraId="118C42DE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K_B.U22.</w:t>
            </w:r>
          </w:p>
          <w:p w14:paraId="4CEE096D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K_B.U34.</w:t>
            </w:r>
          </w:p>
          <w:p w14:paraId="62EC7F13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K_B.U35.</w:t>
            </w:r>
          </w:p>
          <w:p w14:paraId="25D3EBFF" w14:textId="77777777" w:rsidR="00683AC3" w:rsidRPr="00E1284F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K_B.U36.</w:t>
            </w:r>
          </w:p>
          <w:p w14:paraId="4E116549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K_B.U39.</w:t>
            </w:r>
          </w:p>
          <w:p w14:paraId="0C677E95" w14:textId="77777777" w:rsidR="00A446F2" w:rsidRPr="00EA0585" w:rsidRDefault="00A446F2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9F635AD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K_B.U17</w:t>
            </w:r>
          </w:p>
          <w:p w14:paraId="3575F64E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K_B.U18.</w:t>
            </w:r>
          </w:p>
          <w:p w14:paraId="0976DA9E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K_B.U22.</w:t>
            </w:r>
          </w:p>
          <w:p w14:paraId="2FAD8F6E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K_B.U34.</w:t>
            </w:r>
          </w:p>
          <w:p w14:paraId="306432FF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K_B.U35.</w:t>
            </w:r>
          </w:p>
          <w:p w14:paraId="0F0537C8" w14:textId="77777777" w:rsidR="00683AC3" w:rsidRPr="00E1284F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K_B.U36.</w:t>
            </w:r>
          </w:p>
          <w:p w14:paraId="5639B0A6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K_B.U39.</w:t>
            </w:r>
          </w:p>
          <w:p w14:paraId="7E3AA498" w14:textId="77777777" w:rsidR="00A446F2" w:rsidRPr="00EA0585" w:rsidRDefault="00A446F2" w:rsidP="005B3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AC968AF" w14:textId="77777777" w:rsidR="00A446F2" w:rsidRPr="00EA0585" w:rsidRDefault="00A446F2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354E2E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K_B.U17</w:t>
            </w:r>
          </w:p>
          <w:p w14:paraId="77052A6D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K_B.U18.</w:t>
            </w:r>
          </w:p>
          <w:p w14:paraId="1C399135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K_B.U22.</w:t>
            </w:r>
          </w:p>
          <w:p w14:paraId="67847099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K_B.U34.</w:t>
            </w:r>
          </w:p>
          <w:p w14:paraId="5EE08F52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K_B.U35.</w:t>
            </w:r>
          </w:p>
          <w:p w14:paraId="67E732A6" w14:textId="77777777" w:rsidR="00683AC3" w:rsidRPr="00E1284F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K_B.U36.</w:t>
            </w:r>
          </w:p>
          <w:p w14:paraId="2B8EFFCB" w14:textId="6C8AB42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K_B.U39.</w:t>
            </w:r>
          </w:p>
          <w:p w14:paraId="264DD706" w14:textId="77777777" w:rsidR="005B3708" w:rsidRPr="005B3708" w:rsidRDefault="005B3708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K_B.K1</w:t>
            </w:r>
          </w:p>
          <w:p w14:paraId="133ED8D9" w14:textId="77777777" w:rsidR="005B3708" w:rsidRPr="005B3708" w:rsidRDefault="005B3708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K_B.K2</w:t>
            </w:r>
          </w:p>
          <w:p w14:paraId="6D11C43C" w14:textId="77777777" w:rsidR="005B3708" w:rsidRPr="005B3708" w:rsidRDefault="005B3708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K_B.K3.</w:t>
            </w:r>
          </w:p>
          <w:p w14:paraId="5DA235F8" w14:textId="77777777" w:rsidR="005B3708" w:rsidRPr="005B3708" w:rsidRDefault="005B3708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3708">
              <w:rPr>
                <w:rFonts w:ascii="Times New Roman" w:hAnsi="Times New Roman"/>
                <w:color w:val="000000"/>
                <w:sz w:val="16"/>
                <w:szCs w:val="16"/>
              </w:rPr>
              <w:t>K_B.K5</w:t>
            </w:r>
          </w:p>
          <w:p w14:paraId="202E2BAA" w14:textId="77777777" w:rsidR="005B3708" w:rsidRDefault="005B3708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F7E165" w14:textId="77777777" w:rsidR="009A2B68" w:rsidRPr="00EA0585" w:rsidRDefault="009A2B68" w:rsidP="005B3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8EA094" w14:textId="77777777" w:rsidR="009A2B68" w:rsidRPr="00EA0585" w:rsidRDefault="009A2B68" w:rsidP="00EA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46F2" w:rsidRPr="00EA0585" w14:paraId="1FFE00DD" w14:textId="77777777" w:rsidTr="005B3708">
        <w:trPr>
          <w:cantSplit/>
          <w:trHeight w:val="1314"/>
        </w:trPr>
        <w:tc>
          <w:tcPr>
            <w:tcW w:w="95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ABDE324" w14:textId="77777777" w:rsidR="00A446F2" w:rsidRPr="00EA0585" w:rsidRDefault="00A446F2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71BFA79A" w14:textId="77777777" w:rsidR="00A446F2" w:rsidRPr="00EA0585" w:rsidRDefault="00A446F2" w:rsidP="00EA0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0585"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41FE850" w14:textId="77777777" w:rsidR="005B3708" w:rsidRDefault="005B3708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ZPPOiEC.W1</w:t>
            </w:r>
          </w:p>
          <w:p w14:paraId="47201AB5" w14:textId="77777777" w:rsidR="005B3708" w:rsidRDefault="005B3708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ZPPOiEC.W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2</w:t>
            </w:r>
          </w:p>
          <w:p w14:paraId="35AD5CD5" w14:textId="77777777" w:rsidR="005B3708" w:rsidRPr="00683AC3" w:rsidRDefault="005B3708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ZPPOiEC.W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3</w:t>
            </w:r>
          </w:p>
          <w:p w14:paraId="608DC2BE" w14:textId="77777777" w:rsidR="00A446F2" w:rsidRPr="00EA0585" w:rsidRDefault="00A446F2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74E058" w14:textId="77777777" w:rsidR="00A446F2" w:rsidRPr="00EA0585" w:rsidRDefault="00A446F2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3CF6A55" w14:textId="77777777" w:rsidR="00A446F2" w:rsidRPr="00EA0585" w:rsidRDefault="00A446F2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72F1AF7" w14:textId="77777777" w:rsidR="00A446F2" w:rsidRPr="00EA0585" w:rsidRDefault="00A446F2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A92C1FD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C.U1</w:t>
            </w:r>
          </w:p>
          <w:p w14:paraId="2B28CE8B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C.U2</w:t>
            </w:r>
          </w:p>
          <w:p w14:paraId="578876D9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C.U3</w:t>
            </w:r>
          </w:p>
          <w:p w14:paraId="29444032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C.U4</w:t>
            </w:r>
          </w:p>
          <w:p w14:paraId="3A5F7E14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C.U5</w:t>
            </w:r>
          </w:p>
          <w:p w14:paraId="7C749CC7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C.U6</w:t>
            </w:r>
          </w:p>
          <w:p w14:paraId="20AF847E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C.U7</w:t>
            </w:r>
          </w:p>
          <w:p w14:paraId="087A958B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C.U8</w:t>
            </w:r>
          </w:p>
          <w:p w14:paraId="61C798B6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C.K1</w:t>
            </w:r>
          </w:p>
          <w:p w14:paraId="413A6631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C.K2</w:t>
            </w:r>
          </w:p>
          <w:p w14:paraId="786F4B1A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C.K3</w:t>
            </w:r>
          </w:p>
          <w:p w14:paraId="60A11476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C.K4</w:t>
            </w:r>
          </w:p>
          <w:p w14:paraId="1E9AE1FD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</w:p>
          <w:p w14:paraId="36DC68B3" w14:textId="77777777" w:rsidR="00683AC3" w:rsidRP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A789E00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C.U1</w:t>
            </w:r>
          </w:p>
          <w:p w14:paraId="105241CA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C.U2</w:t>
            </w:r>
          </w:p>
          <w:p w14:paraId="3EB2A96A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C.U3</w:t>
            </w:r>
          </w:p>
          <w:p w14:paraId="671A28D6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C.U4</w:t>
            </w:r>
          </w:p>
          <w:p w14:paraId="719D9812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C.U5</w:t>
            </w:r>
          </w:p>
          <w:p w14:paraId="45DFCDD2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C.U6</w:t>
            </w:r>
          </w:p>
          <w:p w14:paraId="35E7BEB1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C.U7</w:t>
            </w:r>
          </w:p>
          <w:p w14:paraId="168B5822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C.U8</w:t>
            </w:r>
          </w:p>
          <w:p w14:paraId="7AC0BCEE" w14:textId="77777777" w:rsidR="00A446F2" w:rsidRPr="00EA0585" w:rsidRDefault="00A446F2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5BDE89D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C.U1</w:t>
            </w:r>
          </w:p>
          <w:p w14:paraId="0191855D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C.U2</w:t>
            </w:r>
          </w:p>
          <w:p w14:paraId="46B5E859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C.U3</w:t>
            </w:r>
          </w:p>
          <w:p w14:paraId="4B9F7493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C.U4</w:t>
            </w:r>
          </w:p>
          <w:p w14:paraId="3F481354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C.U5</w:t>
            </w:r>
          </w:p>
          <w:p w14:paraId="4B1A54E2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C.U6</w:t>
            </w:r>
          </w:p>
          <w:p w14:paraId="4C3733FF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C.U7</w:t>
            </w:r>
          </w:p>
          <w:p w14:paraId="7CD2ABEE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C.U8</w:t>
            </w:r>
          </w:p>
          <w:p w14:paraId="391AB1B0" w14:textId="77777777" w:rsidR="00A446F2" w:rsidRPr="00EA0585" w:rsidRDefault="00A446F2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97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01F79E3" w14:textId="77777777" w:rsidR="00A446F2" w:rsidRPr="00EA0585" w:rsidRDefault="00A446F2" w:rsidP="005B37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99AB4B2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C.U1</w:t>
            </w:r>
          </w:p>
          <w:p w14:paraId="2F12EB54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C.U2</w:t>
            </w:r>
          </w:p>
          <w:p w14:paraId="03DAC71E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C.U3</w:t>
            </w:r>
          </w:p>
          <w:p w14:paraId="7B1575F4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C.U4</w:t>
            </w:r>
          </w:p>
          <w:p w14:paraId="015B0A5B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C.U5</w:t>
            </w:r>
          </w:p>
          <w:p w14:paraId="1CA8EA27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C.U6</w:t>
            </w:r>
          </w:p>
          <w:p w14:paraId="172B8A47" w14:textId="77777777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C.U7</w:t>
            </w:r>
          </w:p>
          <w:p w14:paraId="7C6475EE" w14:textId="2268190C" w:rsidR="00683AC3" w:rsidRDefault="00683AC3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C.U8</w:t>
            </w:r>
          </w:p>
          <w:p w14:paraId="1FEDF434" w14:textId="77777777" w:rsidR="005B3708" w:rsidRDefault="005B3708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C.K1</w:t>
            </w:r>
          </w:p>
          <w:p w14:paraId="06BE339B" w14:textId="77777777" w:rsidR="005B3708" w:rsidRDefault="005B3708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C.K2</w:t>
            </w:r>
          </w:p>
          <w:p w14:paraId="49CE6413" w14:textId="77777777" w:rsidR="005B3708" w:rsidRDefault="005B3708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C.K3</w:t>
            </w:r>
          </w:p>
          <w:p w14:paraId="0DE21189" w14:textId="77777777" w:rsidR="005B3708" w:rsidRDefault="005B3708" w:rsidP="005B3708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683AC3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ZPPOiE</w:t>
            </w:r>
            <w:r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C.K4</w:t>
            </w:r>
          </w:p>
          <w:p w14:paraId="350D337F" w14:textId="77777777" w:rsidR="009A2B68" w:rsidRPr="00EA0585" w:rsidRDefault="009A2B68" w:rsidP="005B3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67D4CF4" w14:textId="77777777" w:rsidR="00A446F2" w:rsidRPr="00EA0585" w:rsidRDefault="00A446F2" w:rsidP="00EA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244" w:rsidRPr="00EA0585" w14:paraId="0F38F4F3" w14:textId="77777777" w:rsidTr="005B3708">
        <w:trPr>
          <w:trHeight w:val="315"/>
        </w:trPr>
        <w:tc>
          <w:tcPr>
            <w:tcW w:w="10216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6E73D80D" w14:textId="77777777" w:rsidR="009C2244" w:rsidRPr="00EA0585" w:rsidRDefault="009C2244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D346CA5" w14:textId="77777777" w:rsidR="009C2244" w:rsidRPr="00EA0585" w:rsidRDefault="009C2244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9C2244" w:rsidRPr="00EA0585" w14:paraId="789758F7" w14:textId="77777777" w:rsidTr="005B3708">
        <w:trPr>
          <w:trHeight w:val="300"/>
        </w:trPr>
        <w:tc>
          <w:tcPr>
            <w:tcW w:w="6217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9BD43" w14:textId="77777777" w:rsidR="009C2244" w:rsidRPr="00EA0585" w:rsidRDefault="009C2244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7E628B" w14:textId="77777777" w:rsidR="009C2244" w:rsidRPr="00EA0585" w:rsidRDefault="009C2244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9C2244" w:rsidRPr="00EA0585" w14:paraId="772BBAF9" w14:textId="77777777" w:rsidTr="005B3708">
        <w:trPr>
          <w:trHeight w:val="315"/>
        </w:trPr>
        <w:tc>
          <w:tcPr>
            <w:tcW w:w="6217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3D0034" w14:textId="77777777" w:rsidR="009C2244" w:rsidRPr="00EA0585" w:rsidRDefault="009C2244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3DAA1F" w14:textId="77777777" w:rsidR="009C2244" w:rsidRPr="00EA0585" w:rsidRDefault="009C2244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181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B4624B" w14:textId="77777777" w:rsidR="009C2244" w:rsidRPr="00EA0585" w:rsidRDefault="009C2244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ECTS</w:t>
            </w:r>
          </w:p>
        </w:tc>
      </w:tr>
      <w:tr w:rsidR="009C2244" w:rsidRPr="00EA0585" w14:paraId="12986EDE" w14:textId="77777777" w:rsidTr="005B3708">
        <w:trPr>
          <w:trHeight w:val="280"/>
        </w:trPr>
        <w:tc>
          <w:tcPr>
            <w:tcW w:w="10216" w:type="dxa"/>
            <w:gridSpan w:val="4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B0D997" w14:textId="77777777" w:rsidR="009C2244" w:rsidRPr="00EA0585" w:rsidRDefault="009C2244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220B7" w:rsidRPr="00EA0585" w14:paraId="2264B89F" w14:textId="77777777" w:rsidTr="005B3708">
        <w:trPr>
          <w:trHeight w:val="238"/>
        </w:trPr>
        <w:tc>
          <w:tcPr>
            <w:tcW w:w="298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FB88" w14:textId="77777777" w:rsidR="002220B7" w:rsidRPr="00EA0585" w:rsidRDefault="00B72770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Forma zajęć </w:t>
            </w:r>
          </w:p>
        </w:tc>
        <w:tc>
          <w:tcPr>
            <w:tcW w:w="32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9C27" w14:textId="77777777" w:rsidR="002220B7" w:rsidRDefault="002220B7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</w:p>
          <w:p w14:paraId="15222E81" w14:textId="254FB5AF" w:rsidR="00B72770" w:rsidRPr="00EA0585" w:rsidRDefault="00B72770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46F">
              <w:rPr>
                <w:rFonts w:ascii="Times New Roman" w:hAnsi="Times New Roman"/>
                <w:sz w:val="16"/>
                <w:szCs w:val="16"/>
              </w:rPr>
              <w:t xml:space="preserve">(na terenie </w:t>
            </w:r>
            <w:r w:rsidR="005B3708">
              <w:rPr>
                <w:rFonts w:ascii="Times New Roman" w:hAnsi="Times New Roman"/>
                <w:sz w:val="16"/>
                <w:szCs w:val="16"/>
              </w:rPr>
              <w:t>AM)</w:t>
            </w:r>
          </w:p>
        </w:tc>
        <w:tc>
          <w:tcPr>
            <w:tcW w:w="14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ED664" w14:textId="77777777" w:rsidR="002220B7" w:rsidRDefault="00F519A1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2220B7"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  <w:p w14:paraId="605397C3" w14:textId="77777777" w:rsidR="00B72770" w:rsidRPr="00EA0585" w:rsidRDefault="00B72770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20117" w14:textId="77777777" w:rsidR="002220B7" w:rsidRPr="00EA0585" w:rsidRDefault="00F519A1" w:rsidP="00222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220B7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07C63" w14:textId="77777777" w:rsidR="002220B7" w:rsidRDefault="005477B7" w:rsidP="005B3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  <w:p w14:paraId="4550C22D" w14:textId="77777777" w:rsidR="00B72770" w:rsidRPr="00EA0585" w:rsidRDefault="00B72770" w:rsidP="005B3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360B85" w14:textId="77777777" w:rsidR="002220B7" w:rsidRPr="00EA0585" w:rsidRDefault="005477B7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2220B7" w:rsidRPr="00EA0585" w14:paraId="5FC8D09A" w14:textId="77777777" w:rsidTr="005B3708">
        <w:trPr>
          <w:trHeight w:val="238"/>
        </w:trPr>
        <w:tc>
          <w:tcPr>
            <w:tcW w:w="2985" w:type="dxa"/>
            <w:gridSpan w:val="11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744C" w14:textId="77777777" w:rsidR="002220B7" w:rsidRPr="00EA0585" w:rsidRDefault="002220B7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347F" w14:textId="77777777" w:rsidR="002220B7" w:rsidRPr="00EA0585" w:rsidRDefault="002220B7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  <w:r w:rsidR="00F519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praktyczne </w:t>
            </w:r>
          </w:p>
        </w:tc>
        <w:tc>
          <w:tcPr>
            <w:tcW w:w="14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980B" w14:textId="77777777" w:rsidR="002220B7" w:rsidRPr="00EA0585" w:rsidRDefault="00F519A1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220B7"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7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C8C4" w14:textId="77777777" w:rsidR="002220B7" w:rsidRPr="00EA0585" w:rsidRDefault="002220B7" w:rsidP="00222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012F" w14:textId="77777777" w:rsidR="002220B7" w:rsidRPr="00EA0585" w:rsidRDefault="005477B7" w:rsidP="005B3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895D2F" w14:textId="77777777" w:rsidR="002220B7" w:rsidRPr="00EA0585" w:rsidRDefault="002220B7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0B7" w:rsidRPr="00EA0585" w14:paraId="4CE13782" w14:textId="77777777" w:rsidTr="005B3708">
        <w:trPr>
          <w:trHeight w:val="251"/>
        </w:trPr>
        <w:tc>
          <w:tcPr>
            <w:tcW w:w="2985" w:type="dxa"/>
            <w:gridSpan w:val="11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9FF4" w14:textId="77777777" w:rsidR="002220B7" w:rsidRPr="00EA0585" w:rsidRDefault="002220B7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1EB7" w14:textId="77777777" w:rsidR="002220B7" w:rsidRPr="00EA0585" w:rsidRDefault="00F519A1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 MCSM</w:t>
            </w:r>
          </w:p>
        </w:tc>
        <w:tc>
          <w:tcPr>
            <w:tcW w:w="14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52D6" w14:textId="77777777" w:rsidR="002220B7" w:rsidRPr="00EA0585" w:rsidRDefault="002220B7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5h</w:t>
            </w:r>
          </w:p>
        </w:tc>
        <w:tc>
          <w:tcPr>
            <w:tcW w:w="7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9510" w14:textId="77777777" w:rsidR="002220B7" w:rsidRPr="00EA0585" w:rsidRDefault="002220B7" w:rsidP="00222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05EEF" w14:textId="77777777" w:rsidR="002220B7" w:rsidRPr="00EA0585" w:rsidRDefault="005477B7" w:rsidP="005B3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69B50" w14:textId="77777777" w:rsidR="002220B7" w:rsidRPr="00EA0585" w:rsidRDefault="002220B7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0B7" w:rsidRPr="00EA0585" w14:paraId="2B547D44" w14:textId="77777777" w:rsidTr="005B3708">
        <w:trPr>
          <w:trHeight w:val="429"/>
        </w:trPr>
        <w:tc>
          <w:tcPr>
            <w:tcW w:w="6217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6258" w14:textId="77777777" w:rsidR="002220B7" w:rsidRPr="00EA0585" w:rsidRDefault="002220B7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4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CE4A" w14:textId="77777777" w:rsidR="002220B7" w:rsidRPr="00EA0585" w:rsidRDefault="002220B7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2EE4B2" w14:textId="77777777" w:rsidR="002220B7" w:rsidRPr="00EA0585" w:rsidRDefault="002220B7" w:rsidP="00222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084539" w14:textId="77777777" w:rsidR="002220B7" w:rsidRPr="00EA0585" w:rsidRDefault="002220B7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2244" w:rsidRPr="00EA0585" w14:paraId="03BB8E48" w14:textId="77777777" w:rsidTr="005B3708">
        <w:trPr>
          <w:trHeight w:val="338"/>
        </w:trPr>
        <w:tc>
          <w:tcPr>
            <w:tcW w:w="10216" w:type="dxa"/>
            <w:gridSpan w:val="4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56605C" w14:textId="77777777" w:rsidR="009C2244" w:rsidRPr="00EA0585" w:rsidRDefault="009C2244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EA058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220B7" w:rsidRPr="00EA0585" w14:paraId="2682A07F" w14:textId="77777777" w:rsidTr="005B3708">
        <w:trPr>
          <w:trHeight w:val="351"/>
        </w:trPr>
        <w:tc>
          <w:tcPr>
            <w:tcW w:w="6217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0000" w14:textId="59B6E4AC" w:rsidR="002220B7" w:rsidRPr="00EA0585" w:rsidRDefault="002220B7" w:rsidP="00EA05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Przygotowanie się do </w:t>
            </w:r>
            <w:r w:rsidR="00684C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zaliczenia 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2E168" w14:textId="55B7FDFE" w:rsidR="002220B7" w:rsidRPr="00EA0585" w:rsidRDefault="00684C7B" w:rsidP="00EA0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B370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8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6E31B8" w14:textId="77777777" w:rsidR="002220B7" w:rsidRPr="00EA0585" w:rsidRDefault="005477B7" w:rsidP="00222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7618A4" w14:textId="7D8FE84F" w:rsidR="002220B7" w:rsidRPr="00EA0585" w:rsidRDefault="005B3708" w:rsidP="00EA0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684C7B"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39C1947" w14:textId="77777777" w:rsidR="002220B7" w:rsidRPr="00EA0585" w:rsidRDefault="005477B7" w:rsidP="00EA0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2220B7" w:rsidRPr="00EA0585" w14:paraId="447E36CA" w14:textId="77777777" w:rsidTr="005B3708">
        <w:trPr>
          <w:trHeight w:val="362"/>
        </w:trPr>
        <w:tc>
          <w:tcPr>
            <w:tcW w:w="6217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EA98" w14:textId="77777777" w:rsidR="002220B7" w:rsidRPr="00EA0585" w:rsidRDefault="002220B7" w:rsidP="00EA05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DD8" w14:textId="7408F47E" w:rsidR="002220B7" w:rsidRPr="00EA0585" w:rsidRDefault="00684C7B" w:rsidP="00EA0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B370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88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F49E6C" w14:textId="77777777" w:rsidR="002220B7" w:rsidRPr="00EA0585" w:rsidRDefault="002220B7" w:rsidP="00EA0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6E95F6" w14:textId="0D4FEBEA" w:rsidR="002220B7" w:rsidRPr="00EA0585" w:rsidRDefault="00AD3FAE" w:rsidP="00EA0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477B7">
              <w:rPr>
                <w:rFonts w:ascii="Times New Roman" w:hAnsi="Times New Roman"/>
                <w:sz w:val="20"/>
                <w:szCs w:val="20"/>
              </w:rPr>
              <w:t>,</w:t>
            </w:r>
            <w:r w:rsidR="00684C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627BDA9A" w14:textId="77777777" w:rsidR="002220B7" w:rsidRPr="00EA0585" w:rsidRDefault="002220B7" w:rsidP="00EA0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0B7" w:rsidRPr="00EA0585" w14:paraId="1F46E25F" w14:textId="77777777" w:rsidTr="005B3708">
        <w:trPr>
          <w:trHeight w:val="300"/>
        </w:trPr>
        <w:tc>
          <w:tcPr>
            <w:tcW w:w="6217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8ABFD" w14:textId="77777777" w:rsidR="002220B7" w:rsidRPr="00EA0585" w:rsidRDefault="002220B7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sz w:val="20"/>
                <w:szCs w:val="20"/>
              </w:rPr>
              <w:lastRenderedPageBreak/>
              <w:t>Przygotowanie się do zajęć, w tym studiowanie zalecanej literatury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E320" w14:textId="09D5F82A" w:rsidR="002220B7" w:rsidRPr="00EA0585" w:rsidRDefault="00684C7B" w:rsidP="00EA0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B370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8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8A810C6" w14:textId="77777777" w:rsidR="002220B7" w:rsidRPr="00EA0585" w:rsidRDefault="002220B7" w:rsidP="00EA0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86713" w14:textId="59C7D520" w:rsidR="002220B7" w:rsidRPr="00EA0585" w:rsidRDefault="00AD3FAE" w:rsidP="00EA0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84C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B73A5D" w14:textId="77777777" w:rsidR="002220B7" w:rsidRPr="00EA0585" w:rsidRDefault="002220B7" w:rsidP="00EA0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44" w:rsidRPr="00EA0585" w14:paraId="4419937A" w14:textId="77777777" w:rsidTr="005B3708">
        <w:trPr>
          <w:trHeight w:val="300"/>
        </w:trPr>
        <w:tc>
          <w:tcPr>
            <w:tcW w:w="6217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0F27" w14:textId="77777777" w:rsidR="009C2244" w:rsidRPr="00EA0585" w:rsidRDefault="009C2244" w:rsidP="00EA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57A8" w14:textId="479890BD" w:rsidR="009C2244" w:rsidRPr="002220B7" w:rsidRDefault="00684C7B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2220B7" w:rsidRPr="002220B7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1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D8B80C" w14:textId="77777777" w:rsidR="009C2244" w:rsidRPr="00EA0585" w:rsidRDefault="009C2244" w:rsidP="00EA0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44" w:rsidRPr="00EA0585" w14:paraId="143CEE13" w14:textId="77777777" w:rsidTr="005B3708">
        <w:trPr>
          <w:trHeight w:val="315"/>
        </w:trPr>
        <w:tc>
          <w:tcPr>
            <w:tcW w:w="621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243B978C" w14:textId="77777777" w:rsidR="009C2244" w:rsidRPr="00EA0585" w:rsidRDefault="009C2244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399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1D31A2BD" w14:textId="77777777" w:rsidR="009C2244" w:rsidRPr="00EA0585" w:rsidRDefault="00F519A1" w:rsidP="00EA05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9C2244" w:rsidRPr="00EA0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</w:p>
        </w:tc>
      </w:tr>
    </w:tbl>
    <w:p w14:paraId="00861856" w14:textId="77777777" w:rsidR="00DC59E3" w:rsidRPr="00EA0585" w:rsidRDefault="00DC59E3" w:rsidP="00EA058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0585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33604F05" w14:textId="287C3E0A" w:rsidR="00DC59E3" w:rsidRPr="00EA0585" w:rsidRDefault="00D31F1F" w:rsidP="00EA05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</w:t>
      </w:r>
      <w:r w:rsidR="00DC59E3" w:rsidRPr="00EA0585">
        <w:rPr>
          <w:rFonts w:ascii="Times New Roman" w:hAnsi="Times New Roman"/>
          <w:sz w:val="20"/>
          <w:szCs w:val="20"/>
        </w:rPr>
        <w:t xml:space="preserve"> punktów ECTS = </w:t>
      </w:r>
      <w:r w:rsidR="00684C7B">
        <w:rPr>
          <w:rFonts w:ascii="Times New Roman" w:hAnsi="Times New Roman"/>
          <w:sz w:val="20"/>
          <w:szCs w:val="20"/>
        </w:rPr>
        <w:t>32</w:t>
      </w:r>
      <w:r w:rsidR="005B3708">
        <w:rPr>
          <w:rFonts w:ascii="Times New Roman" w:hAnsi="Times New Roman"/>
          <w:sz w:val="20"/>
          <w:szCs w:val="20"/>
        </w:rPr>
        <w:t xml:space="preserve"> </w:t>
      </w:r>
      <w:r w:rsidR="00DC59E3" w:rsidRPr="00EA0585">
        <w:rPr>
          <w:rFonts w:ascii="Times New Roman" w:hAnsi="Times New Roman"/>
          <w:sz w:val="20"/>
          <w:szCs w:val="20"/>
        </w:rPr>
        <w:t xml:space="preserve">godz.:25 godz. = </w:t>
      </w:r>
      <w:r w:rsidR="00684C7B">
        <w:rPr>
          <w:rFonts w:ascii="Times New Roman" w:hAnsi="Times New Roman"/>
          <w:sz w:val="20"/>
          <w:szCs w:val="20"/>
        </w:rPr>
        <w:t>1,3</w:t>
      </w:r>
      <w:r w:rsidR="005B3708">
        <w:rPr>
          <w:rFonts w:ascii="Times New Roman" w:hAnsi="Times New Roman"/>
          <w:sz w:val="20"/>
          <w:szCs w:val="20"/>
        </w:rPr>
        <w:t xml:space="preserve"> </w:t>
      </w:r>
      <w:r w:rsidR="00560F9E" w:rsidRPr="00EA0585">
        <w:rPr>
          <w:rFonts w:ascii="Times New Roman" w:hAnsi="Times New Roman"/>
          <w:sz w:val="20"/>
          <w:szCs w:val="20"/>
        </w:rPr>
        <w:t xml:space="preserve">ECTS i </w:t>
      </w:r>
      <w:r w:rsidR="005477B7">
        <w:rPr>
          <w:rFonts w:ascii="Times New Roman" w:hAnsi="Times New Roman"/>
          <w:sz w:val="20"/>
          <w:szCs w:val="20"/>
        </w:rPr>
        <w:t>3</w:t>
      </w:r>
      <w:r w:rsidR="00684C7B">
        <w:rPr>
          <w:rFonts w:ascii="Times New Roman" w:hAnsi="Times New Roman"/>
          <w:sz w:val="20"/>
          <w:szCs w:val="20"/>
        </w:rPr>
        <w:t>2</w:t>
      </w:r>
      <w:r w:rsidR="00DC59E3" w:rsidRPr="00EA0585">
        <w:rPr>
          <w:rFonts w:ascii="Times New Roman" w:hAnsi="Times New Roman"/>
          <w:sz w:val="20"/>
          <w:szCs w:val="20"/>
        </w:rPr>
        <w:t>godz.:</w:t>
      </w:r>
      <w:r w:rsidR="00684C7B">
        <w:rPr>
          <w:rFonts w:ascii="Times New Roman" w:hAnsi="Times New Roman"/>
          <w:sz w:val="20"/>
          <w:szCs w:val="20"/>
        </w:rPr>
        <w:t>2</w:t>
      </w:r>
      <w:r w:rsidR="005B3708">
        <w:rPr>
          <w:rFonts w:ascii="Times New Roman" w:hAnsi="Times New Roman"/>
          <w:sz w:val="20"/>
          <w:szCs w:val="20"/>
        </w:rPr>
        <w:t>5</w:t>
      </w:r>
      <w:r w:rsidR="00DC59E3" w:rsidRPr="00EA0585">
        <w:rPr>
          <w:rFonts w:ascii="Times New Roman" w:hAnsi="Times New Roman"/>
          <w:sz w:val="20"/>
          <w:szCs w:val="20"/>
        </w:rPr>
        <w:t xml:space="preserve"> godz. =</w:t>
      </w:r>
      <w:r w:rsidR="005B3708">
        <w:rPr>
          <w:rFonts w:ascii="Times New Roman" w:hAnsi="Times New Roman"/>
          <w:sz w:val="20"/>
          <w:szCs w:val="20"/>
        </w:rPr>
        <w:t>1,</w:t>
      </w:r>
      <w:r w:rsidR="00684C7B">
        <w:rPr>
          <w:rFonts w:ascii="Times New Roman" w:hAnsi="Times New Roman"/>
          <w:sz w:val="20"/>
          <w:szCs w:val="20"/>
        </w:rPr>
        <w:t>0</w:t>
      </w:r>
      <w:r w:rsidR="00DC59E3" w:rsidRPr="00EA0585">
        <w:rPr>
          <w:rFonts w:ascii="Times New Roman" w:hAnsi="Times New Roman"/>
          <w:sz w:val="20"/>
          <w:szCs w:val="20"/>
        </w:rPr>
        <w:t xml:space="preserve"> ECTS </w:t>
      </w:r>
    </w:p>
    <w:p w14:paraId="10C43A01" w14:textId="77777777" w:rsidR="00DC59E3" w:rsidRDefault="00F276C7" w:rsidP="00EA05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A0585">
        <w:rPr>
          <w:rFonts w:ascii="Times New Roman" w:hAnsi="Times New Roman"/>
          <w:b/>
          <w:sz w:val="20"/>
          <w:szCs w:val="20"/>
        </w:rPr>
        <w:t xml:space="preserve">(średnio </w:t>
      </w:r>
      <w:r w:rsidR="005477B7">
        <w:rPr>
          <w:rFonts w:ascii="Times New Roman" w:hAnsi="Times New Roman"/>
          <w:b/>
          <w:sz w:val="20"/>
          <w:szCs w:val="20"/>
        </w:rPr>
        <w:t>1</w:t>
      </w:r>
      <w:r w:rsidR="00DC59E3" w:rsidRPr="00EA0585">
        <w:rPr>
          <w:rFonts w:ascii="Times New Roman" w:hAnsi="Times New Roman"/>
          <w:b/>
          <w:sz w:val="20"/>
          <w:szCs w:val="20"/>
        </w:rPr>
        <w:t xml:space="preserve"> pkt. ECTS)</w:t>
      </w:r>
    </w:p>
    <w:p w14:paraId="50E6CB4C" w14:textId="77777777" w:rsidR="005B3708" w:rsidRDefault="005B3708" w:rsidP="005B370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Pr="00A41402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 xml:space="preserve"> zajęcia na terenie AM</w:t>
      </w:r>
    </w:p>
    <w:p w14:paraId="4111F076" w14:textId="77777777" w:rsidR="005B3708" w:rsidRDefault="005B3708" w:rsidP="005B370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1402">
        <w:rPr>
          <w:rFonts w:ascii="Times New Roman" w:hAnsi="Times New Roman"/>
          <w:sz w:val="16"/>
          <w:szCs w:val="16"/>
        </w:rPr>
        <w:t>5***</w:t>
      </w:r>
      <w:r>
        <w:rPr>
          <w:rFonts w:ascii="Times New Roman" w:hAnsi="Times New Roman"/>
          <w:sz w:val="16"/>
          <w:szCs w:val="16"/>
        </w:rPr>
        <w:t xml:space="preserve"> zajęcia e-learning </w:t>
      </w:r>
    </w:p>
    <w:p w14:paraId="6842AE24" w14:textId="77777777" w:rsidR="005B3708" w:rsidRPr="000A30C4" w:rsidRDefault="005B3708" w:rsidP="005B3708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bookmarkStart w:id="0" w:name="_Hlk130206281"/>
      <w:r w:rsidRPr="000A30C4">
        <w:rPr>
          <w:rFonts w:ascii="Times New Roman" w:hAnsi="Times New Roman"/>
          <w:b/>
          <w:bCs/>
          <w:sz w:val="16"/>
          <w:szCs w:val="16"/>
        </w:rPr>
        <w:t>Uwaga, ostateczny wynik ECTS dla przedmiotu jest liczą całkowitą przy  mniej niż 0,5 ECTS zaokrąglamy poniżej, np.: 1,3ECTS=1,0 ECTS</w:t>
      </w:r>
    </w:p>
    <w:p w14:paraId="611F7BA9" w14:textId="77777777" w:rsidR="005B3708" w:rsidRPr="000A30C4" w:rsidRDefault="005B3708" w:rsidP="005B3708">
      <w:pPr>
        <w:spacing w:after="0" w:line="240" w:lineRule="auto"/>
        <w:rPr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przy  więcej niż 0,5 ECTS zaokrąglamy powyżej , np.: 1,6 ECTS=2,0 ECTS</w:t>
      </w:r>
    </w:p>
    <w:bookmarkEnd w:id="0"/>
    <w:p w14:paraId="7E5C7692" w14:textId="77777777" w:rsidR="009B3C3C" w:rsidRPr="00EA0585" w:rsidRDefault="009B3C3C" w:rsidP="00EA0585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6077"/>
        <w:gridCol w:w="1134"/>
        <w:gridCol w:w="1134"/>
      </w:tblGrid>
      <w:tr w:rsidR="009B3C3C" w:rsidRPr="00EA0585" w14:paraId="2469271B" w14:textId="77777777" w:rsidTr="00FC78F4">
        <w:trPr>
          <w:trHeight w:val="284"/>
        </w:trPr>
        <w:tc>
          <w:tcPr>
            <w:tcW w:w="9781" w:type="dxa"/>
            <w:gridSpan w:val="4"/>
            <w:vAlign w:val="center"/>
          </w:tcPr>
          <w:p w14:paraId="3C3DA82A" w14:textId="77777777" w:rsidR="009B3C3C" w:rsidRPr="00EA0585" w:rsidRDefault="009B3C3C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TREŚCI  PROGRAMOWE</w:t>
            </w:r>
          </w:p>
        </w:tc>
      </w:tr>
      <w:tr w:rsidR="009B3C3C" w:rsidRPr="00EA0585" w14:paraId="1E289287" w14:textId="77777777" w:rsidTr="00C84252">
        <w:trPr>
          <w:trHeight w:val="284"/>
        </w:trPr>
        <w:tc>
          <w:tcPr>
            <w:tcW w:w="1436" w:type="dxa"/>
          </w:tcPr>
          <w:p w14:paraId="710DF419" w14:textId="77777777" w:rsidR="009B3C3C" w:rsidRPr="00EA0585" w:rsidRDefault="009B3C3C" w:rsidP="00EA058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  <w:t>FORMA ZAJĘĆ</w:t>
            </w:r>
          </w:p>
        </w:tc>
        <w:tc>
          <w:tcPr>
            <w:tcW w:w="6077" w:type="dxa"/>
            <w:vAlign w:val="center"/>
          </w:tcPr>
          <w:p w14:paraId="3F5A5340" w14:textId="77777777" w:rsidR="009B3C3C" w:rsidRPr="00EA0585" w:rsidRDefault="009B3C3C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1134" w:type="dxa"/>
            <w:vAlign w:val="center"/>
          </w:tcPr>
          <w:p w14:paraId="073894F2" w14:textId="77777777" w:rsidR="009B3C3C" w:rsidRPr="00EA0585" w:rsidRDefault="009B3C3C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vAlign w:val="center"/>
          </w:tcPr>
          <w:p w14:paraId="20B6C176" w14:textId="77777777" w:rsidR="009B3C3C" w:rsidRPr="00EA0585" w:rsidRDefault="009B3C3C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GODZIN</w:t>
            </w:r>
          </w:p>
        </w:tc>
      </w:tr>
      <w:tr w:rsidR="00E91D05" w:rsidRPr="00EA0585" w14:paraId="3B38B1FD" w14:textId="77777777" w:rsidTr="00C84252">
        <w:trPr>
          <w:trHeight w:val="284"/>
        </w:trPr>
        <w:tc>
          <w:tcPr>
            <w:tcW w:w="1436" w:type="dxa"/>
            <w:vMerge w:val="restart"/>
          </w:tcPr>
          <w:p w14:paraId="158A0389" w14:textId="77777777" w:rsidR="00E91D05" w:rsidRPr="00EA0585" w:rsidRDefault="00C84252" w:rsidP="00EA058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  <w:t>Wykłady</w:t>
            </w:r>
          </w:p>
        </w:tc>
        <w:tc>
          <w:tcPr>
            <w:tcW w:w="6077" w:type="dxa"/>
            <w:vAlign w:val="center"/>
          </w:tcPr>
          <w:p w14:paraId="6AB664FA" w14:textId="77777777" w:rsidR="00E91D05" w:rsidRPr="00EA0585" w:rsidRDefault="009D0755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W1- </w:t>
            </w:r>
            <w:r w:rsidR="00C84252" w:rsidRPr="00EA0585">
              <w:rPr>
                <w:rFonts w:ascii="Times New Roman" w:hAnsi="Times New Roman"/>
                <w:sz w:val="20"/>
                <w:szCs w:val="20"/>
              </w:rPr>
              <w:t xml:space="preserve"> Kierunki rozwoju pielęgniarstwa diabetologicznego.</w:t>
            </w:r>
            <w:r w:rsidR="006C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53A9" w:rsidRPr="00EA058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="006C53A9">
              <w:rPr>
                <w:rFonts w:ascii="Times New Roman" w:hAnsi="Times New Roman"/>
                <w:sz w:val="20"/>
                <w:szCs w:val="20"/>
              </w:rPr>
              <w:br/>
            </w:r>
            <w:r w:rsidR="006C53A9" w:rsidRPr="00EA0585">
              <w:rPr>
                <w:rFonts w:ascii="Times New Roman" w:hAnsi="Times New Roman"/>
                <w:sz w:val="20"/>
                <w:szCs w:val="20"/>
              </w:rPr>
              <w:t xml:space="preserve"> i specyfika opieki pielęgniarskiej w diabetologii.</w:t>
            </w:r>
          </w:p>
        </w:tc>
        <w:tc>
          <w:tcPr>
            <w:tcW w:w="1134" w:type="dxa"/>
            <w:vAlign w:val="center"/>
          </w:tcPr>
          <w:p w14:paraId="724CAC39" w14:textId="77777777" w:rsidR="00E91D05" w:rsidRPr="00EA0585" w:rsidRDefault="009D0755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14:paraId="02780C02" w14:textId="77777777" w:rsidR="00E91D05" w:rsidRPr="00EA0585" w:rsidRDefault="005477B7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C84252" w:rsidRPr="00EA0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</w:t>
            </w:r>
          </w:p>
          <w:p w14:paraId="52716199" w14:textId="77777777" w:rsidR="00E91D05" w:rsidRPr="00EA0585" w:rsidRDefault="00E91D05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B9FF40" w14:textId="77777777" w:rsidR="00E91D05" w:rsidRPr="00EA0585" w:rsidRDefault="00E91D05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48234D6" w14:textId="77777777" w:rsidR="00E91D05" w:rsidRPr="00EA0585" w:rsidRDefault="00E91D05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31AF83" w14:textId="77777777" w:rsidR="00E91D05" w:rsidRPr="00EA0585" w:rsidRDefault="00E91D05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271027" w14:textId="77777777" w:rsidR="00E91D05" w:rsidRPr="00EA0585" w:rsidRDefault="00E91D05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A380A9" w14:textId="77777777" w:rsidR="00E91D05" w:rsidRPr="00EA0585" w:rsidRDefault="00E91D05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8B9ABA" w14:textId="77777777" w:rsidR="00E91D05" w:rsidRPr="00EA0585" w:rsidRDefault="00E91D05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5BBA869" w14:textId="77777777" w:rsidR="00E91D05" w:rsidRPr="00EA0585" w:rsidRDefault="00E91D05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1D05" w:rsidRPr="00EA0585" w14:paraId="31FF9DEE" w14:textId="77777777" w:rsidTr="00C84252">
        <w:trPr>
          <w:trHeight w:val="284"/>
        </w:trPr>
        <w:tc>
          <w:tcPr>
            <w:tcW w:w="1436" w:type="dxa"/>
            <w:vMerge/>
          </w:tcPr>
          <w:p w14:paraId="09111BD8" w14:textId="77777777" w:rsidR="00E91D05" w:rsidRPr="00EA0585" w:rsidRDefault="00E91D05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  <w:tcBorders>
              <w:right w:val="single" w:sz="4" w:space="0" w:color="auto"/>
            </w:tcBorders>
            <w:vAlign w:val="center"/>
          </w:tcPr>
          <w:p w14:paraId="7065D447" w14:textId="77777777" w:rsidR="00E91D05" w:rsidRPr="00EA0585" w:rsidRDefault="009D0755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W2- </w:t>
            </w:r>
            <w:r w:rsidR="00C84252" w:rsidRPr="00EA0585">
              <w:rPr>
                <w:rFonts w:ascii="Times New Roman" w:hAnsi="Times New Roman"/>
                <w:sz w:val="20"/>
                <w:szCs w:val="20"/>
              </w:rPr>
              <w:t>Teorie i proces pielęgnowania w opiece nad pacjentem diabetologicznym.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D8DAB72" w14:textId="77777777" w:rsidR="00E91D05" w:rsidRPr="00EA0585" w:rsidRDefault="009D0755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0EF6ED70" w14:textId="77777777" w:rsidR="00E91D05" w:rsidRPr="00EA0585" w:rsidRDefault="00E91D05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1D05" w:rsidRPr="00EA0585" w14:paraId="7BCC78F0" w14:textId="77777777" w:rsidTr="00C84252">
        <w:trPr>
          <w:trHeight w:val="284"/>
        </w:trPr>
        <w:tc>
          <w:tcPr>
            <w:tcW w:w="1436" w:type="dxa"/>
            <w:vMerge/>
          </w:tcPr>
          <w:p w14:paraId="365A8ECD" w14:textId="77777777" w:rsidR="00E91D05" w:rsidRPr="00EA0585" w:rsidRDefault="00E91D05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  <w:vAlign w:val="center"/>
          </w:tcPr>
          <w:p w14:paraId="4B25120F" w14:textId="77777777" w:rsidR="00E91D05" w:rsidRPr="00EA0585" w:rsidRDefault="009D0755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W3- </w:t>
            </w:r>
            <w:r w:rsidR="00C84252" w:rsidRPr="00EA0585">
              <w:rPr>
                <w:rFonts w:ascii="Times New Roman" w:hAnsi="Times New Roman"/>
                <w:sz w:val="20"/>
                <w:szCs w:val="20"/>
              </w:rPr>
              <w:t xml:space="preserve"> Problemy zdrowotne, psychologiczne, rodzinne, społeczne, zawodowe chorych na cukrzycę.</w:t>
            </w:r>
          </w:p>
        </w:tc>
        <w:tc>
          <w:tcPr>
            <w:tcW w:w="1134" w:type="dxa"/>
            <w:vAlign w:val="center"/>
          </w:tcPr>
          <w:p w14:paraId="68329D24" w14:textId="77777777" w:rsidR="00E91D05" w:rsidRPr="00EA0585" w:rsidRDefault="009D0755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78C36A28" w14:textId="77777777" w:rsidR="00E91D05" w:rsidRPr="00EA0585" w:rsidRDefault="00E91D05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1D05" w:rsidRPr="00EA0585" w14:paraId="72AC761D" w14:textId="77777777" w:rsidTr="00C84252">
        <w:trPr>
          <w:trHeight w:val="284"/>
        </w:trPr>
        <w:tc>
          <w:tcPr>
            <w:tcW w:w="1436" w:type="dxa"/>
            <w:vMerge/>
          </w:tcPr>
          <w:p w14:paraId="6E488B7E" w14:textId="77777777" w:rsidR="00E91D05" w:rsidRPr="00EA0585" w:rsidRDefault="00E91D05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  <w:vAlign w:val="center"/>
          </w:tcPr>
          <w:p w14:paraId="701C47CC" w14:textId="77777777" w:rsidR="00E91D05" w:rsidRPr="00EA0585" w:rsidRDefault="009D0755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W4- </w:t>
            </w:r>
            <w:r w:rsidR="00C84252" w:rsidRPr="00EA0585">
              <w:rPr>
                <w:rFonts w:ascii="Times New Roman" w:hAnsi="Times New Roman"/>
                <w:sz w:val="20"/>
                <w:szCs w:val="20"/>
              </w:rPr>
              <w:t>Edukacja zdrowotna jako element terapii w cukrzycy.</w:t>
            </w:r>
            <w:r w:rsidR="006C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53A9" w:rsidRPr="00EA0585">
              <w:rPr>
                <w:rFonts w:ascii="Times New Roman" w:hAnsi="Times New Roman"/>
                <w:sz w:val="20"/>
                <w:szCs w:val="20"/>
              </w:rPr>
              <w:t>Główne obszary edukacji zdrowotnej pacjenta z cukrzycą.</w:t>
            </w:r>
          </w:p>
        </w:tc>
        <w:tc>
          <w:tcPr>
            <w:tcW w:w="1134" w:type="dxa"/>
            <w:vAlign w:val="center"/>
          </w:tcPr>
          <w:p w14:paraId="07FB5406" w14:textId="77777777" w:rsidR="00E91D05" w:rsidRPr="00EA0585" w:rsidRDefault="009D0755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4FD327D8" w14:textId="77777777" w:rsidR="00E91D05" w:rsidRPr="00EA0585" w:rsidRDefault="00E91D05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1D05" w:rsidRPr="00EA0585" w14:paraId="2E23D2DD" w14:textId="77777777" w:rsidTr="00C84252">
        <w:trPr>
          <w:trHeight w:val="284"/>
        </w:trPr>
        <w:tc>
          <w:tcPr>
            <w:tcW w:w="1436" w:type="dxa"/>
            <w:vMerge/>
          </w:tcPr>
          <w:p w14:paraId="5D3C1EE9" w14:textId="77777777" w:rsidR="00E91D05" w:rsidRPr="00EA0585" w:rsidRDefault="00E91D05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  <w:vAlign w:val="center"/>
          </w:tcPr>
          <w:p w14:paraId="667AAB88" w14:textId="77777777" w:rsidR="00E91D05" w:rsidRPr="00EA0585" w:rsidRDefault="009D0755" w:rsidP="00EA05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W5- </w:t>
            </w:r>
            <w:r w:rsidR="00C84252" w:rsidRPr="00EA0585">
              <w:rPr>
                <w:rFonts w:ascii="Times New Roman" w:hAnsi="Times New Roman"/>
                <w:sz w:val="20"/>
                <w:szCs w:val="20"/>
              </w:rPr>
              <w:t>Zasady konstruowania programów edukacyjnych w zakresie stylu życia, samoobserwacji i samopielęgnacji chorych na cukrzycę i ich rodzin.</w:t>
            </w:r>
          </w:p>
        </w:tc>
        <w:tc>
          <w:tcPr>
            <w:tcW w:w="1134" w:type="dxa"/>
            <w:vAlign w:val="center"/>
          </w:tcPr>
          <w:p w14:paraId="0B1366E9" w14:textId="77777777" w:rsidR="00E91D05" w:rsidRPr="00EA0585" w:rsidRDefault="009D0755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14:paraId="025FBEB5" w14:textId="77777777" w:rsidR="00E91D05" w:rsidRPr="00EA0585" w:rsidRDefault="00E91D05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3C3C" w:rsidRPr="00EA0585" w14:paraId="73BD5BE6" w14:textId="77777777" w:rsidTr="00C84252">
        <w:trPr>
          <w:trHeight w:val="284"/>
        </w:trPr>
        <w:tc>
          <w:tcPr>
            <w:tcW w:w="1436" w:type="dxa"/>
          </w:tcPr>
          <w:p w14:paraId="2F5D291A" w14:textId="77777777" w:rsidR="009B3C3C" w:rsidRPr="00EA0585" w:rsidRDefault="009B3C3C" w:rsidP="00EA058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  <w:t>FORMA ZAJĘĆ</w:t>
            </w:r>
          </w:p>
        </w:tc>
        <w:tc>
          <w:tcPr>
            <w:tcW w:w="6077" w:type="dxa"/>
            <w:vAlign w:val="center"/>
          </w:tcPr>
          <w:p w14:paraId="23FE997F" w14:textId="77777777" w:rsidR="009B3C3C" w:rsidRPr="00EA0585" w:rsidRDefault="009B3C3C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1134" w:type="dxa"/>
            <w:vAlign w:val="center"/>
          </w:tcPr>
          <w:p w14:paraId="795368D0" w14:textId="77777777" w:rsidR="009B3C3C" w:rsidRPr="00EA0585" w:rsidRDefault="009B3C3C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1134" w:type="dxa"/>
          </w:tcPr>
          <w:p w14:paraId="0FE8DEF0" w14:textId="77777777" w:rsidR="009B3C3C" w:rsidRPr="00EA0585" w:rsidRDefault="009B3C3C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GODZIN</w:t>
            </w:r>
          </w:p>
        </w:tc>
      </w:tr>
      <w:tr w:rsidR="002A30BC" w:rsidRPr="00EA0585" w14:paraId="4954A004" w14:textId="77777777" w:rsidTr="009D0755">
        <w:trPr>
          <w:trHeight w:val="284"/>
        </w:trPr>
        <w:tc>
          <w:tcPr>
            <w:tcW w:w="1436" w:type="dxa"/>
            <w:vMerge w:val="restart"/>
          </w:tcPr>
          <w:p w14:paraId="427B8808" w14:textId="77777777" w:rsidR="002A30BC" w:rsidRPr="00EA0585" w:rsidRDefault="002A30BC" w:rsidP="00EA058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Ćwiczenia</w:t>
            </w:r>
          </w:p>
          <w:p w14:paraId="181E6FF4" w14:textId="77777777" w:rsidR="002A30BC" w:rsidRPr="00EA0585" w:rsidRDefault="002A30BC" w:rsidP="00EA058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6077" w:type="dxa"/>
            <w:vAlign w:val="center"/>
          </w:tcPr>
          <w:p w14:paraId="62B99D55" w14:textId="77777777" w:rsidR="002A30BC" w:rsidRPr="00EA0585" w:rsidRDefault="009D0755" w:rsidP="00EA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Ćw.1- </w:t>
            </w:r>
            <w:r w:rsidR="002A30BC" w:rsidRPr="00EA0585">
              <w:rPr>
                <w:rFonts w:ascii="Times New Roman" w:hAnsi="Times New Roman"/>
                <w:sz w:val="20"/>
                <w:szCs w:val="20"/>
              </w:rPr>
              <w:t xml:space="preserve"> Planowanie opieki pielęgniarskiej wobec chorego na cukrzycę</w:t>
            </w:r>
            <w:r w:rsidR="00E11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D08">
              <w:rPr>
                <w:rFonts w:ascii="Times New Roman" w:hAnsi="Times New Roman"/>
                <w:sz w:val="20"/>
                <w:szCs w:val="20"/>
              </w:rPr>
              <w:br/>
              <w:t xml:space="preserve">w oparciu o standardy i procedury postępowania pielęgniarskiego </w:t>
            </w:r>
            <w:r w:rsidR="00E11D08">
              <w:rPr>
                <w:rFonts w:ascii="Times New Roman" w:hAnsi="Times New Roman"/>
                <w:sz w:val="20"/>
                <w:szCs w:val="20"/>
              </w:rPr>
              <w:br/>
              <w:t>w opiece nad pacjentem  w diabetologii.</w:t>
            </w:r>
          </w:p>
        </w:tc>
        <w:tc>
          <w:tcPr>
            <w:tcW w:w="1134" w:type="dxa"/>
            <w:vAlign w:val="center"/>
          </w:tcPr>
          <w:p w14:paraId="05D5C0D7" w14:textId="77777777" w:rsidR="002A30BC" w:rsidRPr="00EA0585" w:rsidRDefault="009D0755" w:rsidP="009D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14:paraId="7453AE5A" w14:textId="77777777" w:rsidR="002A30BC" w:rsidRPr="00EA0585" w:rsidRDefault="005477B7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2A30BC"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</w:t>
            </w:r>
          </w:p>
        </w:tc>
      </w:tr>
      <w:tr w:rsidR="002A30BC" w:rsidRPr="00EA0585" w14:paraId="347176E2" w14:textId="77777777" w:rsidTr="009D0755">
        <w:trPr>
          <w:trHeight w:val="284"/>
        </w:trPr>
        <w:tc>
          <w:tcPr>
            <w:tcW w:w="1436" w:type="dxa"/>
            <w:vMerge/>
          </w:tcPr>
          <w:p w14:paraId="4E8B93E4" w14:textId="77777777" w:rsidR="002A30BC" w:rsidRPr="00EA0585" w:rsidRDefault="002A30BC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  <w:vAlign w:val="center"/>
          </w:tcPr>
          <w:p w14:paraId="5BB574E2" w14:textId="77777777" w:rsidR="002A30BC" w:rsidRPr="00EA0585" w:rsidRDefault="009D0755" w:rsidP="00EA0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Ćw.2- </w:t>
            </w:r>
            <w:r w:rsidR="002A30BC" w:rsidRPr="00EA0585">
              <w:rPr>
                <w:rFonts w:ascii="Times New Roman" w:hAnsi="Times New Roman"/>
                <w:sz w:val="20"/>
                <w:szCs w:val="20"/>
              </w:rPr>
              <w:t xml:space="preserve"> Zadania pielęgniarki w aspekcie profilaktyki powikłań ostrych</w:t>
            </w:r>
            <w:r w:rsidR="002754F1">
              <w:rPr>
                <w:rFonts w:ascii="Times New Roman" w:hAnsi="Times New Roman"/>
                <w:sz w:val="20"/>
                <w:szCs w:val="20"/>
              </w:rPr>
              <w:br/>
            </w:r>
            <w:r w:rsidR="002A30BC" w:rsidRPr="00EA0585">
              <w:rPr>
                <w:rFonts w:ascii="Times New Roman" w:hAnsi="Times New Roman"/>
                <w:sz w:val="20"/>
                <w:szCs w:val="20"/>
              </w:rPr>
              <w:t xml:space="preserve"> i przewlekłych w cukrzycy.</w:t>
            </w:r>
          </w:p>
        </w:tc>
        <w:tc>
          <w:tcPr>
            <w:tcW w:w="1134" w:type="dxa"/>
            <w:vAlign w:val="center"/>
          </w:tcPr>
          <w:p w14:paraId="5B51E0E2" w14:textId="77777777" w:rsidR="002A30BC" w:rsidRPr="00EA0585" w:rsidRDefault="009D0755" w:rsidP="009D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6F2D35AF" w14:textId="77777777" w:rsidR="002A30BC" w:rsidRPr="00EA0585" w:rsidRDefault="002A30BC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78F4" w:rsidRPr="00EA0585" w14:paraId="693ED740" w14:textId="77777777" w:rsidTr="00C84252">
        <w:trPr>
          <w:trHeight w:val="284"/>
        </w:trPr>
        <w:tc>
          <w:tcPr>
            <w:tcW w:w="1436" w:type="dxa"/>
          </w:tcPr>
          <w:p w14:paraId="7FEA7CC3" w14:textId="77777777" w:rsidR="00FC78F4" w:rsidRPr="00EA0585" w:rsidRDefault="00FC78F4" w:rsidP="00EA058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  <w:t>FORMA ZAJĘĆ</w:t>
            </w:r>
          </w:p>
        </w:tc>
        <w:tc>
          <w:tcPr>
            <w:tcW w:w="6077" w:type="dxa"/>
            <w:vAlign w:val="center"/>
          </w:tcPr>
          <w:p w14:paraId="61C13BAD" w14:textId="77777777" w:rsidR="00FC78F4" w:rsidRPr="00EA0585" w:rsidRDefault="00FC78F4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1134" w:type="dxa"/>
            <w:vAlign w:val="center"/>
          </w:tcPr>
          <w:p w14:paraId="4D1B38FC" w14:textId="77777777" w:rsidR="00FC78F4" w:rsidRPr="00EA0585" w:rsidRDefault="00FC78F4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1134" w:type="dxa"/>
          </w:tcPr>
          <w:p w14:paraId="2865ECEC" w14:textId="77777777" w:rsidR="00FC78F4" w:rsidRPr="00EA0585" w:rsidRDefault="00FC78F4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GODZIN</w:t>
            </w:r>
          </w:p>
        </w:tc>
      </w:tr>
      <w:tr w:rsidR="00FC78F4" w:rsidRPr="00EA0585" w14:paraId="016E9D77" w14:textId="77777777" w:rsidTr="00C84252">
        <w:trPr>
          <w:trHeight w:val="284"/>
        </w:trPr>
        <w:tc>
          <w:tcPr>
            <w:tcW w:w="1436" w:type="dxa"/>
            <w:vMerge w:val="restart"/>
          </w:tcPr>
          <w:p w14:paraId="2AD490F6" w14:textId="77777777" w:rsidR="00FC78F4" w:rsidRPr="00EA0585" w:rsidRDefault="005477B7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Ćwiczenia MCSM </w:t>
            </w:r>
          </w:p>
        </w:tc>
        <w:tc>
          <w:tcPr>
            <w:tcW w:w="6077" w:type="dxa"/>
            <w:vAlign w:val="center"/>
          </w:tcPr>
          <w:p w14:paraId="37C9F79F" w14:textId="155E5B80" w:rsidR="00FC78F4" w:rsidRPr="00EA0585" w:rsidRDefault="00E772CA" w:rsidP="00EA0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MCSM1- </w:t>
            </w:r>
            <w:r w:rsidR="00DA2846">
              <w:rPr>
                <w:rFonts w:ascii="Times New Roman" w:hAnsi="Times New Roman"/>
                <w:sz w:val="20"/>
                <w:szCs w:val="20"/>
              </w:rPr>
              <w:t xml:space="preserve">Przeprowadzenie porady edukacyjnej wobec </w:t>
            </w:r>
            <w:r w:rsidR="00E653BF">
              <w:rPr>
                <w:rFonts w:ascii="Times New Roman" w:hAnsi="Times New Roman"/>
                <w:sz w:val="20"/>
                <w:szCs w:val="20"/>
              </w:rPr>
              <w:br/>
            </w:r>
            <w:r w:rsidR="00DA2846">
              <w:rPr>
                <w:rFonts w:ascii="Times New Roman" w:hAnsi="Times New Roman"/>
                <w:sz w:val="20"/>
                <w:szCs w:val="20"/>
              </w:rPr>
              <w:t>chorego</w:t>
            </w:r>
            <w:r w:rsidR="00E653BF">
              <w:rPr>
                <w:rFonts w:ascii="Times New Roman" w:hAnsi="Times New Roman"/>
                <w:sz w:val="20"/>
                <w:szCs w:val="20"/>
              </w:rPr>
              <w:t>/</w:t>
            </w:r>
            <w:r w:rsidR="00E653BF">
              <w:rPr>
                <w:rFonts w:ascii="Times New Roman" w:hAnsi="Times New Roman"/>
                <w:sz w:val="20"/>
                <w:szCs w:val="20"/>
              </w:rPr>
              <w:t>rodziny</w:t>
            </w:r>
            <w:r w:rsidR="00DA2846">
              <w:rPr>
                <w:rFonts w:ascii="Times New Roman" w:hAnsi="Times New Roman"/>
                <w:sz w:val="20"/>
                <w:szCs w:val="20"/>
              </w:rPr>
              <w:t xml:space="preserve"> na cukrzycę w różnych stanach i okresach choroby</w:t>
            </w:r>
            <w:r w:rsidR="00684C7B">
              <w:rPr>
                <w:rFonts w:ascii="Times New Roman" w:hAnsi="Times New Roman"/>
                <w:sz w:val="20"/>
                <w:szCs w:val="20"/>
              </w:rPr>
              <w:t xml:space="preserve">- scenariusz wysokiej wierności. </w:t>
            </w:r>
          </w:p>
        </w:tc>
        <w:tc>
          <w:tcPr>
            <w:tcW w:w="1134" w:type="dxa"/>
            <w:vAlign w:val="center"/>
          </w:tcPr>
          <w:p w14:paraId="5A2D68D3" w14:textId="77777777" w:rsidR="00FC78F4" w:rsidRPr="00EA0585" w:rsidRDefault="00E772CA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14:paraId="1B1B4D3B" w14:textId="77777777" w:rsidR="00FC78F4" w:rsidRPr="00EA0585" w:rsidRDefault="009052F7" w:rsidP="00EA0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5h</w:t>
            </w:r>
          </w:p>
        </w:tc>
      </w:tr>
      <w:tr w:rsidR="009052F7" w:rsidRPr="00EA0585" w14:paraId="3A5A3CF6" w14:textId="77777777" w:rsidTr="00C84252">
        <w:trPr>
          <w:trHeight w:val="284"/>
        </w:trPr>
        <w:tc>
          <w:tcPr>
            <w:tcW w:w="1436" w:type="dxa"/>
            <w:vMerge/>
            <w:vAlign w:val="center"/>
          </w:tcPr>
          <w:p w14:paraId="0B9B8738" w14:textId="77777777" w:rsidR="009052F7" w:rsidRPr="00EA0585" w:rsidRDefault="009052F7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</w:tcPr>
          <w:p w14:paraId="689F3088" w14:textId="45D0CA2D" w:rsidR="009052F7" w:rsidRPr="00EA0585" w:rsidRDefault="00E772CA" w:rsidP="00EA0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Ćw. MCSM2- </w:t>
            </w:r>
            <w:r w:rsidR="009052F7" w:rsidRPr="00EA0585">
              <w:rPr>
                <w:rFonts w:ascii="Times New Roman" w:hAnsi="Times New Roman"/>
                <w:sz w:val="20"/>
                <w:szCs w:val="20"/>
              </w:rPr>
              <w:t>Planowanie i wdrażanie procesu pielęgnowania wobec chorych na cukrzycę w róż</w:t>
            </w:r>
            <w:r>
              <w:rPr>
                <w:rFonts w:ascii="Times New Roman" w:hAnsi="Times New Roman"/>
                <w:sz w:val="20"/>
                <w:szCs w:val="20"/>
              </w:rPr>
              <w:t>nych stanach i okresach choroby zgodnie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z procedurami</w:t>
            </w:r>
            <w:r w:rsidR="00684C7B">
              <w:rPr>
                <w:rFonts w:ascii="Times New Roman" w:hAnsi="Times New Roman"/>
                <w:sz w:val="20"/>
                <w:szCs w:val="20"/>
              </w:rPr>
              <w:t>- scenariusz wysokiej wierności.</w:t>
            </w:r>
          </w:p>
        </w:tc>
        <w:tc>
          <w:tcPr>
            <w:tcW w:w="1134" w:type="dxa"/>
          </w:tcPr>
          <w:p w14:paraId="3E15B7CC" w14:textId="77777777" w:rsidR="009052F7" w:rsidRPr="00EA0585" w:rsidRDefault="00E772CA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6238DBEF" w14:textId="77777777" w:rsidR="009052F7" w:rsidRPr="00EA0585" w:rsidRDefault="009052F7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2F7" w:rsidRPr="00EA0585" w14:paraId="725BAF45" w14:textId="77777777" w:rsidTr="00C84252">
        <w:trPr>
          <w:trHeight w:val="284"/>
        </w:trPr>
        <w:tc>
          <w:tcPr>
            <w:tcW w:w="1436" w:type="dxa"/>
            <w:vMerge/>
            <w:vAlign w:val="center"/>
          </w:tcPr>
          <w:p w14:paraId="32E17ABE" w14:textId="77777777" w:rsidR="009052F7" w:rsidRPr="00EA0585" w:rsidRDefault="009052F7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</w:tcPr>
          <w:p w14:paraId="0F2E888B" w14:textId="364321A4" w:rsidR="009052F7" w:rsidRPr="00E772CA" w:rsidRDefault="00E772CA" w:rsidP="00EA0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MCSM3- Przygotowanie chorego do samodzielnego funkcjonowania w domu, szkole, zakładzie pracy</w:t>
            </w:r>
            <w:r w:rsidR="00684C7B">
              <w:rPr>
                <w:rFonts w:ascii="Times New Roman" w:hAnsi="Times New Roman"/>
                <w:sz w:val="20"/>
                <w:szCs w:val="20"/>
              </w:rPr>
              <w:t>- scenariusz wysokiej wierności.</w:t>
            </w:r>
          </w:p>
        </w:tc>
        <w:tc>
          <w:tcPr>
            <w:tcW w:w="1134" w:type="dxa"/>
          </w:tcPr>
          <w:p w14:paraId="0738F4D9" w14:textId="77777777" w:rsidR="009052F7" w:rsidRPr="00EA0585" w:rsidRDefault="00E772CA" w:rsidP="00EA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2F15CCB9" w14:textId="77777777" w:rsidR="009052F7" w:rsidRPr="00EA0585" w:rsidRDefault="009052F7" w:rsidP="00EA05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25FD0A5" w14:textId="77777777" w:rsidR="00EB7987" w:rsidRPr="00EA0585" w:rsidRDefault="00EB7987" w:rsidP="00EA0585">
      <w:pPr>
        <w:spacing w:after="0" w:line="240" w:lineRule="auto"/>
        <w:rPr>
          <w:rFonts w:ascii="Times New Roman" w:hAnsi="Times New Roman"/>
          <w:b/>
          <w:bCs/>
          <w:color w:val="000000"/>
          <w:kern w:val="2"/>
          <w:sz w:val="20"/>
          <w:szCs w:val="20"/>
        </w:rPr>
      </w:pPr>
    </w:p>
    <w:sectPr w:rsidR="00EB7987" w:rsidRPr="00EA0585" w:rsidSect="00993F45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63F9" w14:textId="77777777" w:rsidR="00021330" w:rsidRDefault="00021330">
      <w:r>
        <w:separator/>
      </w:r>
    </w:p>
  </w:endnote>
  <w:endnote w:type="continuationSeparator" w:id="0">
    <w:p w14:paraId="130B3D8D" w14:textId="77777777" w:rsidR="00021330" w:rsidRDefault="0002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25F1" w14:textId="77777777" w:rsidR="00021330" w:rsidRDefault="00021330">
      <w:r>
        <w:separator/>
      </w:r>
    </w:p>
  </w:footnote>
  <w:footnote w:type="continuationSeparator" w:id="0">
    <w:p w14:paraId="1782C29B" w14:textId="77777777" w:rsidR="00021330" w:rsidRDefault="0002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6D84"/>
    <w:multiLevelType w:val="hybridMultilevel"/>
    <w:tmpl w:val="4412C020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1B6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4BF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9292B"/>
    <w:multiLevelType w:val="hybridMultilevel"/>
    <w:tmpl w:val="75D84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03EBA"/>
    <w:multiLevelType w:val="hybridMultilevel"/>
    <w:tmpl w:val="84D8E3FA"/>
    <w:lvl w:ilvl="0" w:tplc="8780D4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F5222"/>
    <w:multiLevelType w:val="hybridMultilevel"/>
    <w:tmpl w:val="7C6CE0D2"/>
    <w:lvl w:ilvl="0" w:tplc="96F0F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21C70547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10985"/>
    <w:multiLevelType w:val="hybridMultilevel"/>
    <w:tmpl w:val="7D221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DAC"/>
    <w:multiLevelType w:val="hybridMultilevel"/>
    <w:tmpl w:val="0780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3425"/>
    <w:multiLevelType w:val="hybridMultilevel"/>
    <w:tmpl w:val="508C70DA"/>
    <w:lvl w:ilvl="0" w:tplc="935815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37F6B"/>
    <w:multiLevelType w:val="hybridMultilevel"/>
    <w:tmpl w:val="007E3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040920"/>
    <w:multiLevelType w:val="hybridMultilevel"/>
    <w:tmpl w:val="312237BA"/>
    <w:lvl w:ilvl="0" w:tplc="44944D3A">
      <w:start w:val="1"/>
      <w:numFmt w:val="decimal"/>
      <w:lvlText w:val="%1."/>
      <w:lvlJc w:val="left"/>
      <w:pPr>
        <w:ind w:left="404" w:hanging="360"/>
      </w:p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>
      <w:start w:val="1"/>
      <w:numFmt w:val="lowerRoman"/>
      <w:lvlText w:val="%3."/>
      <w:lvlJc w:val="right"/>
      <w:pPr>
        <w:ind w:left="1844" w:hanging="180"/>
      </w:pPr>
    </w:lvl>
    <w:lvl w:ilvl="3" w:tplc="0415000F">
      <w:start w:val="1"/>
      <w:numFmt w:val="decimal"/>
      <w:lvlText w:val="%4."/>
      <w:lvlJc w:val="left"/>
      <w:pPr>
        <w:ind w:left="2564" w:hanging="360"/>
      </w:pPr>
    </w:lvl>
    <w:lvl w:ilvl="4" w:tplc="04150019">
      <w:start w:val="1"/>
      <w:numFmt w:val="lowerLetter"/>
      <w:lvlText w:val="%5."/>
      <w:lvlJc w:val="left"/>
      <w:pPr>
        <w:ind w:left="3284" w:hanging="360"/>
      </w:pPr>
    </w:lvl>
    <w:lvl w:ilvl="5" w:tplc="0415001B">
      <w:start w:val="1"/>
      <w:numFmt w:val="lowerRoman"/>
      <w:lvlText w:val="%6."/>
      <w:lvlJc w:val="right"/>
      <w:pPr>
        <w:ind w:left="4004" w:hanging="180"/>
      </w:pPr>
    </w:lvl>
    <w:lvl w:ilvl="6" w:tplc="0415000F">
      <w:start w:val="1"/>
      <w:numFmt w:val="decimal"/>
      <w:lvlText w:val="%7."/>
      <w:lvlJc w:val="left"/>
      <w:pPr>
        <w:ind w:left="4724" w:hanging="360"/>
      </w:pPr>
    </w:lvl>
    <w:lvl w:ilvl="7" w:tplc="04150019">
      <w:start w:val="1"/>
      <w:numFmt w:val="lowerLetter"/>
      <w:lvlText w:val="%8."/>
      <w:lvlJc w:val="left"/>
      <w:pPr>
        <w:ind w:left="5444" w:hanging="360"/>
      </w:pPr>
    </w:lvl>
    <w:lvl w:ilvl="8" w:tplc="0415001B">
      <w:start w:val="1"/>
      <w:numFmt w:val="lowerRoman"/>
      <w:lvlText w:val="%9."/>
      <w:lvlJc w:val="right"/>
      <w:pPr>
        <w:ind w:left="6164" w:hanging="180"/>
      </w:pPr>
    </w:lvl>
  </w:abstractNum>
  <w:abstractNum w:abstractNumId="17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C3675"/>
    <w:multiLevelType w:val="hybridMultilevel"/>
    <w:tmpl w:val="B0B47E9C"/>
    <w:lvl w:ilvl="0" w:tplc="80D4B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206EE"/>
    <w:multiLevelType w:val="hybridMultilevel"/>
    <w:tmpl w:val="8390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D96189"/>
    <w:multiLevelType w:val="hybridMultilevel"/>
    <w:tmpl w:val="0814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B16FC"/>
    <w:multiLevelType w:val="hybridMultilevel"/>
    <w:tmpl w:val="E2DC90AA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301732"/>
    <w:multiLevelType w:val="hybridMultilevel"/>
    <w:tmpl w:val="1AD2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42645"/>
    <w:multiLevelType w:val="hybridMultilevel"/>
    <w:tmpl w:val="433495AA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A3F16"/>
    <w:multiLevelType w:val="hybridMultilevel"/>
    <w:tmpl w:val="A09639D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B816AB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92E26"/>
    <w:multiLevelType w:val="hybridMultilevel"/>
    <w:tmpl w:val="5D82C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52DD0"/>
    <w:multiLevelType w:val="hybridMultilevel"/>
    <w:tmpl w:val="C362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37B98"/>
    <w:multiLevelType w:val="hybridMultilevel"/>
    <w:tmpl w:val="AE96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B51BF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66389"/>
    <w:multiLevelType w:val="hybridMultilevel"/>
    <w:tmpl w:val="570E4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E680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4F66DC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E65B0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D2322"/>
    <w:multiLevelType w:val="hybridMultilevel"/>
    <w:tmpl w:val="04323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050210">
    <w:abstractNumId w:val="10"/>
  </w:num>
  <w:num w:numId="2" w16cid:durableId="1945451853">
    <w:abstractNumId w:val="36"/>
  </w:num>
  <w:num w:numId="3" w16cid:durableId="439378444">
    <w:abstractNumId w:val="34"/>
  </w:num>
  <w:num w:numId="4" w16cid:durableId="876745728">
    <w:abstractNumId w:val="23"/>
  </w:num>
  <w:num w:numId="5" w16cid:durableId="438642544">
    <w:abstractNumId w:val="25"/>
  </w:num>
  <w:num w:numId="6" w16cid:durableId="729425671">
    <w:abstractNumId w:val="32"/>
  </w:num>
  <w:num w:numId="7" w16cid:durableId="578445670">
    <w:abstractNumId w:val="40"/>
  </w:num>
  <w:num w:numId="8" w16cid:durableId="533806737">
    <w:abstractNumId w:val="30"/>
  </w:num>
  <w:num w:numId="9" w16cid:durableId="9871755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693156">
    <w:abstractNumId w:val="18"/>
  </w:num>
  <w:num w:numId="11" w16cid:durableId="15124495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30831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0774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56232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851808">
    <w:abstractNumId w:val="19"/>
  </w:num>
  <w:num w:numId="16" w16cid:durableId="371157148">
    <w:abstractNumId w:val="14"/>
  </w:num>
  <w:num w:numId="17" w16cid:durableId="1355959916">
    <w:abstractNumId w:val="15"/>
  </w:num>
  <w:num w:numId="18" w16cid:durableId="1583757509">
    <w:abstractNumId w:val="8"/>
  </w:num>
  <w:num w:numId="19" w16cid:durableId="515267974">
    <w:abstractNumId w:val="21"/>
  </w:num>
  <w:num w:numId="20" w16cid:durableId="1729959141">
    <w:abstractNumId w:val="17"/>
  </w:num>
  <w:num w:numId="21" w16cid:durableId="1138454886">
    <w:abstractNumId w:val="27"/>
  </w:num>
  <w:num w:numId="22" w16cid:durableId="2142653170">
    <w:abstractNumId w:val="3"/>
  </w:num>
  <w:num w:numId="23" w16cid:durableId="687559173">
    <w:abstractNumId w:val="35"/>
  </w:num>
  <w:num w:numId="24" w16cid:durableId="1338382190">
    <w:abstractNumId w:val="24"/>
  </w:num>
  <w:num w:numId="25" w16cid:durableId="1188060722">
    <w:abstractNumId w:val="5"/>
  </w:num>
  <w:num w:numId="26" w16cid:durableId="1959950002">
    <w:abstractNumId w:val="11"/>
  </w:num>
  <w:num w:numId="27" w16cid:durableId="353846444">
    <w:abstractNumId w:val="38"/>
  </w:num>
  <w:num w:numId="28" w16cid:durableId="181944522">
    <w:abstractNumId w:val="29"/>
  </w:num>
  <w:num w:numId="29" w16cid:durableId="1224103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9759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5210271">
    <w:abstractNumId w:val="4"/>
  </w:num>
  <w:num w:numId="32" w16cid:durableId="847796980">
    <w:abstractNumId w:val="39"/>
  </w:num>
  <w:num w:numId="33" w16cid:durableId="168717430">
    <w:abstractNumId w:val="22"/>
  </w:num>
  <w:num w:numId="34" w16cid:durableId="1725643714">
    <w:abstractNumId w:val="20"/>
  </w:num>
  <w:num w:numId="35" w16cid:durableId="1700273175">
    <w:abstractNumId w:val="9"/>
  </w:num>
  <w:num w:numId="36" w16cid:durableId="161749117">
    <w:abstractNumId w:val="6"/>
  </w:num>
  <w:num w:numId="37" w16cid:durableId="1332025839">
    <w:abstractNumId w:val="33"/>
  </w:num>
  <w:num w:numId="38" w16cid:durableId="1608460767">
    <w:abstractNumId w:val="37"/>
  </w:num>
  <w:num w:numId="39" w16cid:durableId="125466673">
    <w:abstractNumId w:val="13"/>
  </w:num>
  <w:num w:numId="40" w16cid:durableId="193540603">
    <w:abstractNumId w:val="28"/>
  </w:num>
  <w:num w:numId="41" w16cid:durableId="1566449842">
    <w:abstractNumId w:val="31"/>
  </w:num>
  <w:num w:numId="42" w16cid:durableId="1504395175">
    <w:abstractNumId w:val="12"/>
  </w:num>
  <w:num w:numId="43" w16cid:durableId="70158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C60"/>
    <w:rsid w:val="000023F7"/>
    <w:rsid w:val="00011471"/>
    <w:rsid w:val="000117CA"/>
    <w:rsid w:val="000153EA"/>
    <w:rsid w:val="00021330"/>
    <w:rsid w:val="00023715"/>
    <w:rsid w:val="00047FD9"/>
    <w:rsid w:val="000529D1"/>
    <w:rsid w:val="00055782"/>
    <w:rsid w:val="00060115"/>
    <w:rsid w:val="00074A53"/>
    <w:rsid w:val="00076C34"/>
    <w:rsid w:val="000824BA"/>
    <w:rsid w:val="00085739"/>
    <w:rsid w:val="00087C75"/>
    <w:rsid w:val="00090647"/>
    <w:rsid w:val="0009157A"/>
    <w:rsid w:val="000A290D"/>
    <w:rsid w:val="000A4F34"/>
    <w:rsid w:val="000B7702"/>
    <w:rsid w:val="000C024B"/>
    <w:rsid w:val="000C188D"/>
    <w:rsid w:val="000C33CA"/>
    <w:rsid w:val="000C4456"/>
    <w:rsid w:val="000D40DF"/>
    <w:rsid w:val="000D47B1"/>
    <w:rsid w:val="000D7470"/>
    <w:rsid w:val="000D7F1B"/>
    <w:rsid w:val="000E34AB"/>
    <w:rsid w:val="000E361B"/>
    <w:rsid w:val="000E6BA6"/>
    <w:rsid w:val="000F750B"/>
    <w:rsid w:val="00105974"/>
    <w:rsid w:val="001123E0"/>
    <w:rsid w:val="001129C3"/>
    <w:rsid w:val="00113A02"/>
    <w:rsid w:val="00113BBE"/>
    <w:rsid w:val="0011676A"/>
    <w:rsid w:val="001209B2"/>
    <w:rsid w:val="00126843"/>
    <w:rsid w:val="0013301D"/>
    <w:rsid w:val="00140371"/>
    <w:rsid w:val="00141609"/>
    <w:rsid w:val="00143128"/>
    <w:rsid w:val="00144390"/>
    <w:rsid w:val="00152475"/>
    <w:rsid w:val="00154D16"/>
    <w:rsid w:val="00190A88"/>
    <w:rsid w:val="001A2220"/>
    <w:rsid w:val="001A6A25"/>
    <w:rsid w:val="001C2179"/>
    <w:rsid w:val="001C362E"/>
    <w:rsid w:val="001D5D17"/>
    <w:rsid w:val="001D7C9E"/>
    <w:rsid w:val="00202359"/>
    <w:rsid w:val="00203528"/>
    <w:rsid w:val="00203E9D"/>
    <w:rsid w:val="00205A0B"/>
    <w:rsid w:val="002108E5"/>
    <w:rsid w:val="0021227B"/>
    <w:rsid w:val="00220B43"/>
    <w:rsid w:val="002220B7"/>
    <w:rsid w:val="00235745"/>
    <w:rsid w:val="002363ED"/>
    <w:rsid w:val="00254480"/>
    <w:rsid w:val="00263BBC"/>
    <w:rsid w:val="00274AA4"/>
    <w:rsid w:val="002754F1"/>
    <w:rsid w:val="0028062A"/>
    <w:rsid w:val="002822EB"/>
    <w:rsid w:val="00286A64"/>
    <w:rsid w:val="002A2F8B"/>
    <w:rsid w:val="002A30BC"/>
    <w:rsid w:val="002A5E04"/>
    <w:rsid w:val="002A6A76"/>
    <w:rsid w:val="002E0D84"/>
    <w:rsid w:val="002E3D24"/>
    <w:rsid w:val="002E6647"/>
    <w:rsid w:val="002F0CDC"/>
    <w:rsid w:val="002F1D4D"/>
    <w:rsid w:val="002F25C2"/>
    <w:rsid w:val="0030025E"/>
    <w:rsid w:val="00316D82"/>
    <w:rsid w:val="00317B48"/>
    <w:rsid w:val="00317D5D"/>
    <w:rsid w:val="0032316C"/>
    <w:rsid w:val="003259C5"/>
    <w:rsid w:val="00331363"/>
    <w:rsid w:val="00331B8C"/>
    <w:rsid w:val="00334D4E"/>
    <w:rsid w:val="00341110"/>
    <w:rsid w:val="00350DF9"/>
    <w:rsid w:val="00366429"/>
    <w:rsid w:val="003A0670"/>
    <w:rsid w:val="003B3E70"/>
    <w:rsid w:val="003B62B4"/>
    <w:rsid w:val="003B6592"/>
    <w:rsid w:val="003D1450"/>
    <w:rsid w:val="003D3674"/>
    <w:rsid w:val="003E41C0"/>
    <w:rsid w:val="003F0D53"/>
    <w:rsid w:val="00404B95"/>
    <w:rsid w:val="0042217B"/>
    <w:rsid w:val="00422918"/>
    <w:rsid w:val="00435662"/>
    <w:rsid w:val="00443E9C"/>
    <w:rsid w:val="004467D2"/>
    <w:rsid w:val="00453941"/>
    <w:rsid w:val="00462A44"/>
    <w:rsid w:val="0046566F"/>
    <w:rsid w:val="004702A7"/>
    <w:rsid w:val="00471A71"/>
    <w:rsid w:val="00475D45"/>
    <w:rsid w:val="00486253"/>
    <w:rsid w:val="004973E1"/>
    <w:rsid w:val="004A26A3"/>
    <w:rsid w:val="004A63EF"/>
    <w:rsid w:val="004B5985"/>
    <w:rsid w:val="004C4700"/>
    <w:rsid w:val="004D64EC"/>
    <w:rsid w:val="004E22E1"/>
    <w:rsid w:val="00515318"/>
    <w:rsid w:val="00517127"/>
    <w:rsid w:val="005203AF"/>
    <w:rsid w:val="00520C39"/>
    <w:rsid w:val="00521EE2"/>
    <w:rsid w:val="005251F5"/>
    <w:rsid w:val="00535B65"/>
    <w:rsid w:val="0054468F"/>
    <w:rsid w:val="005477B7"/>
    <w:rsid w:val="005544DC"/>
    <w:rsid w:val="00560F9E"/>
    <w:rsid w:val="0056258B"/>
    <w:rsid w:val="00575231"/>
    <w:rsid w:val="00575A79"/>
    <w:rsid w:val="00577DC8"/>
    <w:rsid w:val="0058041C"/>
    <w:rsid w:val="00581ECD"/>
    <w:rsid w:val="00582619"/>
    <w:rsid w:val="005857E6"/>
    <w:rsid w:val="005875D7"/>
    <w:rsid w:val="00594CB2"/>
    <w:rsid w:val="005953DD"/>
    <w:rsid w:val="00595561"/>
    <w:rsid w:val="00596009"/>
    <w:rsid w:val="005A1D17"/>
    <w:rsid w:val="005B3708"/>
    <w:rsid w:val="005B45BE"/>
    <w:rsid w:val="005B7496"/>
    <w:rsid w:val="005D0B84"/>
    <w:rsid w:val="005D38F4"/>
    <w:rsid w:val="005D517E"/>
    <w:rsid w:val="005E0B01"/>
    <w:rsid w:val="005E194B"/>
    <w:rsid w:val="005E2E40"/>
    <w:rsid w:val="005E3671"/>
    <w:rsid w:val="005F6621"/>
    <w:rsid w:val="005F7557"/>
    <w:rsid w:val="00624F9B"/>
    <w:rsid w:val="00631698"/>
    <w:rsid w:val="00632538"/>
    <w:rsid w:val="00635C28"/>
    <w:rsid w:val="006470B3"/>
    <w:rsid w:val="00647259"/>
    <w:rsid w:val="00660E9C"/>
    <w:rsid w:val="0067088B"/>
    <w:rsid w:val="00677DC7"/>
    <w:rsid w:val="00683AC3"/>
    <w:rsid w:val="00684C7B"/>
    <w:rsid w:val="00690E9B"/>
    <w:rsid w:val="006B0E92"/>
    <w:rsid w:val="006B2D9B"/>
    <w:rsid w:val="006B41AA"/>
    <w:rsid w:val="006B4450"/>
    <w:rsid w:val="006B486A"/>
    <w:rsid w:val="006B4E7D"/>
    <w:rsid w:val="006B5DC8"/>
    <w:rsid w:val="006C0EB0"/>
    <w:rsid w:val="006C53A9"/>
    <w:rsid w:val="006D1FE6"/>
    <w:rsid w:val="006E7E63"/>
    <w:rsid w:val="006F3122"/>
    <w:rsid w:val="006F7218"/>
    <w:rsid w:val="006F7C65"/>
    <w:rsid w:val="00712711"/>
    <w:rsid w:val="00713458"/>
    <w:rsid w:val="00716CC2"/>
    <w:rsid w:val="0072358F"/>
    <w:rsid w:val="00740698"/>
    <w:rsid w:val="00750AEE"/>
    <w:rsid w:val="00755D6E"/>
    <w:rsid w:val="0076305F"/>
    <w:rsid w:val="00764B40"/>
    <w:rsid w:val="00773C51"/>
    <w:rsid w:val="007930BE"/>
    <w:rsid w:val="00796015"/>
    <w:rsid w:val="007A20FF"/>
    <w:rsid w:val="007C69C9"/>
    <w:rsid w:val="007C6DB5"/>
    <w:rsid w:val="007D147A"/>
    <w:rsid w:val="007D3940"/>
    <w:rsid w:val="007D5E30"/>
    <w:rsid w:val="007E0103"/>
    <w:rsid w:val="007E417C"/>
    <w:rsid w:val="007E518C"/>
    <w:rsid w:val="007E6B3F"/>
    <w:rsid w:val="007F59E1"/>
    <w:rsid w:val="007F5CD5"/>
    <w:rsid w:val="007F746A"/>
    <w:rsid w:val="00804496"/>
    <w:rsid w:val="008073B5"/>
    <w:rsid w:val="008139C7"/>
    <w:rsid w:val="00821040"/>
    <w:rsid w:val="008214DB"/>
    <w:rsid w:val="00836729"/>
    <w:rsid w:val="00840042"/>
    <w:rsid w:val="008512BA"/>
    <w:rsid w:val="00853D2F"/>
    <w:rsid w:val="00855F0E"/>
    <w:rsid w:val="008613BF"/>
    <w:rsid w:val="00866CBD"/>
    <w:rsid w:val="00870E2F"/>
    <w:rsid w:val="008747EB"/>
    <w:rsid w:val="00887C13"/>
    <w:rsid w:val="0089303D"/>
    <w:rsid w:val="008A63E9"/>
    <w:rsid w:val="008B0D23"/>
    <w:rsid w:val="008B33E2"/>
    <w:rsid w:val="008B54F1"/>
    <w:rsid w:val="008D66DB"/>
    <w:rsid w:val="008D7DB7"/>
    <w:rsid w:val="008E310E"/>
    <w:rsid w:val="008F00A8"/>
    <w:rsid w:val="008F0507"/>
    <w:rsid w:val="009028D7"/>
    <w:rsid w:val="009052F7"/>
    <w:rsid w:val="009252A5"/>
    <w:rsid w:val="009273EB"/>
    <w:rsid w:val="00937B9E"/>
    <w:rsid w:val="00942701"/>
    <w:rsid w:val="00960895"/>
    <w:rsid w:val="00970D59"/>
    <w:rsid w:val="009823EA"/>
    <w:rsid w:val="009835A5"/>
    <w:rsid w:val="00987F7A"/>
    <w:rsid w:val="00990E19"/>
    <w:rsid w:val="00993F45"/>
    <w:rsid w:val="00997AD5"/>
    <w:rsid w:val="009A2B68"/>
    <w:rsid w:val="009B2AA4"/>
    <w:rsid w:val="009B3C3C"/>
    <w:rsid w:val="009B47C7"/>
    <w:rsid w:val="009B794C"/>
    <w:rsid w:val="009C2244"/>
    <w:rsid w:val="009C3805"/>
    <w:rsid w:val="009C7ED3"/>
    <w:rsid w:val="009D0755"/>
    <w:rsid w:val="009D36BA"/>
    <w:rsid w:val="009D50B7"/>
    <w:rsid w:val="009D5CA6"/>
    <w:rsid w:val="009E13D2"/>
    <w:rsid w:val="009E27A8"/>
    <w:rsid w:val="00A01431"/>
    <w:rsid w:val="00A019A4"/>
    <w:rsid w:val="00A043CC"/>
    <w:rsid w:val="00A07103"/>
    <w:rsid w:val="00A07F02"/>
    <w:rsid w:val="00A15EAE"/>
    <w:rsid w:val="00A17BCB"/>
    <w:rsid w:val="00A26D83"/>
    <w:rsid w:val="00A34B0C"/>
    <w:rsid w:val="00A378C6"/>
    <w:rsid w:val="00A446F2"/>
    <w:rsid w:val="00A51729"/>
    <w:rsid w:val="00A567AC"/>
    <w:rsid w:val="00A5715F"/>
    <w:rsid w:val="00A618E7"/>
    <w:rsid w:val="00A65A7B"/>
    <w:rsid w:val="00A83205"/>
    <w:rsid w:val="00A83D30"/>
    <w:rsid w:val="00AA35F4"/>
    <w:rsid w:val="00AA49D4"/>
    <w:rsid w:val="00AA6AC1"/>
    <w:rsid w:val="00AC50B7"/>
    <w:rsid w:val="00AC59EF"/>
    <w:rsid w:val="00AD0599"/>
    <w:rsid w:val="00AD3C1F"/>
    <w:rsid w:val="00AD3FAE"/>
    <w:rsid w:val="00AD6A70"/>
    <w:rsid w:val="00AF16CF"/>
    <w:rsid w:val="00B025F7"/>
    <w:rsid w:val="00B10179"/>
    <w:rsid w:val="00B15D27"/>
    <w:rsid w:val="00B16C60"/>
    <w:rsid w:val="00B178D5"/>
    <w:rsid w:val="00B341DF"/>
    <w:rsid w:val="00B465A1"/>
    <w:rsid w:val="00B51AF7"/>
    <w:rsid w:val="00B6014C"/>
    <w:rsid w:val="00B61AC8"/>
    <w:rsid w:val="00B67F20"/>
    <w:rsid w:val="00B67F51"/>
    <w:rsid w:val="00B71E50"/>
    <w:rsid w:val="00B72770"/>
    <w:rsid w:val="00B76F8C"/>
    <w:rsid w:val="00B879B9"/>
    <w:rsid w:val="00B91611"/>
    <w:rsid w:val="00B95F99"/>
    <w:rsid w:val="00BA0BB0"/>
    <w:rsid w:val="00BB3BBF"/>
    <w:rsid w:val="00BD03DE"/>
    <w:rsid w:val="00BE4F76"/>
    <w:rsid w:val="00BF0B1B"/>
    <w:rsid w:val="00BF639A"/>
    <w:rsid w:val="00C03889"/>
    <w:rsid w:val="00C178BF"/>
    <w:rsid w:val="00C216F6"/>
    <w:rsid w:val="00C218ED"/>
    <w:rsid w:val="00C318C4"/>
    <w:rsid w:val="00C36FC9"/>
    <w:rsid w:val="00C41D9E"/>
    <w:rsid w:val="00C54C0E"/>
    <w:rsid w:val="00C57C27"/>
    <w:rsid w:val="00C766C2"/>
    <w:rsid w:val="00C77668"/>
    <w:rsid w:val="00C83BD5"/>
    <w:rsid w:val="00C84252"/>
    <w:rsid w:val="00C87C99"/>
    <w:rsid w:val="00C919AB"/>
    <w:rsid w:val="00C94503"/>
    <w:rsid w:val="00C9452C"/>
    <w:rsid w:val="00C96736"/>
    <w:rsid w:val="00CB36D5"/>
    <w:rsid w:val="00CC3D84"/>
    <w:rsid w:val="00CC528C"/>
    <w:rsid w:val="00CC72A6"/>
    <w:rsid w:val="00CD5739"/>
    <w:rsid w:val="00CE2D3A"/>
    <w:rsid w:val="00CE306A"/>
    <w:rsid w:val="00CF2E82"/>
    <w:rsid w:val="00D03844"/>
    <w:rsid w:val="00D04BEE"/>
    <w:rsid w:val="00D11491"/>
    <w:rsid w:val="00D31069"/>
    <w:rsid w:val="00D31F1F"/>
    <w:rsid w:val="00D5358D"/>
    <w:rsid w:val="00D61CC8"/>
    <w:rsid w:val="00D66B09"/>
    <w:rsid w:val="00D705AD"/>
    <w:rsid w:val="00D709D3"/>
    <w:rsid w:val="00D717EF"/>
    <w:rsid w:val="00D73309"/>
    <w:rsid w:val="00D76C12"/>
    <w:rsid w:val="00D858B5"/>
    <w:rsid w:val="00D91C66"/>
    <w:rsid w:val="00DA2846"/>
    <w:rsid w:val="00DA698D"/>
    <w:rsid w:val="00DB0458"/>
    <w:rsid w:val="00DB6E67"/>
    <w:rsid w:val="00DC3D7D"/>
    <w:rsid w:val="00DC59E3"/>
    <w:rsid w:val="00DC6E06"/>
    <w:rsid w:val="00DD5A07"/>
    <w:rsid w:val="00DD6284"/>
    <w:rsid w:val="00DE4FC6"/>
    <w:rsid w:val="00DF0831"/>
    <w:rsid w:val="00DF3644"/>
    <w:rsid w:val="00DF6AA9"/>
    <w:rsid w:val="00E02552"/>
    <w:rsid w:val="00E0273F"/>
    <w:rsid w:val="00E02F7A"/>
    <w:rsid w:val="00E05B1F"/>
    <w:rsid w:val="00E07812"/>
    <w:rsid w:val="00E10470"/>
    <w:rsid w:val="00E11D08"/>
    <w:rsid w:val="00E1284F"/>
    <w:rsid w:val="00E347D7"/>
    <w:rsid w:val="00E3503D"/>
    <w:rsid w:val="00E43737"/>
    <w:rsid w:val="00E46D89"/>
    <w:rsid w:val="00E653BF"/>
    <w:rsid w:val="00E65BDD"/>
    <w:rsid w:val="00E701E0"/>
    <w:rsid w:val="00E76895"/>
    <w:rsid w:val="00E772CA"/>
    <w:rsid w:val="00E82346"/>
    <w:rsid w:val="00E8635C"/>
    <w:rsid w:val="00E90EB0"/>
    <w:rsid w:val="00E91D05"/>
    <w:rsid w:val="00E95968"/>
    <w:rsid w:val="00EA0585"/>
    <w:rsid w:val="00EA0956"/>
    <w:rsid w:val="00EA1FD9"/>
    <w:rsid w:val="00EA7F5D"/>
    <w:rsid w:val="00EB7987"/>
    <w:rsid w:val="00EC1EA2"/>
    <w:rsid w:val="00EC451B"/>
    <w:rsid w:val="00ED1171"/>
    <w:rsid w:val="00ED367D"/>
    <w:rsid w:val="00EE3387"/>
    <w:rsid w:val="00EE523F"/>
    <w:rsid w:val="00EF283C"/>
    <w:rsid w:val="00EF70A8"/>
    <w:rsid w:val="00F12830"/>
    <w:rsid w:val="00F13329"/>
    <w:rsid w:val="00F144AF"/>
    <w:rsid w:val="00F15B47"/>
    <w:rsid w:val="00F16CB7"/>
    <w:rsid w:val="00F276C7"/>
    <w:rsid w:val="00F358C0"/>
    <w:rsid w:val="00F428CF"/>
    <w:rsid w:val="00F519A1"/>
    <w:rsid w:val="00F60507"/>
    <w:rsid w:val="00F66E58"/>
    <w:rsid w:val="00F73592"/>
    <w:rsid w:val="00F80158"/>
    <w:rsid w:val="00F80353"/>
    <w:rsid w:val="00F86687"/>
    <w:rsid w:val="00F933AB"/>
    <w:rsid w:val="00F94BDA"/>
    <w:rsid w:val="00F97B11"/>
    <w:rsid w:val="00FA06AF"/>
    <w:rsid w:val="00FA7DD9"/>
    <w:rsid w:val="00FB235E"/>
    <w:rsid w:val="00FB37F8"/>
    <w:rsid w:val="00FB46E7"/>
    <w:rsid w:val="00FC78F4"/>
    <w:rsid w:val="00FD0CA3"/>
    <w:rsid w:val="00FD3AFB"/>
    <w:rsid w:val="00FD5CC1"/>
    <w:rsid w:val="00FD74AA"/>
    <w:rsid w:val="00FE31DB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F7BA"/>
  <w15:docId w15:val="{EB728CD0-AB41-4114-A8A0-999CA15C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D5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0507"/>
    <w:pPr>
      <w:keepNext/>
      <w:numPr>
        <w:ilvl w:val="1"/>
        <w:numId w:val="43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0507"/>
    <w:pPr>
      <w:keepNext/>
      <w:numPr>
        <w:ilvl w:val="2"/>
        <w:numId w:val="43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0507"/>
    <w:pPr>
      <w:keepNext/>
      <w:numPr>
        <w:ilvl w:val="3"/>
        <w:numId w:val="43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0507"/>
    <w:pPr>
      <w:numPr>
        <w:ilvl w:val="4"/>
        <w:numId w:val="43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F0507"/>
    <w:pPr>
      <w:numPr>
        <w:ilvl w:val="7"/>
        <w:numId w:val="43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rsid w:val="000D7F1B"/>
  </w:style>
  <w:style w:type="character" w:customStyle="1" w:styleId="hps">
    <w:name w:val="hps"/>
    <w:rsid w:val="000D7F1B"/>
  </w:style>
  <w:style w:type="character" w:customStyle="1" w:styleId="Teksttreci8">
    <w:name w:val="Tekst treści (8)_"/>
    <w:link w:val="Teksttreci80"/>
    <w:locked/>
    <w:rsid w:val="00EB798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B7987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EB7987"/>
    <w:pPr>
      <w:ind w:left="720"/>
      <w:contextualSpacing/>
    </w:pPr>
    <w:rPr>
      <w:rFonts w:eastAsia="Calibri"/>
      <w:lang w:eastAsia="en-US"/>
    </w:rPr>
  </w:style>
  <w:style w:type="character" w:customStyle="1" w:styleId="FontStyle24">
    <w:name w:val="Font Style24"/>
    <w:rsid w:val="00317D5D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FA06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06AF"/>
  </w:style>
  <w:style w:type="paragraph" w:styleId="Nagwek">
    <w:name w:val="header"/>
    <w:basedOn w:val="Normalny"/>
    <w:rsid w:val="00FA06A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7E0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53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7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FC78F4"/>
    <w:rPr>
      <w:rFonts w:ascii="Courier New" w:hAnsi="Courier New" w:cs="Courier New"/>
    </w:rPr>
  </w:style>
  <w:style w:type="paragraph" w:customStyle="1" w:styleId="Style18">
    <w:name w:val="Style18"/>
    <w:basedOn w:val="Normalny"/>
    <w:uiPriority w:val="99"/>
    <w:rsid w:val="008F0507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8F0507"/>
    <w:rPr>
      <w:rFonts w:ascii="Times New Roman" w:hAnsi="Times New Roman"/>
      <w:sz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8F0507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8F0507"/>
    <w:rPr>
      <w:rFonts w:ascii="Arial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8F0507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8F0507"/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8F0507"/>
    <w:rPr>
      <w:rFonts w:ascii="Times New Roman" w:hAnsi="Times New Roman"/>
      <w:i/>
      <w:iCs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8F0507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F0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doli&#324;ska@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1F2E-B63A-4A34-8200-706BC390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3347</Words>
  <Characters>20087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Wioletta Janecka</cp:lastModifiedBy>
  <cp:revision>18</cp:revision>
  <cp:lastPrinted>2016-12-27T07:41:00Z</cp:lastPrinted>
  <dcterms:created xsi:type="dcterms:W3CDTF">2020-10-19T09:48:00Z</dcterms:created>
  <dcterms:modified xsi:type="dcterms:W3CDTF">2023-04-04T18:50:00Z</dcterms:modified>
</cp:coreProperties>
</file>