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80"/>
        <w:gridCol w:w="251"/>
        <w:gridCol w:w="19"/>
        <w:gridCol w:w="15"/>
        <w:gridCol w:w="269"/>
        <w:gridCol w:w="159"/>
        <w:gridCol w:w="426"/>
        <w:gridCol w:w="239"/>
        <w:gridCol w:w="129"/>
        <w:gridCol w:w="199"/>
        <w:gridCol w:w="425"/>
        <w:gridCol w:w="32"/>
        <w:gridCol w:w="66"/>
        <w:gridCol w:w="469"/>
        <w:gridCol w:w="709"/>
        <w:gridCol w:w="265"/>
        <w:gridCol w:w="709"/>
        <w:gridCol w:w="17"/>
        <w:gridCol w:w="11"/>
        <w:gridCol w:w="132"/>
        <w:gridCol w:w="567"/>
        <w:gridCol w:w="27"/>
        <w:gridCol w:w="41"/>
        <w:gridCol w:w="132"/>
        <w:gridCol w:w="107"/>
        <w:gridCol w:w="260"/>
        <w:gridCol w:w="40"/>
        <w:gridCol w:w="71"/>
        <w:gridCol w:w="345"/>
        <w:gridCol w:w="234"/>
        <w:gridCol w:w="145"/>
        <w:gridCol w:w="299"/>
        <w:gridCol w:w="456"/>
        <w:gridCol w:w="27"/>
        <w:gridCol w:w="81"/>
        <w:gridCol w:w="291"/>
        <w:gridCol w:w="173"/>
        <w:gridCol w:w="389"/>
        <w:gridCol w:w="11"/>
      </w:tblGrid>
      <w:tr w:rsidR="00B178D5" w:rsidRPr="00970D59" w14:paraId="0A733F16" w14:textId="77777777" w:rsidTr="001819BB">
        <w:trPr>
          <w:trHeight w:val="600"/>
        </w:trPr>
        <w:tc>
          <w:tcPr>
            <w:tcW w:w="64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B8FC2AF" w14:textId="77777777" w:rsidR="00B178D5" w:rsidRPr="00970D59" w:rsidRDefault="00B178D5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82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52C9595" w14:textId="77777777" w:rsidR="00B178D5" w:rsidRPr="00970D59" w:rsidRDefault="007E0A49" w:rsidP="00A019A4">
            <w:pPr>
              <w:spacing w:after="0"/>
              <w:ind w:left="39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2022</w:t>
            </w:r>
            <w:r w:rsidR="00773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</w:t>
            </w:r>
            <w:r w:rsidR="00D50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16C60" w:rsidRPr="00970D59" w14:paraId="1B551B76" w14:textId="77777777" w:rsidTr="001819BB">
        <w:trPr>
          <w:trHeight w:val="375"/>
        </w:trPr>
        <w:tc>
          <w:tcPr>
            <w:tcW w:w="315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7ED30" w14:textId="48D7B6E7" w:rsidR="00B16C60" w:rsidRPr="00970D59" w:rsidRDefault="00A81D7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074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62F4C6" w14:textId="77CAFBCF" w:rsidR="00B16C60" w:rsidRPr="00970D59" w:rsidRDefault="00A81D73" w:rsidP="00276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D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B. ZAAWANSOWANA PRAKTYKA PIELĘGNIARSKA</w:t>
            </w:r>
            <w:r w:rsidR="00B16C60"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81D73" w:rsidRPr="00970D59" w14:paraId="61A2BF4B" w14:textId="77777777" w:rsidTr="001819BB">
        <w:trPr>
          <w:trHeight w:val="375"/>
        </w:trPr>
        <w:tc>
          <w:tcPr>
            <w:tcW w:w="315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4CD0C" w14:textId="63EE5249" w:rsidR="00A81D73" w:rsidRPr="00970D59" w:rsidRDefault="00A81D7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074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0AF697" w14:textId="412B32AE" w:rsidR="00A81D73" w:rsidRPr="00A81D73" w:rsidRDefault="00A81D73" w:rsidP="002765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ZPP – OiELŻ</w:t>
            </w:r>
          </w:p>
        </w:tc>
      </w:tr>
      <w:tr w:rsidR="00B15D27" w:rsidRPr="00970D59" w14:paraId="4A4D2A4D" w14:textId="77777777" w:rsidTr="001819BB">
        <w:trPr>
          <w:trHeight w:val="150"/>
        </w:trPr>
        <w:tc>
          <w:tcPr>
            <w:tcW w:w="3151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0B4BF2" w14:textId="77777777" w:rsidR="00B15D27" w:rsidRPr="00970D59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6D40BA" w14:textId="77777777" w:rsidR="00B15D27" w:rsidRPr="00970D59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85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591A27" w14:textId="77777777" w:rsidR="00B15D27" w:rsidRPr="002765DD" w:rsidRDefault="00013848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OPIEKA I EDUKACJA TERAPEUTYCZNA W CHOROBACH PRZEWLEKŁYCH:</w:t>
            </w:r>
            <w:r w:rsidR="00513EDD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 LECZENIE ŻYWIENIOWE</w:t>
            </w:r>
            <w:r w:rsidR="00FE513B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 </w:t>
            </w:r>
          </w:p>
        </w:tc>
      </w:tr>
      <w:tr w:rsidR="00B15D27" w:rsidRPr="00970D59" w14:paraId="30D22D54" w14:textId="77777777" w:rsidTr="001819BB">
        <w:trPr>
          <w:trHeight w:val="150"/>
        </w:trPr>
        <w:tc>
          <w:tcPr>
            <w:tcW w:w="3151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CA78A" w14:textId="77777777" w:rsidR="00B15D27" w:rsidRPr="00970D59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940B43" w14:textId="77777777" w:rsidR="00B15D27" w:rsidRPr="00970D59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85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80D0AB" w14:textId="77777777" w:rsidR="00CC4DCA" w:rsidRPr="00CC4DCA" w:rsidRDefault="00CC4DCA" w:rsidP="00CC4DCA">
            <w:pPr>
              <w:pStyle w:val="HTML-wstpniesformatowany"/>
              <w:jc w:val="center"/>
              <w:rPr>
                <w:rFonts w:ascii="Times New Roman" w:hAnsi="Times New Roman"/>
                <w:b/>
              </w:rPr>
            </w:pPr>
            <w:r w:rsidRPr="00CC4DCA">
              <w:rPr>
                <w:rFonts w:ascii="Times New Roman" w:hAnsi="Times New Roman"/>
                <w:b/>
              </w:rPr>
              <w:t>THERAPEUTIC CARE AND EDUCATION IN CHRONIC DISEASES - NUTRITIONAL TREATMENT</w:t>
            </w:r>
          </w:p>
        </w:tc>
      </w:tr>
      <w:tr w:rsidR="00B16C60" w:rsidRPr="00970D59" w14:paraId="4A76396A" w14:textId="77777777" w:rsidTr="001819BB">
        <w:trPr>
          <w:trHeight w:val="375"/>
        </w:trPr>
        <w:tc>
          <w:tcPr>
            <w:tcW w:w="9225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A21B700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B16C60" w:rsidRPr="00970D59" w14:paraId="06DF3197" w14:textId="77777777" w:rsidTr="001819BB">
        <w:trPr>
          <w:trHeight w:val="480"/>
        </w:trPr>
        <w:tc>
          <w:tcPr>
            <w:tcW w:w="236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57D1D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6859" w:type="dxa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D80B4" w14:textId="77777777" w:rsidR="00B16C60" w:rsidRPr="00970D59" w:rsidRDefault="00074A53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B16C60" w:rsidRPr="00970D59" w14:paraId="087FD3DF" w14:textId="77777777" w:rsidTr="001819BB">
        <w:trPr>
          <w:trHeight w:val="480"/>
        </w:trPr>
        <w:tc>
          <w:tcPr>
            <w:tcW w:w="23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E2A2D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68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24CAAA" w14:textId="77777777" w:rsidR="00B16C60" w:rsidRPr="00970D59" w:rsidRDefault="00DF3644" w:rsidP="00CC4DCA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</w:t>
            </w:r>
            <w:r w:rsidR="00CC4DCA">
              <w:rPr>
                <w:rFonts w:ascii="Times New Roman" w:hAnsi="Times New Roman"/>
                <w:kern w:val="1"/>
                <w:sz w:val="20"/>
                <w:szCs w:val="20"/>
              </w:rPr>
              <w:t>stacjonarne</w:t>
            </w:r>
          </w:p>
        </w:tc>
      </w:tr>
      <w:tr w:rsidR="00B16C60" w:rsidRPr="00970D59" w14:paraId="425B4B66" w14:textId="77777777" w:rsidTr="001819BB">
        <w:trPr>
          <w:trHeight w:val="465"/>
        </w:trPr>
        <w:tc>
          <w:tcPr>
            <w:tcW w:w="23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FCC15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68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7512B3" w14:textId="77777777" w:rsidR="00B16C60" w:rsidRPr="00970D59" w:rsidRDefault="00FF043F" w:rsidP="00773C51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drugiego </w:t>
            </w: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 xml:space="preserve">stopnia 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magisterskie</w:t>
            </w:r>
          </w:p>
        </w:tc>
      </w:tr>
      <w:tr w:rsidR="00B16C60" w:rsidRPr="00970D59" w14:paraId="0D7A957F" w14:textId="77777777" w:rsidTr="001819BB">
        <w:trPr>
          <w:trHeight w:val="450"/>
        </w:trPr>
        <w:tc>
          <w:tcPr>
            <w:tcW w:w="23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850E3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68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3DD39" w14:textId="77777777" w:rsidR="00B16C60" w:rsidRPr="00970D59" w:rsidRDefault="00DF3644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B15D27" w:rsidRPr="00970D59" w14:paraId="68DB6E3F" w14:textId="77777777" w:rsidTr="001819BB">
        <w:trPr>
          <w:trHeight w:val="450"/>
        </w:trPr>
        <w:tc>
          <w:tcPr>
            <w:tcW w:w="23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5EF0C" w14:textId="77777777" w:rsidR="00B15D27" w:rsidRPr="00970D59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68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064E4" w14:textId="77777777" w:rsidR="00B15D27" w:rsidRPr="00970D59" w:rsidRDefault="00DF3644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16C60" w:rsidRPr="00970D59" w14:paraId="7CCD3339" w14:textId="77777777" w:rsidTr="001819BB">
        <w:trPr>
          <w:trHeight w:val="585"/>
        </w:trPr>
        <w:tc>
          <w:tcPr>
            <w:tcW w:w="23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1449F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685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26A85" w14:textId="77777777" w:rsidR="00B16C60" w:rsidRPr="00970D59" w:rsidRDefault="00C06831" w:rsidP="00B16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="00DF3644" w:rsidRPr="00970D59">
              <w:rPr>
                <w:rFonts w:ascii="Times New Roman" w:hAnsi="Times New Roman"/>
                <w:kern w:val="1"/>
                <w:sz w:val="20"/>
                <w:szCs w:val="20"/>
              </w:rPr>
              <w:t xml:space="preserve"> Nauk o Zdrowiu</w:t>
            </w:r>
          </w:p>
        </w:tc>
      </w:tr>
      <w:tr w:rsidR="00677DC7" w:rsidRPr="00970D59" w14:paraId="2ED302AB" w14:textId="77777777" w:rsidTr="001819BB">
        <w:trPr>
          <w:trHeight w:val="260"/>
        </w:trPr>
        <w:tc>
          <w:tcPr>
            <w:tcW w:w="236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319C6" w14:textId="77777777" w:rsidR="00CC4DCA" w:rsidRDefault="00677DC7" w:rsidP="00716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</w:t>
            </w:r>
            <w:r w:rsidR="00CC4D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2E70BBBD" w14:textId="77777777" w:rsidR="00677DC7" w:rsidRPr="00970D59" w:rsidRDefault="00677DC7" w:rsidP="00716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koordynator przedmiotu</w:t>
            </w: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DF1056" w14:textId="77777777" w:rsidR="00677DC7" w:rsidRPr="00970D59" w:rsidRDefault="00677DC7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2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828271" w14:textId="77777777" w:rsidR="00677DC7" w:rsidRPr="00970D59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="00CC4D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77DC7"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677DC7" w:rsidRPr="00970D59" w14:paraId="0B271D26" w14:textId="77777777" w:rsidTr="001819BB">
        <w:trPr>
          <w:trHeight w:val="260"/>
        </w:trPr>
        <w:tc>
          <w:tcPr>
            <w:tcW w:w="2366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A16E3" w14:textId="77777777" w:rsidR="00677DC7" w:rsidRPr="00970D59" w:rsidRDefault="00677DC7" w:rsidP="00716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ECE838" w14:textId="77777777" w:rsidR="00677DC7" w:rsidRPr="007E0A49" w:rsidRDefault="007E0A49" w:rsidP="008F2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A49">
              <w:rPr>
                <w:rFonts w:ascii="Times New Roman" w:hAnsi="Times New Roman"/>
                <w:sz w:val="20"/>
                <w:szCs w:val="20"/>
              </w:rPr>
              <w:t xml:space="preserve">mgr Sylwia Rogowska </w:t>
            </w:r>
          </w:p>
        </w:tc>
        <w:tc>
          <w:tcPr>
            <w:tcW w:w="3102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957999" w14:textId="77777777" w:rsidR="00CC4DCA" w:rsidRDefault="00000000" w:rsidP="007E010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hyperlink r:id="rId8" w:history="1">
              <w:r w:rsidR="007E0A49" w:rsidRPr="00AE3B2D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s.rogowska@mazowiecka.edu.pl</w:t>
              </w:r>
            </w:hyperlink>
            <w:r w:rsidR="007E0A49">
              <w:rPr>
                <w:rFonts w:ascii="Times New Roman" w:hAnsi="Times New Roman"/>
                <w:kern w:val="1"/>
                <w:sz w:val="20"/>
                <w:szCs w:val="20"/>
              </w:rPr>
              <w:br/>
            </w:r>
            <w:r w:rsidR="00CC4DCA">
              <w:rPr>
                <w:rFonts w:ascii="Times New Roman" w:hAnsi="Times New Roman"/>
                <w:kern w:val="1"/>
                <w:sz w:val="20"/>
                <w:szCs w:val="20"/>
              </w:rPr>
              <w:t>- s</w:t>
            </w:r>
            <w:r w:rsidR="007E0103">
              <w:rPr>
                <w:rFonts w:ascii="Times New Roman" w:hAnsi="Times New Roman"/>
                <w:kern w:val="1"/>
                <w:sz w:val="20"/>
                <w:szCs w:val="20"/>
              </w:rPr>
              <w:t xml:space="preserve">potkania bezpośrednie </w:t>
            </w:r>
          </w:p>
          <w:p w14:paraId="5B66A079" w14:textId="77777777" w:rsidR="00677DC7" w:rsidRPr="00970D59" w:rsidRDefault="007E0103" w:rsidP="007E01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wg harmonogramu dyżurów</w:t>
            </w:r>
          </w:p>
        </w:tc>
      </w:tr>
      <w:tr w:rsidR="0042217B" w:rsidRPr="00970D59" w14:paraId="1F1C7EF2" w14:textId="77777777" w:rsidTr="001819BB">
        <w:trPr>
          <w:trHeight w:val="315"/>
        </w:trPr>
        <w:tc>
          <w:tcPr>
            <w:tcW w:w="236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5F073" w14:textId="77777777" w:rsidR="0042217B" w:rsidRPr="00970D59" w:rsidRDefault="0042217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16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66E13" w14:textId="77777777" w:rsidR="0042217B" w:rsidRPr="00970D59" w:rsidRDefault="0042217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9CA4F" w14:textId="77777777" w:rsidR="0042217B" w:rsidRPr="00970D59" w:rsidRDefault="0042217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318D4" w14:textId="77777777" w:rsidR="0042217B" w:rsidRPr="00970D59" w:rsidRDefault="0042217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42217B" w:rsidRPr="00970D59" w14:paraId="5F61C70B" w14:textId="77777777" w:rsidTr="001819BB">
        <w:trPr>
          <w:trHeight w:val="315"/>
        </w:trPr>
        <w:tc>
          <w:tcPr>
            <w:tcW w:w="2366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EBC31" w14:textId="77777777" w:rsidR="0042217B" w:rsidRPr="00970D59" w:rsidRDefault="0042217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67912" w14:textId="5E989932" w:rsidR="0042217B" w:rsidRPr="00BF0B1B" w:rsidRDefault="0042217B" w:rsidP="00DF3644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BF0B1B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Wykłady </w:t>
            </w:r>
            <w:r w:rsidR="00C75EB5">
              <w:rPr>
                <w:rFonts w:ascii="Times New Roman" w:hAnsi="Times New Roman"/>
                <w:bCs/>
                <w:kern w:val="2"/>
                <w:sz w:val="16"/>
                <w:szCs w:val="16"/>
              </w:rPr>
              <w:t>(stacjonarne +e-learning)</w:t>
            </w:r>
          </w:p>
          <w:p w14:paraId="311F7624" w14:textId="77777777" w:rsidR="003E4396" w:rsidRPr="00A019A4" w:rsidRDefault="00A019A4" w:rsidP="0042217B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</w:t>
            </w:r>
            <w:r w:rsidR="0041657E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a praktyczne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040B50" w14:textId="77777777" w:rsidR="0042217B" w:rsidRDefault="0042217B" w:rsidP="007E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</w:t>
            </w:r>
            <w:r w:rsidR="003E4396">
              <w:rPr>
                <w:rFonts w:ascii="Times New Roman" w:hAnsi="Times New Roman"/>
                <w:color w:val="000000"/>
                <w:sz w:val="20"/>
                <w:szCs w:val="20"/>
              </w:rPr>
              <w:t>Wydziału</w:t>
            </w: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Nauk o Zdrowiu</w:t>
            </w:r>
            <w:r w:rsidR="003E4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0A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</w:t>
            </w:r>
            <w:r w:rsidR="003E43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Mazowieckiej </w:t>
            </w:r>
          </w:p>
          <w:p w14:paraId="7932B36E" w14:textId="77777777" w:rsidR="0042217B" w:rsidRDefault="0042217B" w:rsidP="007E01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w Płocku</w:t>
            </w:r>
          </w:p>
          <w:p w14:paraId="291A8C15" w14:textId="77777777" w:rsidR="00422D4B" w:rsidRPr="007E0103" w:rsidRDefault="0042217B" w:rsidP="00422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  <w:r w:rsidR="00422D4B" w:rsidRPr="00422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A7CC4B0" w14:textId="77777777" w:rsidR="00A019A4" w:rsidRDefault="0042217B" w:rsidP="00DF364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>Rok I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 xml:space="preserve"> – </w:t>
            </w:r>
          </w:p>
          <w:p w14:paraId="1F928395" w14:textId="77777777" w:rsidR="0042217B" w:rsidRDefault="0042217B" w:rsidP="00DF364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>semestr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="00C87C99"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</w:p>
          <w:p w14:paraId="52CEB77B" w14:textId="77777777" w:rsidR="0042217B" w:rsidRPr="00970D59" w:rsidRDefault="0042217B" w:rsidP="006470B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wg harmonogramu zajęć</w:t>
            </w:r>
          </w:p>
        </w:tc>
      </w:tr>
      <w:tr w:rsidR="00B16C60" w:rsidRPr="00970D59" w14:paraId="24D86FF3" w14:textId="77777777" w:rsidTr="001819BB">
        <w:trPr>
          <w:trHeight w:val="420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51DD746" w14:textId="0076FD50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  <w:r w:rsidR="00CA3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(**-zajęcia stacjonarne, ***zajęcia w formie </w:t>
            </w:r>
            <w:r w:rsidR="00CA38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e-learningu) </w:t>
            </w:r>
          </w:p>
        </w:tc>
      </w:tr>
      <w:tr w:rsidR="00B16C60" w:rsidRPr="00970D59" w14:paraId="2C4EA8AA" w14:textId="77777777" w:rsidTr="001819BB">
        <w:trPr>
          <w:trHeight w:val="600"/>
        </w:trPr>
        <w:tc>
          <w:tcPr>
            <w:tcW w:w="315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B76C0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</w:t>
            </w:r>
            <w:r w:rsidR="00677DC7"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/przynależność do modułu</w:t>
            </w:r>
          </w:p>
        </w:tc>
        <w:tc>
          <w:tcPr>
            <w:tcW w:w="6074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76370" w14:textId="2E27A84F" w:rsidR="00B16C60" w:rsidRPr="00970D59" w:rsidRDefault="00DF3644" w:rsidP="008F22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AA35F4">
              <w:rPr>
                <w:rFonts w:ascii="Times New Roman" w:hAnsi="Times New Roman"/>
                <w:kern w:val="1"/>
                <w:sz w:val="20"/>
                <w:szCs w:val="20"/>
              </w:rPr>
              <w:t xml:space="preserve"> / </w:t>
            </w:r>
            <w:r w:rsidR="00A81D73">
              <w:rPr>
                <w:rFonts w:ascii="Times New Roman" w:hAnsi="Times New Roman"/>
                <w:kern w:val="1"/>
                <w:sz w:val="20"/>
                <w:szCs w:val="20"/>
              </w:rPr>
              <w:t xml:space="preserve">Zaawansowana praktyka pielęgniarska </w:t>
            </w:r>
          </w:p>
        </w:tc>
      </w:tr>
      <w:tr w:rsidR="00B16C60" w:rsidRPr="00970D59" w14:paraId="1423FC33" w14:textId="77777777" w:rsidTr="001819BB">
        <w:trPr>
          <w:trHeight w:val="600"/>
        </w:trPr>
        <w:tc>
          <w:tcPr>
            <w:tcW w:w="31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94797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0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2C50C8" w14:textId="77777777" w:rsidR="00B16C60" w:rsidRPr="00970D59" w:rsidRDefault="00DF3644" w:rsidP="0012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6470B3" w:rsidRPr="00970D59" w14:paraId="1423CBA1" w14:textId="77777777" w:rsidTr="001819BB">
        <w:trPr>
          <w:trHeight w:val="600"/>
        </w:trPr>
        <w:tc>
          <w:tcPr>
            <w:tcW w:w="31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8EE773" w14:textId="77777777" w:rsidR="006470B3" w:rsidRPr="00970D59" w:rsidRDefault="006470B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20616" w14:textId="77777777" w:rsidR="006470B3" w:rsidRPr="00274AA4" w:rsidRDefault="006A336C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55A1" w14:textId="77777777" w:rsidR="006470B3" w:rsidRPr="00274AA4" w:rsidRDefault="00C87C99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1E0F2" w14:textId="77777777" w:rsidR="006470B3" w:rsidRPr="00274AA4" w:rsidRDefault="006A336C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8D7E" w14:textId="77777777" w:rsidR="006470B3" w:rsidRPr="00274AA4" w:rsidRDefault="006470B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6C60" w:rsidRPr="00970D59" w14:paraId="3F534BC1" w14:textId="77777777" w:rsidTr="001819BB">
        <w:trPr>
          <w:trHeight w:val="599"/>
        </w:trPr>
        <w:tc>
          <w:tcPr>
            <w:tcW w:w="315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7A373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074" w:type="dxa"/>
            <w:gridSpan w:val="2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5642F4" w14:textId="77777777" w:rsidR="00B16C60" w:rsidRPr="00970D59" w:rsidRDefault="00CC4DCA" w:rsidP="00CC4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45D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</w:p>
        </w:tc>
      </w:tr>
      <w:tr w:rsidR="00B16C60" w:rsidRPr="00970D59" w14:paraId="577DC087" w14:textId="77777777" w:rsidTr="001819BB">
        <w:trPr>
          <w:trHeight w:val="37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798DFF08" w14:textId="77777777" w:rsidR="00B16C60" w:rsidRPr="00970D59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1A2220" w:rsidRPr="00970D59" w14:paraId="66D2BB2C" w14:textId="77777777" w:rsidTr="001819BB">
        <w:trPr>
          <w:trHeight w:val="480"/>
        </w:trPr>
        <w:tc>
          <w:tcPr>
            <w:tcW w:w="1273" w:type="dxa"/>
            <w:gridSpan w:val="5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72B" w14:textId="77777777" w:rsidR="001A2220" w:rsidRPr="00970D59" w:rsidRDefault="001A2220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1438" w14:textId="77777777" w:rsidR="001A2220" w:rsidRPr="00BF0B1B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B1B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79A4" w14:textId="77777777" w:rsidR="001A2220" w:rsidRDefault="000D6C1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1A2220" w:rsidRPr="00BF0B1B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</w:p>
          <w:p w14:paraId="2F0F657E" w14:textId="77777777" w:rsidR="000D6C17" w:rsidRPr="00BF0B1B" w:rsidRDefault="00F44B68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praktyczne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F3D" w14:textId="77777777" w:rsidR="001A2220" w:rsidRPr="00BF0B1B" w:rsidRDefault="000D6C1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 MCSM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767" w14:textId="77777777" w:rsidR="001A2220" w:rsidRPr="00BF0B1B" w:rsidRDefault="00571A03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</w:t>
            </w:r>
            <w:r w:rsidR="001A2220" w:rsidRPr="00BF0B1B">
              <w:rPr>
                <w:rFonts w:ascii="Times New Roman" w:hAnsi="Times New Roman"/>
                <w:color w:val="000000"/>
                <w:sz w:val="18"/>
                <w:szCs w:val="18"/>
              </w:rPr>
              <w:t>onwersatorium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9827" w14:textId="77777777" w:rsidR="001A2220" w:rsidRPr="00BF0B1B" w:rsidRDefault="00571A03" w:rsidP="00140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="001A2220" w:rsidRPr="00BF0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eminarium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2EC" w14:textId="77777777" w:rsidR="001A2220" w:rsidRPr="00BF0B1B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B1B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42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83129" w14:textId="77777777" w:rsidR="001A2220" w:rsidRPr="00BF0B1B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0B1B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</w:tr>
      <w:tr w:rsidR="001A2220" w:rsidRPr="00970D59" w14:paraId="49A9FA0C" w14:textId="77777777" w:rsidTr="001819BB">
        <w:trPr>
          <w:gridAfter w:val="1"/>
          <w:wAfter w:w="11" w:type="dxa"/>
          <w:trHeight w:val="480"/>
        </w:trPr>
        <w:tc>
          <w:tcPr>
            <w:tcW w:w="127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798D" w14:textId="77777777" w:rsidR="001A2220" w:rsidRPr="00970D59" w:rsidRDefault="001A2220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E5A6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975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AA3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DFBB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CB78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FD3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458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EA69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897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0668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90D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0AAC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561B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19C3" w14:textId="77777777" w:rsidR="001A2220" w:rsidRPr="00970D59" w:rsidRDefault="001A222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5B45BE" w:rsidRPr="00970D59" w14:paraId="05B59D41" w14:textId="77777777" w:rsidTr="001819BB">
        <w:trPr>
          <w:gridAfter w:val="1"/>
          <w:wAfter w:w="11" w:type="dxa"/>
          <w:trHeight w:val="315"/>
        </w:trPr>
        <w:tc>
          <w:tcPr>
            <w:tcW w:w="12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EA5" w14:textId="77777777" w:rsidR="005B45BE" w:rsidRPr="00970D59" w:rsidRDefault="005B45BE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Liczba </w:t>
            </w: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godzin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4313" w14:textId="77777777" w:rsidR="005B45BE" w:rsidRPr="00970D59" w:rsidRDefault="000D6C17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2684" w14:textId="77777777" w:rsidR="007E0A49" w:rsidRPr="00970D59" w:rsidRDefault="007E0A49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(10</w:t>
            </w:r>
            <w:r w:rsidRPr="00A41402">
              <w:rPr>
                <w:rFonts w:ascii="Times New Roman" w:hAnsi="Times New Roman"/>
                <w:sz w:val="16"/>
                <w:szCs w:val="16"/>
              </w:rPr>
              <w:lastRenderedPageBreak/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+5***)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5E1D" w14:textId="77777777" w:rsidR="005B45BE" w:rsidRPr="00970D59" w:rsidRDefault="00F44B68" w:rsidP="004A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C766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2EF0" w14:textId="77777777" w:rsidR="005B45BE" w:rsidRPr="00970D59" w:rsidRDefault="00F44B68" w:rsidP="004A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766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9411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12CA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9537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3E9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0ED2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B92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5B6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2C2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7593" w14:textId="77777777" w:rsidR="005B45BE" w:rsidRPr="00970D59" w:rsidRDefault="005B45BE" w:rsidP="00716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4B9D" w14:textId="77777777" w:rsidR="005B45BE" w:rsidRPr="00970D59" w:rsidRDefault="005B45BE" w:rsidP="000D6C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1A03" w:rsidRPr="00970D59" w14:paraId="60F182BB" w14:textId="77777777" w:rsidTr="001819BB">
        <w:trPr>
          <w:trHeight w:val="264"/>
        </w:trPr>
        <w:tc>
          <w:tcPr>
            <w:tcW w:w="212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5E8A93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098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6F992" w14:textId="5722109D" w:rsidR="00571A03" w:rsidRPr="003017DA" w:rsidRDefault="00571A03" w:rsidP="0057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A49">
              <w:rPr>
                <w:rFonts w:ascii="Times New Roman" w:hAnsi="Times New Roman"/>
                <w:sz w:val="20"/>
                <w:szCs w:val="20"/>
              </w:rPr>
              <w:t>(</w:t>
            </w:r>
            <w:r w:rsidR="007E0A49">
              <w:rPr>
                <w:rFonts w:ascii="Times New Roman" w:hAnsi="Times New Roman"/>
                <w:sz w:val="18"/>
                <w:szCs w:val="18"/>
              </w:rPr>
              <w:t xml:space="preserve">na terenie </w:t>
            </w:r>
            <w:r w:rsidR="003B77D2">
              <w:rPr>
                <w:rFonts w:ascii="Times New Roman" w:hAnsi="Times New Roman"/>
                <w:sz w:val="18"/>
                <w:szCs w:val="18"/>
              </w:rPr>
              <w:t xml:space="preserve">Uczelni </w:t>
            </w:r>
            <w:r w:rsidR="007E0A49" w:rsidRPr="0076431A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3B77D2">
              <w:rPr>
                <w:rFonts w:ascii="Times New Roman" w:hAnsi="Times New Roman"/>
                <w:sz w:val="18"/>
                <w:szCs w:val="18"/>
              </w:rPr>
              <w:t xml:space="preserve"> tj. metody i techniki synchronicznego kształcenia na odległość na platformie Teams</w:t>
            </w:r>
            <w:r w:rsidR="007E0A49" w:rsidRPr="0076431A">
              <w:rPr>
                <w:rFonts w:ascii="Times New Roman" w:hAnsi="Times New Roman"/>
                <w:sz w:val="18"/>
                <w:szCs w:val="18"/>
              </w:rPr>
              <w:t>)</w:t>
            </w:r>
            <w:r w:rsidR="002965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>dla wszystkich studentów, wielkość jednostki zajęć 45 min., max 4h dydaktyczne w bloku tematycznym,</w:t>
            </w:r>
          </w:p>
          <w:p w14:paraId="29D163E1" w14:textId="592D61F1" w:rsidR="00571A03" w:rsidRPr="00F44B68" w:rsidRDefault="00571A03" w:rsidP="0057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4B68">
              <w:rPr>
                <w:rFonts w:ascii="Times New Roman" w:hAnsi="Times New Roman"/>
                <w:b/>
                <w:sz w:val="20"/>
                <w:szCs w:val="20"/>
              </w:rPr>
              <w:t>praktyczne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w grupach</w:t>
            </w:r>
            <w:r w:rsidR="001819BB">
              <w:rPr>
                <w:rFonts w:ascii="Times New Roman" w:hAnsi="Times New Roman"/>
                <w:sz w:val="20"/>
                <w:szCs w:val="20"/>
              </w:rPr>
              <w:t xml:space="preserve"> około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 20</w:t>
            </w:r>
            <w:r w:rsidR="003B7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osób, wielkość jednostki zajęć </w:t>
            </w:r>
            <w:r>
              <w:rPr>
                <w:rFonts w:ascii="Times New Roman" w:hAnsi="Times New Roman"/>
                <w:sz w:val="20"/>
                <w:szCs w:val="20"/>
              </w:rPr>
              <w:t>dydaktycznych</w:t>
            </w:r>
            <w:r w:rsidRPr="003017DA">
              <w:rPr>
                <w:rFonts w:ascii="Times New Roman" w:hAnsi="Times New Roman"/>
                <w:sz w:val="20"/>
                <w:szCs w:val="20"/>
              </w:rPr>
              <w:t xml:space="preserve"> 45 min., max 4 godz. dydaktyczne w bloku tematycznym</w:t>
            </w:r>
          </w:p>
        </w:tc>
      </w:tr>
      <w:tr w:rsidR="00571A03" w:rsidRPr="00970D59" w14:paraId="0B972000" w14:textId="77777777" w:rsidTr="001819BB">
        <w:trPr>
          <w:trHeight w:val="630"/>
        </w:trPr>
        <w:tc>
          <w:tcPr>
            <w:tcW w:w="21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313187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0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45C99A" w14:textId="77777777" w:rsidR="007E0A49" w:rsidRPr="00296537" w:rsidRDefault="007E0A49" w:rsidP="00CC4D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6537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obejmujące dwie części: </w:t>
            </w:r>
          </w:p>
          <w:p w14:paraId="6E5416AC" w14:textId="77777777" w:rsidR="007E0A49" w:rsidRPr="00296537" w:rsidRDefault="007E0A49" w:rsidP="00CC4D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37">
              <w:rPr>
                <w:rFonts w:ascii="Times New Roman" w:hAnsi="Times New Roman"/>
                <w:b/>
                <w:sz w:val="20"/>
                <w:szCs w:val="20"/>
              </w:rPr>
              <w:t>a)teoretyczną</w:t>
            </w:r>
            <w:r w:rsidRPr="00296537">
              <w:rPr>
                <w:rFonts w:ascii="Times New Roman" w:hAnsi="Times New Roman"/>
                <w:sz w:val="20"/>
                <w:szCs w:val="20"/>
              </w:rPr>
              <w:t xml:space="preserve"> - test 30 pytań jednokrotnego wyboru sprawdzających wiedzę </w:t>
            </w:r>
            <w:r w:rsidRPr="00296537">
              <w:rPr>
                <w:rFonts w:ascii="Times New Roman" w:hAnsi="Times New Roman"/>
                <w:sz w:val="20"/>
                <w:szCs w:val="20"/>
              </w:rPr>
              <w:br/>
              <w:t xml:space="preserve">z zakresu treści kształcenia realizowanych na terenie Uczelni oraz realizowanych </w:t>
            </w:r>
            <w:r w:rsidR="00FB3430">
              <w:rPr>
                <w:rFonts w:ascii="Times New Roman" w:hAnsi="Times New Roman"/>
                <w:sz w:val="20"/>
                <w:szCs w:val="20"/>
              </w:rPr>
              <w:br/>
            </w:r>
            <w:r w:rsidRPr="00296537">
              <w:rPr>
                <w:rFonts w:ascii="Times New Roman" w:hAnsi="Times New Roman"/>
                <w:sz w:val="20"/>
                <w:szCs w:val="20"/>
              </w:rPr>
              <w:t>z wykorzystaniem metod i technik synchronicznego kształcenia na odległość.</w:t>
            </w:r>
          </w:p>
          <w:p w14:paraId="2AF6BCE5" w14:textId="77777777" w:rsidR="00296537" w:rsidRPr="00296537" w:rsidRDefault="007E0A49" w:rsidP="00CC4D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37">
              <w:rPr>
                <w:rFonts w:ascii="Times New Roman" w:hAnsi="Times New Roman"/>
                <w:b/>
                <w:sz w:val="20"/>
                <w:szCs w:val="20"/>
              </w:rPr>
              <w:t>b) praktyczną</w:t>
            </w:r>
            <w:r w:rsidRPr="00296537">
              <w:rPr>
                <w:rFonts w:ascii="Times New Roman" w:hAnsi="Times New Roman"/>
                <w:sz w:val="20"/>
                <w:szCs w:val="20"/>
              </w:rPr>
              <w:t xml:space="preserve"> - rozwiązanie zadania praktycznego w oparciu o opisany przypadek pacjenta z zas</w:t>
            </w:r>
            <w:r w:rsidR="00296537" w:rsidRPr="00296537">
              <w:rPr>
                <w:rFonts w:ascii="Times New Roman" w:hAnsi="Times New Roman"/>
                <w:sz w:val="20"/>
                <w:szCs w:val="20"/>
              </w:rPr>
              <w:t>tosowanym żywieniem klinicznym.</w:t>
            </w:r>
          </w:p>
          <w:p w14:paraId="56B97322" w14:textId="77777777" w:rsidR="00296537" w:rsidRPr="00296537" w:rsidRDefault="007E0A49" w:rsidP="00CC4DC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6537">
              <w:rPr>
                <w:rFonts w:ascii="Times New Roman" w:hAnsi="Times New Roman"/>
                <w:b/>
                <w:sz w:val="20"/>
                <w:szCs w:val="20"/>
              </w:rPr>
              <w:t xml:space="preserve">Ocenę końcową stanowi średnia dwóch ocen. </w:t>
            </w:r>
          </w:p>
          <w:p w14:paraId="2382C64E" w14:textId="77777777" w:rsidR="00296537" w:rsidRPr="00296537" w:rsidRDefault="00296537" w:rsidP="00CC4D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FE67D7" w14:textId="77777777" w:rsidR="00296537" w:rsidRPr="00296537" w:rsidRDefault="00296537" w:rsidP="00CC4D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537">
              <w:rPr>
                <w:rFonts w:ascii="Times New Roman" w:hAnsi="Times New Roman"/>
                <w:b/>
                <w:sz w:val="20"/>
                <w:szCs w:val="20"/>
              </w:rPr>
              <w:t>Wykład + wykład e-</w:t>
            </w:r>
            <w:r w:rsidR="007E0A49" w:rsidRPr="00296537">
              <w:rPr>
                <w:rFonts w:ascii="Times New Roman" w:hAnsi="Times New Roman"/>
                <w:b/>
                <w:sz w:val="20"/>
                <w:szCs w:val="20"/>
              </w:rPr>
              <w:t>learning</w:t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37">
              <w:rPr>
                <w:rFonts w:ascii="Times New Roman" w:hAnsi="Times New Roman"/>
                <w:sz w:val="20"/>
                <w:szCs w:val="20"/>
              </w:rPr>
              <w:t>- Test końcowy 30 pytań jednokrotnego wyboru,</w:t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100% obecność. </w:t>
            </w:r>
          </w:p>
          <w:p w14:paraId="3CE28437" w14:textId="77777777" w:rsidR="00296537" w:rsidRDefault="00296537" w:rsidP="00CC4DCA">
            <w:pPr>
              <w:snapToGrid w:val="0"/>
              <w:spacing w:after="0" w:line="240" w:lineRule="auto"/>
            </w:pPr>
          </w:p>
          <w:p w14:paraId="58F6F50A" w14:textId="77777777" w:rsidR="00571A03" w:rsidRDefault="00296537" w:rsidP="00296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6537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  <w:r w:rsidRPr="002965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rozwiązanie zadania praktycznego w oparciu </w:t>
            </w:r>
            <w:r w:rsidRPr="00296537">
              <w:rPr>
                <w:rFonts w:ascii="Times New Roman" w:hAnsi="Times New Roman"/>
                <w:sz w:val="20"/>
                <w:szCs w:val="20"/>
              </w:rPr>
              <w:br/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o opisany przypadek pacjenta w stanie klinicznym wymagający specjalistycznego odżywiania, zgodnie z wytycznymi Instrukcji weryfikacji efektów uczenia się </w:t>
            </w:r>
            <w:r w:rsidR="00FB3430">
              <w:rPr>
                <w:rFonts w:ascii="Times New Roman" w:hAnsi="Times New Roman"/>
                <w:sz w:val="20"/>
                <w:szCs w:val="20"/>
              </w:rPr>
              <w:br/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w zakresie umiejętności (dostępnej na stronie www Wydziału Nauk o Zdrowiu) zaliczanie umiejętności bieżących zdobywanych podczas realizacji ćwiczeń, </w:t>
            </w:r>
            <w:r w:rsidR="00FB3430">
              <w:rPr>
                <w:rFonts w:ascii="Times New Roman" w:hAnsi="Times New Roman"/>
                <w:sz w:val="20"/>
                <w:szCs w:val="20"/>
              </w:rPr>
              <w:br/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 xml:space="preserve">100 % obecność na zajęciach i aktywny udział </w:t>
            </w:r>
            <w:r w:rsidRPr="00296537">
              <w:rPr>
                <w:rFonts w:ascii="Times New Roman" w:hAnsi="Times New Roman"/>
                <w:sz w:val="20"/>
                <w:szCs w:val="20"/>
              </w:rPr>
              <w:br/>
            </w:r>
            <w:r w:rsidR="007E0A49" w:rsidRPr="00296537">
              <w:rPr>
                <w:rFonts w:ascii="Times New Roman" w:hAnsi="Times New Roman"/>
                <w:sz w:val="20"/>
                <w:szCs w:val="20"/>
              </w:rPr>
              <w:t>w ćwiczeniach, jedno kolokwium semestralne ( rozwiązanie zadania praktycznego w odniesieniu do opisanego pacjenta wymagającego leczenia żywieniowego), po zakończeniu realizacji treści programowych dokonane przez prowadzącego, nie późni</w:t>
            </w:r>
            <w:r w:rsidRPr="00296537">
              <w:rPr>
                <w:rFonts w:ascii="Times New Roman" w:hAnsi="Times New Roman"/>
                <w:sz w:val="20"/>
                <w:szCs w:val="20"/>
              </w:rPr>
              <w:t>ej niż na ostatnich ćwiczeniach.</w:t>
            </w:r>
          </w:p>
          <w:p w14:paraId="15237047" w14:textId="77777777" w:rsidR="00296537" w:rsidRPr="00296537" w:rsidRDefault="00296537" w:rsidP="0029653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1A03" w:rsidRPr="00970D59" w14:paraId="20E9254F" w14:textId="77777777" w:rsidTr="001819BB">
        <w:trPr>
          <w:trHeight w:val="600"/>
        </w:trPr>
        <w:tc>
          <w:tcPr>
            <w:tcW w:w="21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34910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0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6B2F8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Wykłady:</w:t>
            </w:r>
          </w:p>
          <w:p w14:paraId="080CAADD" w14:textId="77777777" w:rsidR="000F4E34" w:rsidRPr="000F4E34" w:rsidRDefault="00CC4DCA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Wykład informacyjny</w:t>
            </w:r>
          </w:p>
          <w:p w14:paraId="6903A0CC" w14:textId="77777777" w:rsidR="000F4E34" w:rsidRPr="000F4E34" w:rsidRDefault="00CC4DCA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Wykład problemowy</w:t>
            </w:r>
          </w:p>
          <w:p w14:paraId="4B3C9B02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Dyskusja dydaktyczna</w:t>
            </w:r>
          </w:p>
          <w:p w14:paraId="6F1380F4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Prezentacja multimedialna.</w:t>
            </w:r>
          </w:p>
          <w:p w14:paraId="5A46F9B0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Ćwiczenia </w:t>
            </w:r>
            <w:r w:rsidR="00F44B6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praktyczne</w:t>
            </w:r>
            <w:r w:rsidRPr="000F4E3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6FE5C840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Burza mózgów</w:t>
            </w:r>
          </w:p>
          <w:p w14:paraId="5D402DFE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Studium przypadku</w:t>
            </w:r>
          </w:p>
          <w:p w14:paraId="02315519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Film dydaktyczny</w:t>
            </w:r>
          </w:p>
          <w:p w14:paraId="399A622B" w14:textId="77777777" w:rsidR="000F4E34" w:rsidRPr="000F4E34" w:rsidRDefault="00CC4DCA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Dyskusja dydaktyczna</w:t>
            </w:r>
          </w:p>
          <w:p w14:paraId="72B4ED67" w14:textId="77777777" w:rsidR="000F4E34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Pogadanka</w:t>
            </w:r>
          </w:p>
          <w:p w14:paraId="22047AD6" w14:textId="77777777" w:rsidR="00571A03" w:rsidRPr="000F4E34" w:rsidRDefault="000F4E34" w:rsidP="000F4E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4E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Prezentacja multimedialna</w:t>
            </w:r>
          </w:p>
        </w:tc>
      </w:tr>
      <w:tr w:rsidR="00571A03" w:rsidRPr="00970D59" w14:paraId="441155D0" w14:textId="77777777" w:rsidTr="001819BB">
        <w:trPr>
          <w:trHeight w:val="600"/>
        </w:trPr>
        <w:tc>
          <w:tcPr>
            <w:tcW w:w="21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48F8B4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0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9E34A" w14:textId="7F560887" w:rsidR="00571A03" w:rsidRPr="00B10179" w:rsidRDefault="00571A03" w:rsidP="0057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179">
              <w:rPr>
                <w:rFonts w:ascii="Times New Roman" w:hAnsi="Times New Roman"/>
                <w:sz w:val="20"/>
                <w:szCs w:val="20"/>
              </w:rPr>
              <w:t xml:space="preserve">Przedmioty w zakresie modułów: </w:t>
            </w:r>
            <w:r w:rsidR="000F4E34">
              <w:rPr>
                <w:rFonts w:ascii="Times New Roman" w:hAnsi="Times New Roman"/>
                <w:sz w:val="20"/>
                <w:szCs w:val="20"/>
              </w:rPr>
              <w:t>„</w:t>
            </w:r>
            <w:r w:rsidR="00A81D73">
              <w:rPr>
                <w:rFonts w:ascii="Times New Roman" w:hAnsi="Times New Roman"/>
                <w:sz w:val="20"/>
                <w:szCs w:val="20"/>
              </w:rPr>
              <w:t>Zaawansowana praktyka pielęgniarska</w:t>
            </w:r>
            <w:r w:rsidR="000F4E34">
              <w:rPr>
                <w:rFonts w:ascii="Times New Roman" w:hAnsi="Times New Roman"/>
                <w:sz w:val="20"/>
                <w:szCs w:val="20"/>
              </w:rPr>
              <w:t>”</w:t>
            </w:r>
            <w:r w:rsidR="00A81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D73">
              <w:rPr>
                <w:rFonts w:ascii="Times New Roman" w:hAnsi="Times New Roman"/>
                <w:sz w:val="20"/>
                <w:szCs w:val="20"/>
              </w:rPr>
              <w:br/>
              <w:t xml:space="preserve">oraz „Praktyki zawodowe” </w:t>
            </w:r>
          </w:p>
        </w:tc>
      </w:tr>
      <w:tr w:rsidR="00571A03" w:rsidRPr="00970D59" w14:paraId="2EBC5A8B" w14:textId="77777777" w:rsidTr="001819BB">
        <w:trPr>
          <w:trHeight w:val="1537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15F4C9" w14:textId="77777777" w:rsidR="00571A03" w:rsidRPr="005B45BE" w:rsidRDefault="00571A03" w:rsidP="00571A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D5CB643" w14:textId="77777777" w:rsidR="00571A03" w:rsidRPr="005B45BE" w:rsidRDefault="00571A03" w:rsidP="00571A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</w:t>
            </w:r>
            <w:r w:rsidRPr="005B4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stawo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</w:t>
            </w:r>
          </w:p>
        </w:tc>
        <w:tc>
          <w:tcPr>
            <w:tcW w:w="70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C8E9C0" w14:textId="77777777" w:rsidR="00571A03" w:rsidRPr="00F622E2" w:rsidRDefault="00706C68" w:rsidP="00706C68">
            <w:pPr>
              <w:pStyle w:val="Akapitzlist"/>
              <w:tabs>
                <w:tab w:val="left" w:pos="426"/>
              </w:tabs>
              <w:autoSpaceDE w:val="0"/>
              <w:snapToGri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6C68">
              <w:rPr>
                <w:rFonts w:ascii="Times New Roman" w:hAnsi="Times New Roman"/>
                <w:sz w:val="20"/>
                <w:szCs w:val="20"/>
              </w:rPr>
              <w:t xml:space="preserve">1.Spodaryk M., Podstawy leczenia żywieniowego </w:t>
            </w:r>
            <w:r w:rsidR="00092852" w:rsidRPr="00706C68">
              <w:rPr>
                <w:rFonts w:ascii="Times New Roman" w:hAnsi="Times New Roman"/>
                <w:sz w:val="20"/>
                <w:szCs w:val="20"/>
              </w:rPr>
              <w:t>,</w:t>
            </w:r>
            <w:r w:rsidRPr="00706C68">
              <w:rPr>
                <w:rFonts w:ascii="Times New Roman" w:hAnsi="Times New Roman"/>
                <w:sz w:val="20"/>
                <w:szCs w:val="20"/>
              </w:rPr>
              <w:t xml:space="preserve"> Scientifica</w:t>
            </w:r>
            <w:r w:rsidR="00092852" w:rsidRPr="00706C68">
              <w:rPr>
                <w:rFonts w:ascii="Times New Roman" w:hAnsi="Times New Roman"/>
                <w:sz w:val="20"/>
                <w:szCs w:val="20"/>
              </w:rPr>
              <w:t>, 2019</w:t>
            </w:r>
            <w:r w:rsidR="00092852" w:rsidRPr="00F62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1A03" w:rsidRPr="00970D59" w14:paraId="36B2EC63" w14:textId="77777777" w:rsidTr="001819BB">
        <w:trPr>
          <w:trHeight w:val="1516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AEA60A3" w14:textId="77777777" w:rsidR="00571A03" w:rsidRPr="005B45BE" w:rsidRDefault="00571A03" w:rsidP="00571A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C8A1465" w14:textId="77777777" w:rsidR="00571A03" w:rsidRPr="005B45BE" w:rsidRDefault="00571A03" w:rsidP="00571A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Uzupełniająca</w:t>
            </w:r>
          </w:p>
        </w:tc>
        <w:tc>
          <w:tcPr>
            <w:tcW w:w="7098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D55F6" w14:textId="77777777" w:rsidR="00571A03" w:rsidRPr="00F44B68" w:rsidRDefault="00571A03" w:rsidP="00571A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22E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06C68" w:rsidRPr="00D42E52">
              <w:rPr>
                <w:rFonts w:ascii="Times New Roman" w:hAnsi="Times New Roman"/>
                <w:sz w:val="20"/>
                <w:szCs w:val="20"/>
              </w:rPr>
              <w:t>Karwowska K, Kunecki M., Zmarzły A(red)., Domowe żywienie dojelitowe pacjentów dorosłych, Wyd. Continuo, Wrocław 2016</w:t>
            </w:r>
          </w:p>
          <w:p w14:paraId="24178E18" w14:textId="77777777" w:rsidR="00571A03" w:rsidRPr="00CC4DCA" w:rsidRDefault="00571A03" w:rsidP="00CC4DC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FB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42E52" w:rsidRPr="00DD0FB2">
              <w:rPr>
                <w:rFonts w:ascii="Times New Roman" w:hAnsi="Times New Roman"/>
                <w:sz w:val="20"/>
                <w:szCs w:val="20"/>
              </w:rPr>
              <w:t>Polskie Towarzystwo Ży</w:t>
            </w:r>
            <w:r w:rsidR="00DD0FB2" w:rsidRPr="00DD0FB2">
              <w:rPr>
                <w:rFonts w:ascii="Times New Roman" w:hAnsi="Times New Roman"/>
                <w:sz w:val="20"/>
                <w:szCs w:val="20"/>
              </w:rPr>
              <w:t>wienia Pozajelitowego , Dojelitowego i Metabolizmu, Standardy żywienia dojelitowego i pozajelitowego</w:t>
            </w:r>
            <w:r w:rsidRPr="00DD0FB2">
              <w:rPr>
                <w:rFonts w:ascii="Times New Roman" w:hAnsi="Times New Roman"/>
                <w:sz w:val="20"/>
                <w:szCs w:val="20"/>
              </w:rPr>
              <w:t>.</w:t>
            </w:r>
            <w:r w:rsidR="00DD0FB2" w:rsidRPr="00DD0FB2">
              <w:rPr>
                <w:rFonts w:ascii="Times New Roman" w:hAnsi="Times New Roman"/>
                <w:sz w:val="20"/>
                <w:szCs w:val="20"/>
              </w:rPr>
              <w:t xml:space="preserve"> Scientifica</w:t>
            </w:r>
            <w:r w:rsidRPr="00DD0FB2">
              <w:rPr>
                <w:rFonts w:ascii="Times New Roman" w:hAnsi="Times New Roman"/>
                <w:sz w:val="20"/>
                <w:szCs w:val="20"/>
              </w:rPr>
              <w:t>,</w:t>
            </w:r>
            <w:r w:rsidR="00DD0FB2" w:rsidRPr="00DD0FB2">
              <w:rPr>
                <w:rFonts w:ascii="Times New Roman" w:hAnsi="Times New Roman"/>
                <w:sz w:val="20"/>
                <w:szCs w:val="20"/>
              </w:rPr>
              <w:t xml:space="preserve"> Kraków 2014</w:t>
            </w:r>
            <w:r w:rsidR="00CC4D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1A03" w:rsidRPr="00970D59" w14:paraId="2BFD5143" w14:textId="77777777" w:rsidTr="001819BB">
        <w:trPr>
          <w:trHeight w:val="40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9235840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</w:t>
            </w:r>
            <w:r w:rsidR="00791E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571A03" w:rsidRPr="00970D59" w14:paraId="561381B3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0235227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Cele przedmiotu (ogólne, szczegółowe)</w:t>
            </w:r>
          </w:p>
        </w:tc>
      </w:tr>
      <w:tr w:rsidR="00571A03" w:rsidRPr="00012406" w14:paraId="08754DBB" w14:textId="77777777" w:rsidTr="001819BB">
        <w:trPr>
          <w:trHeight w:val="538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563A092" w14:textId="77777777" w:rsidR="00F54AD6" w:rsidRPr="005739CA" w:rsidRDefault="00F54AD6" w:rsidP="00F5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  <w:r w:rsidRPr="005739CA">
              <w:rPr>
                <w:rFonts w:ascii="Times New Roman" w:hAnsi="Times New Roman"/>
                <w:bCs/>
                <w:sz w:val="20"/>
                <w:szCs w:val="20"/>
              </w:rPr>
              <w:t xml:space="preserve"> będzie p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 xml:space="preserve">rzygotowany do praktycznego zastosowania wiedzy z zakresu leczenia </w:t>
            </w:r>
            <w:r w:rsidR="00F44B68" w:rsidRPr="005739CA">
              <w:rPr>
                <w:rFonts w:ascii="Times New Roman" w:hAnsi="Times New Roman"/>
                <w:sz w:val="20"/>
                <w:szCs w:val="20"/>
              </w:rPr>
              <w:t>żywien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>i</w:t>
            </w:r>
            <w:r w:rsidR="00F44B68" w:rsidRPr="005739CA">
              <w:rPr>
                <w:rFonts w:ascii="Times New Roman" w:hAnsi="Times New Roman"/>
                <w:sz w:val="20"/>
                <w:szCs w:val="20"/>
              </w:rPr>
              <w:t>owego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>oraz podejmowania działań edukacyjnych, profilaktycznych, opiekuńczych, diagnostyczno - leczniczych oraz rehabilitacyjnych wobec pacjentów</w:t>
            </w:r>
            <w:r w:rsidR="00D059BF" w:rsidRPr="005739CA">
              <w:rPr>
                <w:rFonts w:ascii="Times New Roman" w:hAnsi="Times New Roman"/>
                <w:sz w:val="20"/>
                <w:szCs w:val="20"/>
              </w:rPr>
              <w:t xml:space="preserve"> dotkniętych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 xml:space="preserve"> niedożywieniem</w:t>
            </w:r>
            <w:r w:rsidR="00D059BF" w:rsidRPr="005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 xml:space="preserve"> i ich rodzin</w:t>
            </w:r>
            <w:r w:rsidR="00462C1D" w:rsidRPr="005739C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13D423" w14:textId="77777777" w:rsidR="00F54AD6" w:rsidRPr="005739CA" w:rsidRDefault="00F54AD6" w:rsidP="00F5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sz w:val="20"/>
                <w:szCs w:val="20"/>
              </w:rPr>
              <w:t>C1</w:t>
            </w:r>
            <w:r w:rsidR="00211831" w:rsidRPr="005739CA">
              <w:rPr>
                <w:rFonts w:ascii="Times New Roman" w:hAnsi="Times New Roman"/>
                <w:sz w:val="20"/>
                <w:szCs w:val="20"/>
              </w:rPr>
              <w:t>wyjaśni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>zasady zdrowego żywienia</w:t>
            </w:r>
            <w:r w:rsidR="00462C1D" w:rsidRPr="00573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BE070E" w14:textId="77777777" w:rsidR="00F54AD6" w:rsidRPr="005739CA" w:rsidRDefault="00F54AD6" w:rsidP="00F5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sz w:val="20"/>
                <w:szCs w:val="20"/>
              </w:rPr>
              <w:t>C2 rozpozna, zdiagnozuje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>,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06" w:rsidRPr="005739CA">
              <w:rPr>
                <w:rFonts w:ascii="Times New Roman" w:hAnsi="Times New Roman"/>
                <w:sz w:val="20"/>
                <w:szCs w:val="20"/>
              </w:rPr>
              <w:t>doko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>na oceny stopnia niedożywienia</w:t>
            </w:r>
            <w:r w:rsidR="00462C1D" w:rsidRPr="00573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214A5F" w14:textId="77777777" w:rsidR="00F54AD6" w:rsidRPr="005739CA" w:rsidRDefault="00F54AD6" w:rsidP="00F5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sz w:val="20"/>
                <w:szCs w:val="20"/>
              </w:rPr>
              <w:t xml:space="preserve">C3 zaplanuje i wdroży plan opieki nad pacjentem z </w:t>
            </w:r>
            <w:r w:rsidR="005739CA" w:rsidRPr="005739CA">
              <w:rPr>
                <w:rFonts w:ascii="Times New Roman" w:hAnsi="Times New Roman"/>
                <w:sz w:val="20"/>
                <w:szCs w:val="20"/>
              </w:rPr>
              <w:t>niedożywieniem</w:t>
            </w:r>
            <w:r w:rsidR="00462C1D" w:rsidRPr="00573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2F17BF" w14:textId="54785CE3" w:rsidR="00F54AD6" w:rsidRPr="005739CA" w:rsidRDefault="00F54AD6" w:rsidP="00F5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sz w:val="20"/>
                <w:szCs w:val="20"/>
              </w:rPr>
              <w:t xml:space="preserve">C4 </w:t>
            </w:r>
            <w:r w:rsidR="00A81D73">
              <w:rPr>
                <w:rFonts w:ascii="Times New Roman" w:hAnsi="Times New Roman"/>
                <w:sz w:val="20"/>
                <w:szCs w:val="20"/>
              </w:rPr>
              <w:t xml:space="preserve">zaplanuje 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>edukację zdrowotną pacjentów</w:t>
            </w:r>
            <w:r w:rsidR="00211831" w:rsidRPr="005739CA">
              <w:rPr>
                <w:rFonts w:ascii="Times New Roman" w:hAnsi="Times New Roman"/>
                <w:sz w:val="20"/>
                <w:szCs w:val="20"/>
              </w:rPr>
              <w:t xml:space="preserve">  ich rodzin</w:t>
            </w:r>
            <w:r w:rsidR="00A81D73">
              <w:rPr>
                <w:rFonts w:ascii="Times New Roman" w:hAnsi="Times New Roman"/>
                <w:sz w:val="20"/>
                <w:szCs w:val="20"/>
              </w:rPr>
              <w:t xml:space="preserve"> w zakresie żywienia </w:t>
            </w:r>
          </w:p>
          <w:p w14:paraId="77AED02D" w14:textId="77777777" w:rsidR="00571A03" w:rsidRPr="005739CA" w:rsidRDefault="00F54AD6" w:rsidP="00F5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sz w:val="20"/>
                <w:szCs w:val="20"/>
              </w:rPr>
              <w:t>C5 dokona krytycznej oceny własnych działań</w:t>
            </w:r>
            <w:r w:rsidR="00462C1D" w:rsidRPr="005739C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571A03" w:rsidRPr="00970D59" w14:paraId="3419C5C9" w14:textId="77777777" w:rsidTr="001819BB">
        <w:trPr>
          <w:trHeight w:val="388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733AA52" w14:textId="77777777" w:rsidR="00571A03" w:rsidRPr="00970D59" w:rsidRDefault="00571A03" w:rsidP="00571A03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395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571A03" w:rsidRPr="00970D59" w14:paraId="10250312" w14:textId="77777777" w:rsidTr="001819BB">
        <w:trPr>
          <w:trHeight w:val="344"/>
        </w:trPr>
        <w:tc>
          <w:tcPr>
            <w:tcW w:w="32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BC57A1F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395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1EAE9C1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08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C165991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5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0770251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0A0B3F7" w14:textId="77777777" w:rsidR="00571A03" w:rsidRPr="00970D59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571A03" w:rsidRPr="00970D59" w14:paraId="01FEA155" w14:textId="77777777" w:rsidTr="001819BB">
        <w:trPr>
          <w:trHeight w:val="343"/>
        </w:trPr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6F37212" w14:textId="77777777" w:rsidR="00571A03" w:rsidRPr="00E95968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59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Kierunkowe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6C2701" w14:textId="77777777" w:rsidR="00571A03" w:rsidRPr="00E95968" w:rsidRDefault="00571A03" w:rsidP="00571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59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Przedmiotowe</w:t>
            </w:r>
          </w:p>
        </w:tc>
        <w:tc>
          <w:tcPr>
            <w:tcW w:w="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2144FA" w14:textId="77777777" w:rsidR="00571A03" w:rsidRPr="00970D59" w:rsidRDefault="00571A03" w:rsidP="00571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B600F26" w14:textId="77777777" w:rsidR="00571A03" w:rsidRPr="00970D59" w:rsidRDefault="00571A03" w:rsidP="00571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F320708" w14:textId="77777777" w:rsidR="00571A03" w:rsidRPr="00970D59" w:rsidRDefault="00571A03" w:rsidP="00571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D44C320" w14:textId="77777777" w:rsidR="00571A03" w:rsidRPr="00970D59" w:rsidRDefault="00571A03" w:rsidP="00571A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A03" w:rsidRPr="00040E08" w14:paraId="06D078C6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F35A" w14:textId="77777777" w:rsidR="00571A03" w:rsidRPr="00040E08" w:rsidRDefault="006A1A04" w:rsidP="00571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K_B_W20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78362" w14:textId="77777777" w:rsidR="00571A03" w:rsidRPr="00040E08" w:rsidRDefault="00EB5739" w:rsidP="00571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39">
              <w:rPr>
                <w:rFonts w:ascii="Times New Roman" w:hAnsi="Times New Roman"/>
                <w:color w:val="000000"/>
                <w:sz w:val="18"/>
                <w:szCs w:val="18"/>
              </w:rPr>
              <w:t>ZPP-OiELŻ_W1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684695" w14:textId="77777777" w:rsidR="00571A03" w:rsidRPr="00040E08" w:rsidRDefault="007B7D62" w:rsidP="007B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A5E6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687EE5" w14:textId="77777777" w:rsidR="00571A03" w:rsidRPr="00040E08" w:rsidRDefault="007B7D62" w:rsidP="00571A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="00745C1D">
              <w:rPr>
                <w:rFonts w:ascii="Times New Roman" w:hAnsi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D8FCF1" w14:textId="77777777" w:rsidR="00571A03" w:rsidRPr="00040E08" w:rsidRDefault="00745C1D" w:rsidP="00041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6C9D03" w14:textId="77777777" w:rsidR="00571A03" w:rsidRPr="00040E08" w:rsidRDefault="00745C1D" w:rsidP="0057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571A03" w:rsidRPr="00040E08" w14:paraId="03AD1BE6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B60100" w14:textId="77777777" w:rsidR="00571A03" w:rsidRPr="00040E08" w:rsidRDefault="006A1A04" w:rsidP="00571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K_B_W45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5111E7" w14:textId="77777777" w:rsidR="00571A03" w:rsidRPr="00040E08" w:rsidRDefault="00EB5739" w:rsidP="00571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ZPP-OiELŻ_W</w:t>
            </w:r>
            <w:r w:rsidR="008F439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88789" w14:textId="77777777" w:rsidR="00571A03" w:rsidRDefault="008A5E67" w:rsidP="00571A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11E46A97" w14:textId="77777777" w:rsidR="008A5E67" w:rsidRPr="00040E08" w:rsidRDefault="008A5E67" w:rsidP="00F44B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D9D1D7" w14:textId="77777777" w:rsidR="00571A03" w:rsidRDefault="00481EA5" w:rsidP="00571A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0045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45C1D">
              <w:rPr>
                <w:rFonts w:ascii="Times New Roman" w:hAnsi="Times New Roman"/>
                <w:color w:val="000000"/>
                <w:sz w:val="18"/>
                <w:szCs w:val="18"/>
              </w:rPr>
              <w:t>2,3,4,5</w:t>
            </w:r>
          </w:p>
          <w:p w14:paraId="7953D44F" w14:textId="77777777" w:rsidR="00004560" w:rsidRPr="00040E08" w:rsidRDefault="00481EA5" w:rsidP="00F44B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</w:t>
            </w:r>
            <w:r w:rsidR="00745C1D"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4C52D" w14:textId="77777777" w:rsidR="00D30E88" w:rsidRDefault="00745C1D" w:rsidP="0057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 w14:paraId="720D1E18" w14:textId="77777777" w:rsidR="00745C1D" w:rsidRPr="00040E08" w:rsidRDefault="00745C1D" w:rsidP="0057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87B3F" w14:textId="77777777" w:rsidR="00571A03" w:rsidRPr="00040E08" w:rsidRDefault="00745C1D" w:rsidP="0057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A1A04" w:rsidRPr="00040E08" w14:paraId="5E31D4C0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EB59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K_B_U17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386FED" w14:textId="77777777" w:rsidR="006A1A04" w:rsidRPr="00040E08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ZPP-OiELŻ_U</w:t>
            </w:r>
            <w:r w:rsidR="006A1A0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AB295" w14:textId="77777777" w:rsidR="006A1A04" w:rsidRPr="00040E08" w:rsidRDefault="006A1A04" w:rsidP="008F4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11F604" w14:textId="77777777" w:rsidR="006A1A04" w:rsidRPr="00040E08" w:rsidRDefault="006A1A04" w:rsidP="008F4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17C2E8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9D14C0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A1A04" w:rsidRPr="00040E08" w14:paraId="65A3B304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C322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K_B_U18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39D316" w14:textId="77777777" w:rsidR="006A1A04" w:rsidRPr="00040E08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ZPP-OiELŻ_U2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39D67" w14:textId="77777777" w:rsidR="006A1A04" w:rsidRPr="00040E08" w:rsidRDefault="006A1A04" w:rsidP="008F4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A4AEA" w14:textId="77777777" w:rsidR="006A1A04" w:rsidRPr="00040E08" w:rsidRDefault="006A1A04" w:rsidP="008F4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 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>2,3,4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8CC53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35369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C4DCA" w:rsidRPr="00040E08" w14:paraId="128B9B4F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926B" w14:textId="77777777" w:rsidR="00CC4DCA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K_B_U</w:t>
            </w:r>
            <w:r w:rsidR="00CC4DCA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8F747" w14:textId="77777777" w:rsidR="00CC4DCA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ZPP-OiELŻ_U3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13218F" w14:textId="77777777" w:rsidR="00CC4DCA" w:rsidRDefault="008F4395" w:rsidP="008F4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FB185B" w14:textId="77777777" w:rsidR="00CC4DCA" w:rsidRDefault="008F4395" w:rsidP="008F4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 2,3,4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237C0" w14:textId="77777777" w:rsidR="00CC4DCA" w:rsidRDefault="008F4395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16850" w14:textId="77777777" w:rsidR="00CC4DCA" w:rsidRDefault="008F4395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A1A04" w:rsidRPr="00040E08" w14:paraId="43437CF0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DBCD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K_B_U22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A007E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ZPP-OiELŻ_U</w:t>
            </w:r>
            <w:r w:rsidR="008F439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1C460" w14:textId="77777777" w:rsidR="006A1A04" w:rsidRPr="00040E08" w:rsidRDefault="006A1A04" w:rsidP="008F4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779894" w14:textId="77777777" w:rsidR="006A1A04" w:rsidRPr="00040E08" w:rsidRDefault="006A1A04" w:rsidP="008F4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 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>1,2,3,4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5296E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B31542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6A1A04" w:rsidRPr="00040E08" w14:paraId="63EE9EA9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D5B0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884">
              <w:rPr>
                <w:rFonts w:ascii="Times New Roman" w:hAnsi="Times New Roman"/>
                <w:sz w:val="20"/>
                <w:szCs w:val="20"/>
              </w:rPr>
              <w:t>K_B_U39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E73E3" w14:textId="77777777" w:rsidR="006A1A04" w:rsidRPr="00040E08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ZPP-OiELŻ_U5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F0B915" w14:textId="77777777" w:rsidR="006A1A04" w:rsidRPr="00040E08" w:rsidRDefault="006A1A04" w:rsidP="008F4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950DD" w14:textId="77777777" w:rsidR="006A1A04" w:rsidRPr="00040E08" w:rsidRDefault="006A1A04" w:rsidP="008F4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 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>1,2,3,4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02040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21BBA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6A1A04" w:rsidRPr="00040E08" w14:paraId="434C4320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AF68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K_B_U49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DB05D8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</w:t>
            </w:r>
            <w:r w:rsidR="008F4395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BF9DF" w14:textId="77777777" w:rsidR="006A1A04" w:rsidRPr="00040E08" w:rsidRDefault="006A1A04" w:rsidP="008F43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DC802" w14:textId="77777777" w:rsidR="006A1A04" w:rsidRPr="00040E08" w:rsidRDefault="006A1A04" w:rsidP="008F4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1,2,4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EF96C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939874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A1A04" w:rsidRPr="00040E08" w14:paraId="7B997BF2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80A2D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K_B_U50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6B3B3D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</w:t>
            </w:r>
            <w:r w:rsidR="008F4395">
              <w:rPr>
                <w:rFonts w:ascii="Times New Roman" w:hAnsi="Times New Roman"/>
                <w:color w:val="000000"/>
                <w:sz w:val="18"/>
                <w:szCs w:val="18"/>
              </w:rPr>
              <w:t>iELŻ_U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C534C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47707" w14:textId="77777777" w:rsidR="006A1A04" w:rsidRPr="00040E08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1,2,,4,5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774160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13E734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6A1A04" w:rsidRPr="00040E08" w14:paraId="609E7F43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ECBF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K_B_U51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6B42B6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</w:t>
            </w:r>
            <w:r w:rsidR="008F4395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EB2C78" w14:textId="77777777" w:rsidR="006A1A04" w:rsidRPr="00040E08" w:rsidRDefault="006A1A04" w:rsidP="007511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59DE2" w14:textId="77777777" w:rsidR="006A1A04" w:rsidRPr="00040E08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2,4,5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56B9FA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95B40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A1A04" w:rsidRPr="00040E08" w14:paraId="3497AA58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2573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K_K01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A8D22" w14:textId="77777777" w:rsidR="006A1A04" w:rsidRPr="00040E08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ZPP-OiELŻ_K</w:t>
            </w:r>
            <w:r w:rsidR="006A1A0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541D2" w14:textId="77777777" w:rsidR="006A1A04" w:rsidRPr="00040E08" w:rsidRDefault="006A1A04" w:rsidP="007511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BAE17E" w14:textId="77777777" w:rsidR="006A1A04" w:rsidRPr="00040E08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 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96E34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B562AE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A1A04" w:rsidRPr="00040E08" w14:paraId="53D1A927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C0DE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K_K02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9E8C0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ZPP-OiELŻ_K2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3015D" w14:textId="77777777" w:rsidR="00745C1D" w:rsidRDefault="00745C1D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52A8310A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6E27F9" w14:textId="77777777" w:rsidR="00745C1D" w:rsidRDefault="00745C1D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1-5</w:t>
            </w:r>
          </w:p>
          <w:p w14:paraId="32003F0B" w14:textId="77777777" w:rsidR="006A1A04" w:rsidRPr="00040E08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F5CB1" w14:textId="77777777" w:rsidR="006A1A04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14:paraId="0713C806" w14:textId="77777777" w:rsidR="0075118C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D39DE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6A1A04" w:rsidRPr="00040E08" w14:paraId="1451741C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1D27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K_K03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22ECB" w14:textId="77777777" w:rsidR="006A1A04" w:rsidRPr="00040E08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ZPP-OiELŻ_K</w:t>
            </w:r>
            <w:r w:rsidR="006A1A0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1A027A" w14:textId="77777777" w:rsidR="006A1A04" w:rsidRPr="00040E08" w:rsidRDefault="006A1A04" w:rsidP="007511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DDEF44" w14:textId="77777777" w:rsidR="006A1A04" w:rsidRPr="00040E08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</w:t>
            </w:r>
            <w:r w:rsidR="007511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1-5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30E197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4B2830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A1A04" w:rsidRPr="00040E08" w14:paraId="3A20EAF6" w14:textId="77777777" w:rsidTr="001819BB">
        <w:trPr>
          <w:trHeight w:val="315"/>
        </w:trPr>
        <w:tc>
          <w:tcPr>
            <w:tcW w:w="1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01244" w14:textId="77777777" w:rsidR="006A1A04" w:rsidRPr="00040E08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9881B" w14:textId="77777777" w:rsidR="006A1A04" w:rsidRPr="00040E08" w:rsidRDefault="008F4395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ZPP-OiELŻ_K</w:t>
            </w:r>
            <w:r w:rsidR="006A1A0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73FA3" w14:textId="77777777" w:rsidR="006A1A04" w:rsidRPr="00040E08" w:rsidRDefault="006A1A04" w:rsidP="007511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</w:t>
            </w:r>
          </w:p>
        </w:tc>
        <w:tc>
          <w:tcPr>
            <w:tcW w:w="30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312328" w14:textId="77777777" w:rsidR="006A1A04" w:rsidRPr="00040E08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Ćw. </w:t>
            </w:r>
          </w:p>
        </w:tc>
        <w:tc>
          <w:tcPr>
            <w:tcW w:w="15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EB8A9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9EDA14" w14:textId="77777777" w:rsidR="006A1A04" w:rsidRPr="00040E08" w:rsidRDefault="0075118C" w:rsidP="006A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A1A04" w:rsidRPr="00970D59" w14:paraId="631EC0FA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BE2B3F7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A04" w:rsidRPr="00996DDD" w14:paraId="2186A82A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914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5214"/>
              <w:gridCol w:w="1134"/>
              <w:gridCol w:w="992"/>
            </w:tblGrid>
            <w:tr w:rsidR="006A1A04" w:rsidRPr="00996DDD" w14:paraId="2BE77123" w14:textId="77777777" w:rsidTr="00041062">
              <w:trPr>
                <w:trHeight w:val="585"/>
                <w:jc w:val="center"/>
              </w:trPr>
              <w:tc>
                <w:tcPr>
                  <w:tcW w:w="18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DE2424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</w:p>
                <w:p w14:paraId="3E1D5371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0616F224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kody</w:t>
                  </w:r>
                </w:p>
              </w:tc>
              <w:tc>
                <w:tcPr>
                  <w:tcW w:w="521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9540B9F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4EA39B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uczenia się</w:t>
                  </w:r>
                </w:p>
              </w:tc>
            </w:tr>
            <w:tr w:rsidR="006A1A04" w:rsidRPr="00996DDD" w14:paraId="774ECD43" w14:textId="77777777" w:rsidTr="00041062">
              <w:trPr>
                <w:trHeight w:val="510"/>
                <w:jc w:val="center"/>
              </w:trPr>
              <w:tc>
                <w:tcPr>
                  <w:tcW w:w="180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EC20E8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5B75247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4DC3A26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FAF7ACE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</w:t>
                  </w:r>
                </w:p>
                <w:p w14:paraId="7A06F0BF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standardu</w:t>
                  </w:r>
                </w:p>
              </w:tc>
            </w:tr>
            <w:tr w:rsidR="006A1A04" w:rsidRPr="00996DDD" w14:paraId="60513DE6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25898A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ZPP-OiELŻ_W01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C1A32E6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założenia i zasady opracowywania standardów postępowania pielęgniarskiego z uwzględnieniem praktyki opartej na dowodach naukowych w medycynie 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evidence based medicine) </w:t>
                  </w:r>
                  <w:r w:rsidRPr="00C82A8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i w pielęgniarstwie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(evidence based nursing practice)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1F6B23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K_B_</w:t>
                  </w:r>
                  <w:r w:rsidRPr="00C7327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5DDF6D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7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B.W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20.</w:t>
                  </w:r>
                </w:p>
              </w:tc>
            </w:tr>
            <w:tr w:rsidR="006A1A04" w:rsidRPr="00996DDD" w14:paraId="26CFE361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C09093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ZPP-OiELŻ_W02</w:t>
                  </w:r>
                </w:p>
              </w:tc>
              <w:tc>
                <w:tcPr>
                  <w:tcW w:w="5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1772016" w14:textId="77777777" w:rsidR="006A1A04" w:rsidRPr="00996DDD" w:rsidRDefault="006A1A04" w:rsidP="006A1A04">
                  <w:pPr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zasady współpracy z zespołem żywieniowym w planowaniu i realizacji metod, technik oraz rodzajów żywienia dojelitowego i pozajelitowego w ramach profilaktyki powikłań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16A6CF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K_B_W45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0A4397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B.W45</w:t>
                  </w:r>
                </w:p>
              </w:tc>
            </w:tr>
            <w:tr w:rsidR="006A1A04" w:rsidRPr="00996DDD" w14:paraId="538839D4" w14:textId="77777777" w:rsidTr="00BF639A">
              <w:trPr>
                <w:trHeight w:val="300"/>
                <w:jc w:val="center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052CCD1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UMIEJĘTNOŚCI potrafi </w:t>
                  </w:r>
                </w:p>
              </w:tc>
            </w:tr>
            <w:tr w:rsidR="006A1A04" w:rsidRPr="00996DDD" w14:paraId="3825B8DC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1F53EE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ZPP-OiELŻ_U01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8E3AA1A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dokonywać wyboru i zlecać badania diagnostyczne w ramach posiadanych uprawnień zawodowych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017CB6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1A4715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B.U17</w:t>
                  </w:r>
                </w:p>
              </w:tc>
            </w:tr>
            <w:tr w:rsidR="006A1A04" w:rsidRPr="00996DDD" w14:paraId="38BBFB08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31ADA9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ZPP-OiELŻ_U02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EDFE8C9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wdrażać działania terapeutyczne w zależności od oceny stanu pacjenta w ramach posiadanych uprawnień zawodowych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F2504B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K_B_U18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FF2F07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B.U18</w:t>
                  </w:r>
                </w:p>
              </w:tc>
            </w:tr>
            <w:tr w:rsidR="006A1A04" w:rsidRPr="00996DDD" w14:paraId="09EB8CAD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9A336E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ZPP-OiELŻ_U03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CB3CE6B" w14:textId="45465AB0" w:rsidR="006A1A04" w:rsidRPr="00996DDD" w:rsidRDefault="00DC17E3" w:rsidP="006A1A0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DC17E3">
                    <w:rPr>
                      <w:rFonts w:ascii="Times New Roman" w:hAnsi="Times New Roman"/>
                      <w:color w:val="000000"/>
                      <w:sz w:val="20"/>
                    </w:rPr>
                    <w:t>stosować wybrane metody edukacji zdrowotnej;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028EFA" w14:textId="5DFA6BFA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K_B_U</w:t>
                  </w:r>
                  <w:r w:rsidR="00DC17E3">
                    <w:rPr>
                      <w:rFonts w:ascii="Times New Roman" w:hAnsi="Times New Roman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33D7D3" w14:textId="0B110288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B.U</w:t>
                  </w:r>
                  <w:r w:rsidR="00DC17E3">
                    <w:rPr>
                      <w:rFonts w:ascii="Times New Roman" w:hAnsi="Times New Roman"/>
                      <w:color w:val="000000"/>
                      <w:sz w:val="20"/>
                    </w:rPr>
                    <w:t>24</w:t>
                  </w:r>
                </w:p>
              </w:tc>
            </w:tr>
            <w:tr w:rsidR="006A1A04" w:rsidRPr="00996DDD" w14:paraId="0E0E402C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808637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ZPP-OiELŻ_U04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9A9BCC0" w14:textId="77777777" w:rsidR="006A1A04" w:rsidRPr="00996DDD" w:rsidRDefault="008F4395" w:rsidP="006A1A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Dostosowywać do rozpoznanych potrzeb zdrowotnych dostępne programy promocji zdrowia i edukacji zdrowotnej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BB0A9C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K_B_U2</w:t>
                  </w:r>
                  <w:r w:rsidR="008F439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92DBFD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B.U2</w:t>
                  </w:r>
                  <w:r w:rsidR="008F439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A1A04" w:rsidRPr="00996DDD" w14:paraId="40D2BFF5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C0817E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lastRenderedPageBreak/>
                    <w:t>ZPP-OiELŻ_U05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B34B0BE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rozpoznać sytuację psychologiczną pacjenta i jego reakcję na chorobę oraz proces leczenia , a także udzielać mu wsparcia motywacyjno - edukacyjnego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6D2710" w14:textId="77777777" w:rsidR="006A1A04" w:rsidRPr="0013688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884">
                    <w:rPr>
                      <w:rFonts w:ascii="Times New Roman" w:hAnsi="Times New Roman"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8079F0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B.U39</w:t>
                  </w:r>
                </w:p>
              </w:tc>
            </w:tr>
            <w:tr w:rsidR="006A1A04" w:rsidRPr="00996DDD" w14:paraId="21514211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1AF6B0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ZPP-OiELŻ_U06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576B23A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wykorzystywać standaryzowane narzędzia w przeprowadzaniu oceny stanu odżywienia pacjenta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A03150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90A687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B.U49</w:t>
                  </w:r>
                </w:p>
              </w:tc>
            </w:tr>
            <w:tr w:rsidR="006A1A04" w:rsidRPr="00996DDD" w14:paraId="32F7FF36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60426B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ZPP-OiElŻ_U07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8E0DE36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monitorować stan ogólny pacjenta w czasie leczenia żywieniowego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B98135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9E7B96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B.U50</w:t>
                  </w:r>
                </w:p>
              </w:tc>
            </w:tr>
            <w:tr w:rsidR="006A1A04" w:rsidRPr="00996DDD" w14:paraId="56C3EA9F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068CA9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ZPP-OiELŻ_U08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94F2BA0" w14:textId="77777777" w:rsidR="006A1A04" w:rsidRPr="00996DDD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prowadzić żywienie dojelitowe z wykorzystaniem różnych technik, w tym pompy perystaltycznej i żywienia pozajelitowego drogą żył centralnych i obwodowych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497943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K_B_U51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BDB48A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B.U51</w:t>
                  </w:r>
                </w:p>
              </w:tc>
            </w:tr>
            <w:tr w:rsidR="006A1A04" w:rsidRPr="00996DDD" w14:paraId="45B33659" w14:textId="77777777" w:rsidTr="002765DD">
              <w:trPr>
                <w:trHeight w:val="462"/>
                <w:jc w:val="center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50CC375" w14:textId="7B06D430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KOMPETENCJI </w:t>
                  </w:r>
                  <w:r w:rsidR="000F63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SPOŁECZNYCH </w:t>
                  </w: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</w:t>
                  </w:r>
                </w:p>
              </w:tc>
            </w:tr>
            <w:tr w:rsidR="006A1A04" w:rsidRPr="00996DDD" w14:paraId="043A3738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8BBD1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ZPP-OiELŻ_K01</w:t>
                  </w:r>
                </w:p>
              </w:tc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89FF58" w14:textId="77777777" w:rsidR="006A1A04" w:rsidRPr="00996DDD" w:rsidRDefault="006A1A04" w:rsidP="006A1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dokonywać krytycznej oceny działań własnych i działań współpracowników z poszanowaniem różnic światopoglądowych i kulturowych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59236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96E0C8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K01</w:t>
                  </w:r>
                </w:p>
              </w:tc>
            </w:tr>
            <w:tr w:rsidR="006A1A04" w:rsidRPr="00996DDD" w14:paraId="66CE6FAF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51BA9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ZPP-OiELŻ_K02</w:t>
                  </w:r>
                </w:p>
              </w:tc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E304B3" w14:textId="77777777" w:rsidR="006A1A04" w:rsidRPr="00996DDD" w:rsidRDefault="006A1A04" w:rsidP="006A1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formułowania opinii dotyczących różnych aspektów działalności zawodowej i zasięgania porad ekspertów w przypadku trudności z samodzielnym rozwiązaniem problemu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382CDB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DA1A2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K02</w:t>
                  </w:r>
                </w:p>
              </w:tc>
            </w:tr>
            <w:tr w:rsidR="006A1A04" w:rsidRPr="00996DDD" w14:paraId="407B7550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9F7062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ZPP-OiELŻ_K03</w:t>
                  </w:r>
                </w:p>
              </w:tc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A710FB" w14:textId="77777777" w:rsidR="006A1A04" w:rsidRPr="00996DDD" w:rsidRDefault="006A1A04" w:rsidP="006A1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okazywania dbałości o prestiż związany z wykonywaniem zawodu pielęgniarki i solidarność zawodową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433B90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0B6A3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K03</w:t>
                  </w:r>
                </w:p>
              </w:tc>
            </w:tr>
            <w:tr w:rsidR="006A1A04" w:rsidRPr="00996DDD" w14:paraId="4A0181AA" w14:textId="77777777" w:rsidTr="00041062">
              <w:trPr>
                <w:trHeight w:val="300"/>
                <w:jc w:val="center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505FB1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96DDD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ZPP-OiELŻ_K04</w:t>
                  </w:r>
                </w:p>
              </w:tc>
              <w:tc>
                <w:tcPr>
                  <w:tcW w:w="5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73FD24" w14:textId="77777777" w:rsidR="006A1A04" w:rsidRPr="00996DDD" w:rsidRDefault="006A1A04" w:rsidP="006A1A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ponoszenia odpowiedzialności za  realizowane świadczenia zdrowotne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320E0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D10034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K05</w:t>
                  </w:r>
                </w:p>
              </w:tc>
            </w:tr>
          </w:tbl>
          <w:p w14:paraId="36D82822" w14:textId="77777777" w:rsidR="006A1A04" w:rsidRPr="00996DDD" w:rsidRDefault="006A1A04" w:rsidP="006A1A04"/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6A1A04" w:rsidRPr="00996DDD" w14:paraId="16F864A8" w14:textId="77777777" w:rsidTr="00ED367D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8874E0" w14:textId="77777777" w:rsidR="006A1A04" w:rsidRPr="00996DDD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DD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14:paraId="523A4C1C" w14:textId="77777777" w:rsidR="006A1A04" w:rsidRPr="00996DDD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A04" w:rsidRPr="00970D59" w14:paraId="73781793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709"/>
              <w:gridCol w:w="850"/>
              <w:gridCol w:w="851"/>
              <w:gridCol w:w="850"/>
              <w:gridCol w:w="851"/>
              <w:gridCol w:w="850"/>
            </w:tblGrid>
            <w:tr w:rsidR="006A1A04" w:rsidRPr="00970D59" w14:paraId="56227C10" w14:textId="77777777" w:rsidTr="00A07103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EE0C81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 -</w:t>
                  </w: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kod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8628202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6A1A04" w:rsidRPr="00970D59" w14:paraId="7E3460D8" w14:textId="77777777" w:rsidTr="00A07103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03FE5CE4" w14:textId="77777777" w:rsidR="006A1A04" w:rsidRPr="00970D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3E3998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</w:tr>
            <w:tr w:rsidR="006A1A04" w:rsidRPr="00970D59" w14:paraId="652DE450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743C80" w14:textId="77777777" w:rsidR="006A1A04" w:rsidRPr="00E95968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41C20F" w14:textId="77777777" w:rsidR="006A1A04" w:rsidRPr="00E95968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BE7ED6" w14:textId="77777777" w:rsidR="006A1A04" w:rsidRPr="00113BBE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1492DD" w14:textId="77777777" w:rsidR="006A1A04" w:rsidRPr="00113BBE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Ć</w:t>
                  </w:r>
                  <w:r w:rsidRPr="00113BBE"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 pr.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52E7D3" w14:textId="77777777" w:rsidR="006A1A04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Ćw.</w:t>
                  </w:r>
                </w:p>
                <w:p w14:paraId="779464B0" w14:textId="77777777" w:rsidR="006A1A04" w:rsidRPr="00113BBE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7B604" w14:textId="77777777" w:rsidR="006A1A04" w:rsidRPr="00113BBE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</w:t>
                  </w:r>
                  <w:r w:rsidRPr="00113BBE">
                    <w:rPr>
                      <w:rFonts w:ascii="Times New Roman" w:hAnsi="Times New Roman"/>
                      <w:sz w:val="16"/>
                      <w:szCs w:val="16"/>
                    </w:rPr>
                    <w:t>onwers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3E7784" w14:textId="77777777" w:rsidR="006A1A04" w:rsidRPr="00113BBE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</w:t>
                  </w:r>
                  <w:r w:rsidRPr="00113BBE">
                    <w:rPr>
                      <w:rFonts w:ascii="Times New Roman" w:hAnsi="Times New Roman"/>
                      <w:sz w:val="16"/>
                      <w:szCs w:val="16"/>
                    </w:rPr>
                    <w:t>em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7BE869" w14:textId="77777777" w:rsidR="006A1A04" w:rsidRPr="00113BBE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3BBE">
                    <w:rPr>
                      <w:rFonts w:ascii="Times New Roman" w:hAnsi="Times New Roman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8FB560" w14:textId="77777777" w:rsidR="006A1A04" w:rsidRPr="00113BBE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113BB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</w:tr>
            <w:tr w:rsidR="006A1A04" w:rsidRPr="00970D59" w14:paraId="10FE32E4" w14:textId="77777777" w:rsidTr="0064725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9CB2F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K_B_W20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8BA3A0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</w:t>
                  </w:r>
                  <w:r w:rsidR="00817DA5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10F371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57E003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39A223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0E0AC2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BF797D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46F0C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4519DE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04B5F488" w14:textId="77777777" w:rsidTr="0064725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F3151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K_B_W45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DF3E5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</w:t>
                  </w:r>
                  <w:r w:rsidR="00817DA5"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02636B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CFECC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B7CCEC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3D5A78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C4742C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A9C03C" w14:textId="77777777" w:rsidR="006A1A04" w:rsidRPr="00970D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408833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73D80003" w14:textId="77777777" w:rsidTr="00286A64">
              <w:trPr>
                <w:trHeight w:val="286"/>
              </w:trPr>
              <w:tc>
                <w:tcPr>
                  <w:tcW w:w="893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5372BD60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6A1A04" w:rsidRPr="00970D59" w14:paraId="5CA926D9" w14:textId="77777777" w:rsidTr="00286A64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8561C2" w14:textId="77777777" w:rsidR="006A1A04" w:rsidRPr="00E95968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043441" w14:textId="77777777" w:rsidR="006A1A04" w:rsidRPr="00E95968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Przedmiotowe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558738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312E82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Ć</w:t>
                  </w:r>
                  <w:r w:rsidRPr="00647259">
                    <w:rPr>
                      <w:rFonts w:ascii="Times New Roman" w:hAnsi="Times New Roman"/>
                      <w:sz w:val="16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. pr.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D20FCA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B474B3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K</w:t>
                  </w:r>
                  <w:r w:rsidRPr="00647259">
                    <w:rPr>
                      <w:rFonts w:ascii="Times New Roman" w:hAnsi="Times New Roman"/>
                      <w:sz w:val="16"/>
                      <w:szCs w:val="20"/>
                    </w:rPr>
                    <w:t>onwer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EDD955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S</w:t>
                  </w:r>
                  <w:r w:rsidRPr="00647259">
                    <w:rPr>
                      <w:rFonts w:ascii="Times New Roman" w:hAnsi="Times New Roman"/>
                      <w:sz w:val="16"/>
                      <w:szCs w:val="20"/>
                    </w:rPr>
                    <w:t>em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B777B5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647259">
                    <w:rPr>
                      <w:rFonts w:ascii="Times New Roman" w:hAnsi="Times New Roman"/>
                      <w:sz w:val="16"/>
                      <w:szCs w:val="20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782ED3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</w:pPr>
                  <w:r w:rsidRPr="00647259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PZ</w:t>
                  </w:r>
                </w:p>
              </w:tc>
            </w:tr>
            <w:tr w:rsidR="006A1A04" w:rsidRPr="00970D59" w14:paraId="03837FE5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436A3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K_B_U17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0E2F5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3F9F61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D225EE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05DF33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5062CC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EAF996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75C24A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2AB5FB6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126579B5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CE1F33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K_B_U18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8FE267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ED4FC8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1A4E46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39AA1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40472B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F729A4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055D82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1E11167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27EB7031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FACDB3" w14:textId="64BE244F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K_B_U</w:t>
                  </w:r>
                  <w:r w:rsidR="00DC17E3">
                    <w:rPr>
                      <w:rFonts w:ascii="Times New Roman" w:hAnsi="Times New Roman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B227AB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88438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E51B8E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5EEDCE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D5BBCD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925148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451EA3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1B500C5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726B05DE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3BCD7D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K_B_U</w:t>
                  </w:r>
                  <w:r w:rsidR="00817DA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46E50A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D860D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9C7D43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7E3354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3FBF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6767B6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2978C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C7C94F4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127C2342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CCFC74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K_B_U39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FDA9B5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646E1A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E0C41F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D0A997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06AE8C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62D62C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BF415C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33B3C12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739E0067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14E9B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K_B_U49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11608F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B21608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0400B4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9BE463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95927D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21AE3C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26120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98F9041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6288452A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8253C0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K_B_U50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D3A89F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F89441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5C802B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ADC384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28D40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61921D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2F2F6A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73AB6EC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0B23C8CA" w14:textId="77777777" w:rsidTr="00520C3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D23666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K_B_U51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7DAE3D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ZPP-OiELŻ_U08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922310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5812E7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D9E596" w14:textId="77777777" w:rsidR="006A1A04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4971C6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9EA14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9F0827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7087957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3B57353C" w14:textId="77777777" w:rsidTr="00286A64">
              <w:trPr>
                <w:trHeight w:val="315"/>
              </w:trPr>
              <w:tc>
                <w:tcPr>
                  <w:tcW w:w="893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76DA9A1D" w14:textId="44F0C1E0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</w:t>
                  </w: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70D59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KOMPETENCJI</w:t>
                  </w:r>
                  <w:r w:rsidR="000F637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 </w:t>
                  </w:r>
                </w:p>
              </w:tc>
            </w:tr>
            <w:tr w:rsidR="006A1A04" w:rsidRPr="00970D59" w14:paraId="180990AC" w14:textId="77777777" w:rsidTr="00054B6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20B73" w14:textId="77777777" w:rsidR="006A1A04" w:rsidRPr="00E95968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E0DA6" w14:textId="77777777" w:rsidR="006A1A04" w:rsidRPr="00E95968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Przedmio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t</w:t>
                  </w:r>
                  <w:r w:rsidRPr="00E9596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7E6F18" w14:textId="77777777" w:rsidR="006A1A04" w:rsidRPr="00023715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78EB19" w14:textId="77777777" w:rsidR="006A1A04" w:rsidRPr="00023715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Ć</w:t>
                  </w:r>
                  <w:r w:rsidRPr="00023715">
                    <w:rPr>
                      <w:rFonts w:ascii="Times New Roman" w:hAnsi="Times New Roman"/>
                      <w:sz w:val="16"/>
                      <w:szCs w:val="16"/>
                    </w:rPr>
                    <w:t>w.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pr.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DFEFD5" w14:textId="77777777" w:rsidR="006A1A04" w:rsidRPr="00023715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Ćw. 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00785F" w14:textId="77777777" w:rsidR="006A1A04" w:rsidRPr="00023715" w:rsidRDefault="006A1A04" w:rsidP="006A1A04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</w:t>
                  </w:r>
                  <w:r w:rsidRPr="00023715">
                    <w:rPr>
                      <w:rFonts w:ascii="Times New Roman" w:hAnsi="Times New Roman"/>
                      <w:sz w:val="16"/>
                      <w:szCs w:val="16"/>
                    </w:rPr>
                    <w:t>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</w:t>
                  </w:r>
                  <w:r w:rsidRPr="00023715">
                    <w:rPr>
                      <w:rFonts w:ascii="Times New Roman" w:hAnsi="Times New Roman"/>
                      <w:sz w:val="16"/>
                      <w:szCs w:val="16"/>
                    </w:rPr>
                    <w:t>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16C4FB" w14:textId="77777777" w:rsidR="006A1A04" w:rsidRPr="00023715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3715">
                    <w:rPr>
                      <w:rFonts w:ascii="Times New Roman" w:hAnsi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8F9D4F" w14:textId="77777777" w:rsidR="006A1A04" w:rsidRPr="00023715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3715">
                    <w:rPr>
                      <w:rFonts w:ascii="Times New Roman" w:hAnsi="Times New Roman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92CE85" w14:textId="77777777" w:rsidR="006A1A04" w:rsidRPr="00023715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2371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</w:tr>
            <w:tr w:rsidR="006A1A04" w:rsidRPr="00970D59" w14:paraId="4CA6DC57" w14:textId="77777777" w:rsidTr="00054B68">
              <w:trPr>
                <w:trHeight w:val="28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FCD7B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7ACDF7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C2DE2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916F0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B1B4E0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74DE59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82E89A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2247D7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2AF287" w14:textId="77777777" w:rsidR="006A1A04" w:rsidRPr="00970D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246BEB12" w14:textId="77777777" w:rsidTr="00054B68">
              <w:trPr>
                <w:trHeight w:val="28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5FD165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F0D6B9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6A588B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D37E19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9685D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458530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134E44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AE59A7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21211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04E275F2" w14:textId="77777777" w:rsidTr="00054B68">
              <w:trPr>
                <w:trHeight w:val="28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25E3A9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9BA73B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B5E4D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0D579B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E6D8E2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1B2E72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D184CE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0D849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D62F55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1A04" w:rsidRPr="00970D59" w14:paraId="188069A7" w14:textId="77777777" w:rsidTr="00054B68">
              <w:trPr>
                <w:trHeight w:val="28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D382E0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K_K05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50D3E6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2"/>
                      <w:sz w:val="20"/>
                      <w:szCs w:val="20"/>
                    </w:rPr>
                    <w:t>ZPP-OiELŻ_K04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DDD03C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A51AF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C6FC7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0910E3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D9CE5F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CF00A8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90778" w14:textId="77777777" w:rsidR="006A1A04" w:rsidRPr="00647259" w:rsidRDefault="006A1A04" w:rsidP="006A1A04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161E418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1A04" w:rsidRPr="00970D59" w14:paraId="24972CC8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12D5EB5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6A1A04" w:rsidRPr="00970D59" w14:paraId="307CB946" w14:textId="77777777" w:rsidTr="001819BB">
        <w:trPr>
          <w:trHeight w:val="315"/>
        </w:trPr>
        <w:tc>
          <w:tcPr>
            <w:tcW w:w="15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C521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5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05FF9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EBD42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F52BC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87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5D443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6A1A04" w:rsidRPr="00970D59" w14:paraId="080E1A0E" w14:textId="77777777" w:rsidTr="001819BB">
        <w:trPr>
          <w:trHeight w:val="4370"/>
        </w:trPr>
        <w:tc>
          <w:tcPr>
            <w:tcW w:w="154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DC8F57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lastRenderedPageBreak/>
              <w:t>60-70%</w:t>
            </w:r>
          </w:p>
          <w:p w14:paraId="1773DF70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4F9591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2F29B943" w14:textId="77777777" w:rsidR="006A1A04" w:rsidRPr="009C2244" w:rsidRDefault="006A1A04" w:rsidP="006A1A04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posiada niepełną podstawową wiedzę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i umiejętności związane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>z przedmiotem,</w:t>
            </w:r>
          </w:p>
          <w:p w14:paraId="6EB51428" w14:textId="77777777" w:rsidR="006A1A04" w:rsidRPr="009C2244" w:rsidRDefault="006A1A04" w:rsidP="006A1A04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ma duże trudności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>z wykorzystaniem zdobytych informacji,</w:t>
            </w:r>
          </w:p>
          <w:p w14:paraId="33D3340C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opanował 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w stopniu dostatecznym.</w:t>
            </w:r>
          </w:p>
          <w:p w14:paraId="48809164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prezentuje niewielkie zainteresowanie zagadnieniami zawodowymi.</w:t>
            </w: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568BCA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71-75% </w:t>
            </w:r>
          </w:p>
          <w:p w14:paraId="1E3D6B6C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354EDA10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2D106AC2" w14:textId="77777777" w:rsidR="006A1A04" w:rsidRPr="009C2244" w:rsidRDefault="006A1A04" w:rsidP="006A1A0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posiada podstawową wiedzę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i umiejętności pozwalające na zrozumienie większości zagadnień z danego przedmiotu, </w:t>
            </w:r>
          </w:p>
          <w:p w14:paraId="69DC713C" w14:textId="77777777" w:rsidR="006A1A04" w:rsidRPr="009C2244" w:rsidRDefault="006A1A04" w:rsidP="006A1A0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>ma trudności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z wykorzystaniem zdobytych informacji;</w:t>
            </w:r>
          </w:p>
          <w:p w14:paraId="48F1060E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opanował 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w stopniu zadowalającym.</w:t>
            </w:r>
          </w:p>
          <w:p w14:paraId="61821935" w14:textId="77777777" w:rsidR="006A1A04" w:rsidRPr="009C2244" w:rsidRDefault="006A1A04" w:rsidP="006A1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-  wykazuje poczucie odpowiedzialności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za zdrowie i życie pacjentów, przejawia chęć doskonalenia zawodowego.</w:t>
            </w:r>
          </w:p>
        </w:tc>
        <w:tc>
          <w:tcPr>
            <w:tcW w:w="2250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0DE317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76-85% </w:t>
            </w:r>
          </w:p>
          <w:p w14:paraId="4ACDC538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5313C358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3839E42E" w14:textId="77777777" w:rsidR="006A1A04" w:rsidRPr="009C2244" w:rsidRDefault="006A1A04" w:rsidP="006A1A04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>posiada wiedzę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i umiejętności w zakresie treści rozszerzających pozwalające na zrozumienie zagadnień objętych programem kształcenia </w:t>
            </w:r>
          </w:p>
          <w:p w14:paraId="1FF3910E" w14:textId="77777777" w:rsidR="006A1A04" w:rsidRPr="009C2244" w:rsidRDefault="006A1A04" w:rsidP="006A1A04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prawidłowo choć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w sposób nieusystematyzowany prezentuje zdobytą wiedze i umiejętności, dostrzega błędy popełniane przy rozwiązywaniu określonego zadania; opanował 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w stopniu dobrym. </w:t>
            </w:r>
          </w:p>
          <w:p w14:paraId="5E107F7B" w14:textId="77777777" w:rsidR="006A1A04" w:rsidRPr="009C2244" w:rsidRDefault="006A1A04" w:rsidP="006A1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84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9F770C5" w14:textId="77777777" w:rsidR="006A1A04" w:rsidRPr="009C2244" w:rsidRDefault="006A1A04" w:rsidP="006A1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>86-90%</w:t>
            </w:r>
          </w:p>
          <w:p w14:paraId="64ADFC4C" w14:textId="77777777" w:rsidR="006A1A04" w:rsidRPr="009C2244" w:rsidRDefault="006A1A04" w:rsidP="006A1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uzyskanej punktacji za przewidziane formy weryfikacji efektów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 uczenia się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B4DB6F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1252F36A" w14:textId="77777777" w:rsidR="006A1A04" w:rsidRPr="009C2244" w:rsidRDefault="006A1A04" w:rsidP="006A1A04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posiada wiedzę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i umiejętności w zakresie treści rozszerzających pozwalające na zrozumienie zagadnień objętych programem kształcenia </w:t>
            </w:r>
          </w:p>
          <w:p w14:paraId="1350E4EE" w14:textId="77777777" w:rsidR="006A1A04" w:rsidRPr="009C2244" w:rsidRDefault="006A1A04" w:rsidP="006A1A04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prezentuje prawidłowy zasób wiedzy, dostrzega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i koryguje błędy popełniane przy rozwiązywaniu określonego zadania; 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opanował na poziomie ponad dobrym.</w:t>
            </w:r>
          </w:p>
          <w:p w14:paraId="216B4A84" w14:textId="77777777" w:rsidR="006A1A04" w:rsidRPr="009C2244" w:rsidRDefault="006A1A04" w:rsidP="006A1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872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166B71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>91-100%</w:t>
            </w:r>
          </w:p>
          <w:p w14:paraId="73249E72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uzyskanej punktacji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za przewidziane formy weryfikacji efektów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uczenia się</w:t>
            </w:r>
          </w:p>
          <w:p w14:paraId="5EDF77CB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</w:p>
          <w:p w14:paraId="3E0394AB" w14:textId="77777777" w:rsidR="006A1A04" w:rsidRPr="009C2244" w:rsidRDefault="006A1A04" w:rsidP="006A1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dysponuje pełną wiedzą i umiejętnościami przewidzianymi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>w programie kształcenia w zakresie treści dopełniających,</w:t>
            </w:r>
          </w:p>
          <w:p w14:paraId="2A6B2982" w14:textId="77777777" w:rsidR="006A1A04" w:rsidRPr="009C2244" w:rsidRDefault="006A1A04" w:rsidP="006A1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samodzielnie rozwiązuje problemy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i formułuje wnioski, potrafi prawidłowo argumentować                   i dowodzić swoich racji;</w:t>
            </w:r>
          </w:p>
          <w:p w14:paraId="6C241B58" w14:textId="77777777" w:rsidR="006A1A04" w:rsidRPr="009C2244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efekty </w:t>
            </w:r>
            <w:r>
              <w:rPr>
                <w:rFonts w:ascii="Times New Roman" w:hAnsi="Times New Roman"/>
                <w:sz w:val="18"/>
                <w:szCs w:val="18"/>
              </w:rPr>
              <w:t>uczenia się</w:t>
            </w:r>
            <w:r w:rsidRPr="009C2244">
              <w:rPr>
                <w:rFonts w:ascii="Times New Roman" w:hAnsi="Times New Roman"/>
                <w:sz w:val="18"/>
                <w:szCs w:val="18"/>
              </w:rPr>
              <w:t xml:space="preserve"> opanował na poziomie bardzo dobrym. </w:t>
            </w:r>
          </w:p>
          <w:p w14:paraId="4039E4DF" w14:textId="77777777" w:rsidR="006A1A04" w:rsidRPr="009C2244" w:rsidRDefault="006A1A04" w:rsidP="006A1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 xml:space="preserve">- jest zaangażowany </w:t>
            </w:r>
            <w:r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br/>
            </w:r>
            <w:r w:rsidRPr="009C2244">
              <w:rPr>
                <w:rFonts w:ascii="Times New Roman" w:eastAsia="Calibri" w:hAnsi="Times New Roman"/>
                <w:sz w:val="18"/>
                <w:szCs w:val="18"/>
                <w:lang w:eastAsia="zh-CN"/>
              </w:rPr>
              <w:t>w realizację przydzielonych zadań, odpowiedzialny, sumienny, odczuwa potrzebę stałego doskonalenia zawodowego</w:t>
            </w:r>
          </w:p>
        </w:tc>
      </w:tr>
      <w:tr w:rsidR="006A1A04" w:rsidRPr="00970D59" w14:paraId="3BF29802" w14:textId="77777777" w:rsidTr="001819BB">
        <w:trPr>
          <w:trHeight w:val="300"/>
        </w:trPr>
        <w:tc>
          <w:tcPr>
            <w:tcW w:w="154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0A32CD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24BA04A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510B1A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223C494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393D53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A04" w:rsidRPr="00970D59" w14:paraId="629C1C26" w14:textId="77777777" w:rsidTr="001819BB">
        <w:trPr>
          <w:trHeight w:val="1734"/>
        </w:trPr>
        <w:tc>
          <w:tcPr>
            <w:tcW w:w="154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BE4C22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37B9229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6A3189E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9F44AA1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DFC52D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A04" w:rsidRPr="00970D59" w14:paraId="28FA08A1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9F0BE9D" w14:textId="77777777" w:rsidR="00847EA2" w:rsidRDefault="00847EA2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CD5A96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190642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797"/>
              <w:gridCol w:w="1797"/>
              <w:gridCol w:w="1798"/>
              <w:gridCol w:w="1798"/>
            </w:tblGrid>
            <w:tr w:rsidR="00A00ECA" w:rsidRPr="00647259" w14:paraId="4F4BDCB9" w14:textId="77777777" w:rsidTr="00B7156E">
              <w:trPr>
                <w:trHeight w:val="278"/>
              </w:trPr>
              <w:tc>
                <w:tcPr>
                  <w:tcW w:w="87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DCAE" w14:textId="77777777" w:rsidR="00A00ECA" w:rsidRPr="00647259" w:rsidRDefault="00A00ECA" w:rsidP="00B7156E">
                  <w:pPr>
                    <w:spacing w:after="0" w:line="240" w:lineRule="auto"/>
                    <w:ind w:left="-5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Kryteria oceny testu</w:t>
                  </w:r>
                </w:p>
              </w:tc>
            </w:tr>
            <w:tr w:rsidR="00A00ECA" w:rsidRPr="00647259" w14:paraId="394F9216" w14:textId="77777777" w:rsidTr="00B7156E"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5F730F" w14:textId="77777777" w:rsidR="00A00ECA" w:rsidRPr="00647259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DD5B9" w14:textId="77777777" w:rsidR="00A00ECA" w:rsidRPr="00647259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CFACA" w14:textId="77777777" w:rsidR="00A00ECA" w:rsidRPr="00647259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DF665" w14:textId="77777777" w:rsidR="00A00ECA" w:rsidRPr="00647259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24075" w14:textId="77777777" w:rsidR="00A00ECA" w:rsidRPr="00647259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ocenę 5</w:t>
                  </w:r>
                </w:p>
              </w:tc>
            </w:tr>
            <w:tr w:rsidR="00A00ECA" w:rsidRPr="00647259" w14:paraId="2942C963" w14:textId="77777777" w:rsidTr="00B7156E">
              <w:trPr>
                <w:trHeight w:val="1012"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A417B4" w14:textId="77777777" w:rsidR="00A00ECA" w:rsidRPr="00647259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39B1" w14:textId="77777777" w:rsidR="00A00ECA" w:rsidRPr="00647259" w:rsidRDefault="00A00ECA" w:rsidP="00B71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71-75% pozytywnych odpowiedzi w teście końcowym.</w:t>
                  </w:r>
                </w:p>
                <w:p w14:paraId="4E682B51" w14:textId="77777777" w:rsidR="00A00ECA" w:rsidRPr="00647259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52B18C" w14:textId="77777777" w:rsidR="00A00ECA" w:rsidRPr="00647259" w:rsidRDefault="00A00ECA" w:rsidP="00B71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76-85% pozytywnych odpowiedzi w teście końcowym.</w:t>
                  </w:r>
                </w:p>
                <w:p w14:paraId="387209A6" w14:textId="77777777" w:rsidR="00A00ECA" w:rsidRPr="00647259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8EB37" w14:textId="77777777" w:rsidR="00A00ECA" w:rsidRPr="00647259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946284" w14:textId="77777777" w:rsidR="00A00ECA" w:rsidRPr="00647259" w:rsidRDefault="00A00ECA" w:rsidP="00B71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91-100% pozytywnych odpowiedzi w teście końcowym.</w:t>
                  </w:r>
                </w:p>
                <w:p w14:paraId="22942B03" w14:textId="77777777" w:rsidR="00A00ECA" w:rsidRPr="00647259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0234B6C2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53D125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8B59C7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FFEFE7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A324C5" w14:textId="77777777" w:rsidR="006A1A04" w:rsidRDefault="006A1A04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EA2">
              <w:rPr>
                <w:rFonts w:ascii="Times New Roman" w:hAnsi="Times New Roman"/>
                <w:b/>
                <w:sz w:val="18"/>
                <w:szCs w:val="18"/>
              </w:rPr>
              <w:t>KRYTERIA OCENY ODPOWIEDZI USTNYCH STUDENTA NA ZAJĘCIACH TEORETYCZNYCH</w:t>
            </w:r>
          </w:p>
          <w:p w14:paraId="67C667B7" w14:textId="77777777" w:rsidR="00847EA2" w:rsidRPr="00847EA2" w:rsidRDefault="00847EA2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6A1A04" w:rsidRPr="00647259" w14:paraId="08C4210B" w14:textId="77777777" w:rsidTr="00BF0B1B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4185C2A1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</w:t>
                  </w: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43886A96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</w:tcPr>
                <w:p w14:paraId="636DDCF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W</w:t>
                  </w:r>
                </w:p>
              </w:tc>
            </w:tr>
            <w:tr w:rsidR="006A1A04" w:rsidRPr="00647259" w14:paraId="0011D44C" w14:textId="77777777" w:rsidTr="00BF0B1B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673466E1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605BB54E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</w:tcPr>
                <w:p w14:paraId="39475CEF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01C51060" w14:textId="77777777" w:rsidR="006A1A04" w:rsidRPr="00647259" w:rsidRDefault="006A1A04" w:rsidP="006A1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6A1A04" w:rsidRPr="00647259" w14:paraId="63863CD0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470A1B89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69CF42E2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4F45CB7E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439C701F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6A1A04" w:rsidRPr="00647259" w14:paraId="69F27BF4" w14:textId="77777777" w:rsidTr="00BF0B1B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2FD7D274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05B16C48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Zgodność formułow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nych wypowiedzi ze stanem aktualnej wiedzy.</w:t>
                  </w:r>
                </w:p>
              </w:tc>
              <w:tc>
                <w:tcPr>
                  <w:tcW w:w="1511" w:type="dxa"/>
                </w:tcPr>
                <w:p w14:paraId="0293CC38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7B0E2D73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6A1A04" w:rsidRPr="00647259" w14:paraId="136930E9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168A350E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4F2225C3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6C0F9536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2CDC1D9F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0-4</w:t>
                  </w:r>
                </w:p>
              </w:tc>
            </w:tr>
            <w:tr w:rsidR="006A1A04" w:rsidRPr="00647259" w14:paraId="522CBCAF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45860D72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42BEAE19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2829CD33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66B1E861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sz w:val="18"/>
                      <w:szCs w:val="18"/>
                    </w:rPr>
                    <w:t>0-2</w:t>
                  </w:r>
                </w:p>
              </w:tc>
            </w:tr>
            <w:tr w:rsidR="006A1A04" w:rsidRPr="00647259" w14:paraId="11C6B9BE" w14:textId="77777777" w:rsidTr="00BF0B1B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194F718C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17C3D7E3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4F3DD2A4" w14:textId="77777777" w:rsidR="006A1A04" w:rsidRPr="00647259" w:rsidRDefault="006A1A04" w:rsidP="006A1A04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6472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0FD07189" w14:textId="77777777" w:rsidR="00847EA2" w:rsidRDefault="00847EA2" w:rsidP="00847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A0617F" w14:textId="77777777" w:rsidR="006A1A04" w:rsidRPr="00647259" w:rsidRDefault="006A1A04" w:rsidP="003B77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7259">
              <w:rPr>
                <w:rFonts w:ascii="Times New Roman" w:hAnsi="Times New Roman"/>
                <w:b/>
                <w:sz w:val="18"/>
                <w:szCs w:val="18"/>
              </w:rPr>
              <w:t>SKALA OCEN WG ZDOBYTEJ PUNKTACJI:</w:t>
            </w:r>
          </w:p>
          <w:p w14:paraId="05C91EFB" w14:textId="77777777" w:rsidR="006A1A04" w:rsidRPr="00647259" w:rsidRDefault="006A1A04" w:rsidP="003B7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47259"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0FB62E7F" w14:textId="77777777" w:rsidR="006A1A04" w:rsidRPr="00647259" w:rsidRDefault="006A1A04" w:rsidP="003B7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259"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5B227129" w14:textId="77777777" w:rsidR="006A1A04" w:rsidRPr="00647259" w:rsidRDefault="006A1A04" w:rsidP="003B7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259">
              <w:rPr>
                <w:rFonts w:ascii="Times New Roman" w:hAnsi="Times New Roman"/>
                <w:sz w:val="18"/>
                <w:szCs w:val="18"/>
              </w:rPr>
              <w:t>13 - Dostateczny plus</w:t>
            </w:r>
          </w:p>
          <w:p w14:paraId="535C267B" w14:textId="77777777" w:rsidR="006A1A04" w:rsidRPr="00647259" w:rsidRDefault="006A1A04" w:rsidP="003B7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259"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113D2ECD" w14:textId="77777777" w:rsidR="006A1A04" w:rsidRPr="00647259" w:rsidRDefault="006A1A04" w:rsidP="003B7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259"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73393A72" w14:textId="77777777" w:rsidR="006A1A04" w:rsidRDefault="006A1A04" w:rsidP="003B7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259"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75842EA8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FEDDFC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970F99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E2E96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8DE757" w14:textId="77777777" w:rsidR="00A00ECA" w:rsidRPr="004A39FF" w:rsidRDefault="00A00ECA" w:rsidP="00A00E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KRYTERIA OCENY DO WYKONANIE ZADANIA PRAKTYCZNEGO</w:t>
            </w:r>
          </w:p>
          <w:p w14:paraId="4EF0CCF2" w14:textId="77777777" w:rsidR="00A00ECA" w:rsidRPr="00080CDE" w:rsidRDefault="00A00ECA" w:rsidP="00A00ECA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06F33FAD" w14:textId="77777777" w:rsidR="00A00ECA" w:rsidRPr="00080CDE" w:rsidRDefault="00DF68BA" w:rsidP="00A00ECA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="00A00ECA"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3CDE8892" w14:textId="77777777" w:rsidR="00A00ECA" w:rsidRPr="00080CDE" w:rsidRDefault="00A00ECA" w:rsidP="00A00ECA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402A0FC6" w14:textId="77777777" w:rsidR="00A00ECA" w:rsidRPr="00080CDE" w:rsidRDefault="00A00ECA" w:rsidP="00A00ECA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28ABE464" w14:textId="77777777" w:rsidR="00A00ECA" w:rsidRPr="00080CDE" w:rsidRDefault="00A00ECA" w:rsidP="00A00ECA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A00ECA" w:rsidRPr="00080CDE" w14:paraId="23CCC15D" w14:textId="77777777" w:rsidTr="00B7156E">
              <w:tc>
                <w:tcPr>
                  <w:tcW w:w="1492" w:type="dxa"/>
                  <w:shd w:val="clear" w:color="auto" w:fill="B3B3B3"/>
                </w:tcPr>
                <w:p w14:paraId="6565926A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04AECE4B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412CC84C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6E0CD629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7D80D8D4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530B399F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70AE654C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6D70FAF6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22588E01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3A4C7FB9" w14:textId="77777777" w:rsidR="00A00ECA" w:rsidRPr="00080CDE" w:rsidRDefault="00A00ECA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A00ECA" w:rsidRPr="00080CDE" w14:paraId="67822595" w14:textId="77777777" w:rsidTr="00B7156E">
              <w:tc>
                <w:tcPr>
                  <w:tcW w:w="1492" w:type="dxa"/>
                </w:tcPr>
                <w:p w14:paraId="0122C882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2E72CDCA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054D7875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0812D6B8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55C40122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5B6C64F5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6869E6DD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41CAA0A6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1581DD85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321BE94B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73D1C200" w14:textId="77777777" w:rsidR="00A00ECA" w:rsidRPr="00080CDE" w:rsidRDefault="00A00ECA" w:rsidP="00B7156E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510C7F72" w14:textId="77777777" w:rsidR="00A00ECA" w:rsidRPr="00080CDE" w:rsidRDefault="00A00ECA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A00ECA" w:rsidRPr="00080CDE" w14:paraId="01A61C57" w14:textId="77777777" w:rsidTr="00B7156E">
              <w:tc>
                <w:tcPr>
                  <w:tcW w:w="1492" w:type="dxa"/>
                </w:tcPr>
                <w:p w14:paraId="06E8B7EC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8E496B4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6476332E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259669F8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166C050C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490A4871" w14:textId="77777777" w:rsidR="00A00ECA" w:rsidRPr="00080CDE" w:rsidRDefault="00A00ECA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2A8A01E6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B77AF26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986E913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17A82E16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29FCAD9A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5D9CBBD8" w14:textId="77777777" w:rsidR="00A00ECA" w:rsidRPr="00080CDE" w:rsidRDefault="00A00ECA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60DF3192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D7DA1A7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7AF67ED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6F32A412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04CD307E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4EC9FF41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6524445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D11D4E0" w14:textId="77777777" w:rsidR="00A00ECA" w:rsidRPr="00080CDE" w:rsidRDefault="00A00ECA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002045A2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711C0A6D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BC8E8BD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5958D86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156338FB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1A8DACDC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482D25D3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0710E872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sięopanował na poziomie bardzo dobrym. </w:t>
                  </w:r>
                </w:p>
                <w:p w14:paraId="2EB21A42" w14:textId="77777777" w:rsidR="00A00ECA" w:rsidRPr="00080CDE" w:rsidRDefault="00A00ECA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5C99D839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08D967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89096E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3B7F9B" w14:textId="77777777" w:rsidR="00A00ECA" w:rsidRPr="00080CDE" w:rsidRDefault="00A00ECA" w:rsidP="00A00ECA">
            <w:pPr>
              <w:pStyle w:val="Nagwek2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609B0B17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54A85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6108B000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2554C81E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408DF1C1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5124"/>
              <w:gridCol w:w="1753"/>
              <w:gridCol w:w="1577"/>
            </w:tblGrid>
            <w:tr w:rsidR="00A00ECA" w:rsidRPr="00080CDE" w14:paraId="655AC10C" w14:textId="77777777" w:rsidTr="00B7156E">
              <w:tc>
                <w:tcPr>
                  <w:tcW w:w="342" w:type="pct"/>
                  <w:shd w:val="clear" w:color="auto" w:fill="B3B3B3"/>
                </w:tcPr>
                <w:p w14:paraId="20803E33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72DEF022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6DAF3EBC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7706B232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56EF2AC3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30486BC2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A00ECA" w:rsidRPr="00080CDE" w14:paraId="7EB1E736" w14:textId="77777777" w:rsidTr="00B7156E">
              <w:trPr>
                <w:trHeight w:val="1238"/>
              </w:trPr>
              <w:tc>
                <w:tcPr>
                  <w:tcW w:w="342" w:type="pct"/>
                </w:tcPr>
                <w:p w14:paraId="65ACE5D0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34F95174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5BB69067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5CEA147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630DDCCF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25DCDDFF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253D4F9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C230010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5C6461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27BF038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7BB6498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5B0EE34C" w14:textId="77777777" w:rsidR="00A00ECA" w:rsidRPr="009266F6" w:rsidRDefault="00A00ECA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532D0C5" w14:textId="77777777" w:rsidR="00A00ECA" w:rsidRPr="009266F6" w:rsidRDefault="00A00ECA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9800090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EA27CD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A9C067D" w14:textId="77777777" w:rsidR="00A00ECA" w:rsidRPr="009266F6" w:rsidRDefault="00A00ECA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00ECA" w:rsidRPr="00080CDE" w14:paraId="20A98053" w14:textId="77777777" w:rsidTr="00B7156E">
              <w:tc>
                <w:tcPr>
                  <w:tcW w:w="342" w:type="pct"/>
                </w:tcPr>
                <w:p w14:paraId="0A0001D9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3D53A5CB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4D0C2CEB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7241AD8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6F26CAC0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3E3D1260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47F6B2A2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E2FCECF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B1DD2DB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22F1ED5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4BEB43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73144592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BBDD697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CDE5610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898A3B8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2CD7FB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00ECA" w:rsidRPr="00080CDE" w14:paraId="574571CE" w14:textId="77777777" w:rsidTr="00B7156E">
              <w:tc>
                <w:tcPr>
                  <w:tcW w:w="342" w:type="pct"/>
                </w:tcPr>
                <w:p w14:paraId="21ACB8C3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7A38DBB1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725100BF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28968B83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3272D843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7ADF5A9A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65A3C519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56CD335C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938441D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99D16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E02E6C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05B7CD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0D202B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3BE73C1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C6B8E2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393C3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FC8FADA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C4C5F5B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8F2D79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00ECA" w:rsidRPr="00080CDE" w14:paraId="7A5FC0C1" w14:textId="77777777" w:rsidTr="00B7156E">
              <w:trPr>
                <w:trHeight w:val="1526"/>
              </w:trPr>
              <w:tc>
                <w:tcPr>
                  <w:tcW w:w="342" w:type="pct"/>
                </w:tcPr>
                <w:p w14:paraId="1E2BBD49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0F095E02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756826F3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7AB2945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3C5B129C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0CE5BCA6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6482D4D7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0A2C2037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DC84D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BE21CE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C7BA51B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E79D8E6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382AC1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7110BEF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40382ED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5C2934C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4996BE1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CCC6317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80246B8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00ECA" w:rsidRPr="00080CDE" w14:paraId="68B13EB8" w14:textId="77777777" w:rsidTr="00B7156E">
              <w:tc>
                <w:tcPr>
                  <w:tcW w:w="342" w:type="pct"/>
                </w:tcPr>
                <w:p w14:paraId="4672A9FE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37F0551C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19FDD2DD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98F2AE6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446D7F63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37BCDDE5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399675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F1F5E70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76A7A2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009CD7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31D13DF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D90153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B8B109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107E27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687F43A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00ECA" w:rsidRPr="00080CDE" w14:paraId="13AD5FCA" w14:textId="77777777" w:rsidTr="00B7156E">
              <w:tc>
                <w:tcPr>
                  <w:tcW w:w="342" w:type="pct"/>
                </w:tcPr>
                <w:p w14:paraId="72BFF707" w14:textId="77777777" w:rsidR="00A00ECA" w:rsidRPr="009266F6" w:rsidRDefault="00A00ECA" w:rsidP="00B7156E">
                  <w:pPr>
                    <w:pStyle w:val="Nagwek2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4974ADBF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1C3A48F0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30CDCC8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1F7EA3F9" w14:textId="77777777" w:rsidR="00A00ECA" w:rsidRPr="00080CDE" w:rsidRDefault="00A00ECA" w:rsidP="00A00ECA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58654D97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15E8B4C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312BC9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0DA1930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A053DF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6266241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9941C5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20F654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A00ECA" w:rsidRPr="00080CDE" w14:paraId="2FE550E4" w14:textId="77777777" w:rsidTr="00B7156E">
              <w:trPr>
                <w:cantSplit/>
              </w:trPr>
              <w:tc>
                <w:tcPr>
                  <w:tcW w:w="3165" w:type="pct"/>
                  <w:gridSpan w:val="2"/>
                </w:tcPr>
                <w:p w14:paraId="7D4079AF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2D891C58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001139DC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0B5CF580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2F93C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0C601C16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41BB4089" w14:textId="33626A90" w:rsidR="00A00ECA" w:rsidRPr="003B77D2" w:rsidRDefault="00A00ECA" w:rsidP="003B77D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  <w:r w:rsidR="003B77D2">
              <w:rPr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25-27 pkt– dostateczny plus</w:t>
            </w:r>
            <w:r w:rsidR="003B77D2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28-30 pkt – dobry </w:t>
            </w:r>
            <w:r w:rsidR="003B77D2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31-33 pkt – dobry plus</w:t>
            </w:r>
            <w:r w:rsidR="003B77D2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34-36 pkt - bardzo dobry</w:t>
            </w:r>
          </w:p>
          <w:p w14:paraId="47A79013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4F0D9C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C9D1F2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87F434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B03DB8" w14:textId="77777777" w:rsidR="00A00ECA" w:rsidRPr="00080CDE" w:rsidRDefault="00A00ECA" w:rsidP="00A00ECA">
            <w:pPr>
              <w:pStyle w:val="Nagwek2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A00ECA" w:rsidRPr="00080CDE" w14:paraId="30074120" w14:textId="77777777" w:rsidTr="00B7156E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183C729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6205E8C5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17BFB17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A00ECA" w:rsidRPr="00080CDE" w14:paraId="1E9B15E4" w14:textId="77777777" w:rsidTr="00B7156E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215A32E2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1C5EBBCE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79578E0C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F155C0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7B737619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8684A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A00ECA" w:rsidRPr="00080CDE" w14:paraId="1DD24760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3EA399E7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25541719" w14:textId="77777777" w:rsidR="00A00ECA" w:rsidRPr="009266F6" w:rsidRDefault="00A00ECA" w:rsidP="00B7156E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2606EE4E" w14:textId="77777777" w:rsidR="00A00ECA" w:rsidRPr="009266F6" w:rsidRDefault="00A00ECA" w:rsidP="00B7156E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72F0E01A" w14:textId="77777777" w:rsidR="00A00ECA" w:rsidRPr="009266F6" w:rsidRDefault="00A00ECA" w:rsidP="00B7156E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A00ECA" w:rsidRPr="00080CDE" w14:paraId="6F720945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708E027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1A8C0D70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09EC504A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9D0EF1D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00ECA" w:rsidRPr="00080CDE" w14:paraId="087BA66C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4DA7ED3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4D4027B6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314060C3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0DCCE50C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00ECA" w:rsidRPr="00080CDE" w14:paraId="45A97F20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AAC4565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0DEEE419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20B15399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DE0D71E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00ECA" w:rsidRPr="00080CDE" w14:paraId="2ADCB716" w14:textId="77777777" w:rsidTr="00B7156E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127ED7AD" w14:textId="77777777" w:rsidR="00A00ECA" w:rsidRPr="00080CDE" w:rsidRDefault="00A00ECA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2724D4A7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4AFEC51D" w14:textId="77777777" w:rsidR="00A00ECA" w:rsidRPr="00080CDE" w:rsidRDefault="00A00ECA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7068A0C1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EBFD2D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105CAB4D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4E245781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633DC1FC" w14:textId="33323473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r w:rsidR="003B77D2" w:rsidRPr="00080CDE">
              <w:rPr>
                <w:rFonts w:ascii="Times New Roman" w:hAnsi="Times New Roman"/>
                <w:sz w:val="20"/>
                <w:szCs w:val="20"/>
              </w:rPr>
              <w:t>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5347BD62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02393478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679E873B" w14:textId="77777777" w:rsidR="00A00ECA" w:rsidRPr="00080CDE" w:rsidRDefault="00A00ECA" w:rsidP="00A00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47B6BFA6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E30C49" w14:textId="77777777" w:rsidR="00A00ECA" w:rsidRDefault="00A00ECA" w:rsidP="00847E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B2336" w14:textId="77777777" w:rsidR="006A1A04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862AE86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Metody oceny (F-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formułująca, P- podsumowująca)</w:t>
            </w:r>
          </w:p>
          <w:p w14:paraId="0CCE37B4" w14:textId="77777777" w:rsidR="00847EA2" w:rsidRPr="009F7D03" w:rsidRDefault="00847EA2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E3BB2E1" w14:textId="2930BE07" w:rsidR="00847EA2" w:rsidRPr="00CF16C3" w:rsidRDefault="00847EA2" w:rsidP="0084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D73">
              <w:rPr>
                <w:rFonts w:ascii="Times New Roman" w:hAnsi="Times New Roman"/>
                <w:b/>
                <w:bCs/>
                <w:sz w:val="20"/>
                <w:szCs w:val="20"/>
              </w:rPr>
              <w:t>F1</w:t>
            </w:r>
            <w:r w:rsidRPr="00CF16C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C17E3" w:rsidRPr="00CF16C3">
              <w:rPr>
                <w:rFonts w:ascii="Times New Roman" w:hAnsi="Times New Roman"/>
                <w:sz w:val="20"/>
                <w:szCs w:val="20"/>
              </w:rPr>
              <w:t xml:space="preserve">100% obecność na </w:t>
            </w:r>
            <w:r w:rsidR="007C3352" w:rsidRPr="00CF16C3"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="00DC17E3" w:rsidRPr="00CF16C3">
              <w:rPr>
                <w:rFonts w:ascii="Times New Roman" w:hAnsi="Times New Roman"/>
                <w:sz w:val="20"/>
                <w:szCs w:val="20"/>
              </w:rPr>
              <w:t xml:space="preserve">zajęciach </w:t>
            </w:r>
          </w:p>
          <w:p w14:paraId="12507A60" w14:textId="77777777" w:rsidR="00CF16C3" w:rsidRPr="00CF16C3" w:rsidRDefault="00CF16C3" w:rsidP="00CF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D73">
              <w:rPr>
                <w:rFonts w:ascii="Times New Roman" w:hAnsi="Times New Roman"/>
                <w:b/>
                <w:bCs/>
                <w:sz w:val="20"/>
                <w:szCs w:val="20"/>
              </w:rPr>
              <w:t>F2</w:t>
            </w:r>
            <w:r w:rsidRPr="00CF16C3">
              <w:rPr>
                <w:rFonts w:ascii="Times New Roman" w:hAnsi="Times New Roman"/>
                <w:sz w:val="20"/>
                <w:szCs w:val="20"/>
              </w:rPr>
              <w:t>– Ćwiczenia praktyczne ( rozwiązanie zadania praktycznego w oparciu o opisany przypadek pacjenta w stanie klinicznym wymagający specjalistycznego odżywiania, zgodnie z wytycznymi Instrukcji weryfikacji efektów uczenia się w zakresie umiejętności (dostępnej na stronie www Wydziału Nauk o Zdrowiu)</w:t>
            </w:r>
          </w:p>
          <w:p w14:paraId="4DF6DB86" w14:textId="340FEE13" w:rsidR="00CF16C3" w:rsidRPr="00CF16C3" w:rsidRDefault="00CF16C3" w:rsidP="0084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D73">
              <w:rPr>
                <w:rFonts w:ascii="Times New Roman" w:hAnsi="Times New Roman"/>
                <w:b/>
                <w:bCs/>
                <w:sz w:val="20"/>
                <w:szCs w:val="20"/>
              </w:rPr>
              <w:t>F3</w:t>
            </w:r>
            <w:r w:rsidRPr="00CF16C3">
              <w:rPr>
                <w:rFonts w:ascii="Times New Roman" w:hAnsi="Times New Roman"/>
                <w:sz w:val="20"/>
                <w:szCs w:val="20"/>
              </w:rPr>
              <w:t>- zaliczanie umiejętności bieżących zdobywanych podczas realizacji ćwiczeń,</w:t>
            </w:r>
          </w:p>
          <w:p w14:paraId="334A4E4F" w14:textId="53D8F642" w:rsidR="00847EA2" w:rsidRPr="00CF16C3" w:rsidRDefault="00847EA2" w:rsidP="0084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D7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CF16C3" w:rsidRPr="00A81D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F16C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7C3352" w:rsidRPr="00CF16C3">
              <w:rPr>
                <w:rFonts w:ascii="Times New Roman" w:hAnsi="Times New Roman"/>
                <w:sz w:val="20"/>
                <w:szCs w:val="20"/>
              </w:rPr>
              <w:t>jedno kolokwium semestralne</w:t>
            </w:r>
          </w:p>
          <w:p w14:paraId="714900BD" w14:textId="16466A50" w:rsidR="00847EA2" w:rsidRPr="00415C0A" w:rsidRDefault="00847EA2" w:rsidP="0084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E582F" w14:textId="77777777" w:rsidR="00847EA2" w:rsidRPr="00415C0A" w:rsidRDefault="006A1A04" w:rsidP="00847E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0A">
              <w:rPr>
                <w:rFonts w:ascii="Times New Roman" w:hAnsi="Times New Roman"/>
                <w:sz w:val="20"/>
                <w:szCs w:val="20"/>
              </w:rPr>
              <w:br/>
            </w:r>
            <w:r w:rsidR="00847EA2" w:rsidRPr="00415C0A">
              <w:rPr>
                <w:rFonts w:ascii="Times New Roman" w:hAnsi="Times New Roman"/>
                <w:b/>
                <w:sz w:val="20"/>
                <w:szCs w:val="20"/>
              </w:rPr>
              <w:t xml:space="preserve">P1 - Zaliczenie z oceną z całości przedmiotu  - </w:t>
            </w:r>
            <w:r w:rsidR="00847EA2" w:rsidRPr="00415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obejmuje dwie części:  </w:t>
            </w:r>
          </w:p>
          <w:p w14:paraId="7379D0EC" w14:textId="633E0438" w:rsidR="00847EA2" w:rsidRPr="00415C0A" w:rsidRDefault="00847EA2" w:rsidP="00847E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a. </w:t>
            </w:r>
            <w:r w:rsidR="009F7D03" w:rsidRPr="00415C0A">
              <w:rPr>
                <w:rFonts w:ascii="Times New Roman" w:hAnsi="Times New Roman"/>
                <w:b/>
                <w:bCs/>
                <w:sz w:val="20"/>
                <w:szCs w:val="20"/>
              </w:rPr>
              <w:t>teoretyczną</w:t>
            </w:r>
            <w:r w:rsidR="009F7D03" w:rsidRPr="0041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C0A" w:rsidRPr="00415C0A">
              <w:rPr>
                <w:rFonts w:ascii="Times New Roman" w:hAnsi="Times New Roman"/>
                <w:sz w:val="20"/>
                <w:szCs w:val="20"/>
              </w:rPr>
              <w:t>(test 30 pytań jednokrotnego wyboru sprawdzających wiedzę z zakresu treści kształcenia realizowanych na terenie Uczelni oraz realizowanych z wykorzystaniem metod i technik synchronicznego kształcenia na odległość)</w:t>
            </w:r>
          </w:p>
          <w:p w14:paraId="2350E360" w14:textId="24E28975" w:rsidR="00847EA2" w:rsidRPr="00415C0A" w:rsidRDefault="00847EA2" w:rsidP="00847E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</w:t>
            </w:r>
            <w:r w:rsidR="007C3352" w:rsidRPr="00415C0A">
              <w:rPr>
                <w:rFonts w:ascii="Times New Roman" w:hAnsi="Times New Roman"/>
                <w:b/>
                <w:bCs/>
                <w:sz w:val="20"/>
                <w:szCs w:val="20"/>
              </w:rPr>
              <w:t>praktyczną</w:t>
            </w:r>
            <w:r w:rsidR="007C3352" w:rsidRPr="00415C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C0A" w:rsidRPr="00415C0A">
              <w:rPr>
                <w:rFonts w:ascii="Times New Roman" w:hAnsi="Times New Roman"/>
                <w:sz w:val="20"/>
                <w:szCs w:val="20"/>
              </w:rPr>
              <w:t>(rozwiązanie zadania praktycznego w oparciu o opisany przypadek pacjenta z zastosowanym żywieniem klinicznym)</w:t>
            </w:r>
          </w:p>
          <w:p w14:paraId="38583EFD" w14:textId="7C3EC978" w:rsidR="009F7D03" w:rsidRPr="00415C0A" w:rsidRDefault="009F7D03" w:rsidP="00847EA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C0A">
              <w:rPr>
                <w:rFonts w:ascii="Times New Roman" w:hAnsi="Times New Roman"/>
                <w:b/>
                <w:bCs/>
                <w:sz w:val="20"/>
                <w:szCs w:val="20"/>
              </w:rPr>
              <w:t>Ocenę końcową stanowi średnia dwóch ocen.</w:t>
            </w:r>
          </w:p>
          <w:p w14:paraId="712F943E" w14:textId="77777777" w:rsidR="006A1A04" w:rsidRPr="00703EAB" w:rsidRDefault="006A1A04" w:rsidP="006A1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56FB78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7EA2" w:rsidRPr="00970D59" w14:paraId="24376B43" w14:textId="77777777" w:rsidTr="001819BB">
        <w:trPr>
          <w:trHeight w:val="495"/>
        </w:trPr>
        <w:tc>
          <w:tcPr>
            <w:tcW w:w="12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0C2" w14:textId="77777777" w:rsidR="00847EA2" w:rsidRPr="00647259" w:rsidRDefault="00847EA2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24E8" w14:textId="26179727" w:rsidR="00847EA2" w:rsidRPr="00647259" w:rsidRDefault="00F50B30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cz. teoretyczna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A616" w14:textId="6DC565E2" w:rsidR="00847EA2" w:rsidRDefault="00F50B30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="00961BB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0AB49520" w14:textId="02AECC78" w:rsidR="00F50B30" w:rsidRPr="00647259" w:rsidRDefault="00F50B30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cz. praktyczna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2FB" w14:textId="7836E5AF" w:rsidR="00847EA2" w:rsidRPr="006472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3686" w14:textId="65FC08D1" w:rsidR="00847EA2" w:rsidRPr="006472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AFBB" w14:textId="08799482" w:rsidR="00847EA2" w:rsidRPr="006472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9F48" w14:textId="1476B443" w:rsidR="00847EA2" w:rsidRPr="006472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F4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5ADB" w14:textId="77777777" w:rsidR="00847EA2" w:rsidRPr="007F3107" w:rsidRDefault="00847EA2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107">
              <w:rPr>
                <w:rFonts w:ascii="Times New Roman" w:hAnsi="Times New Roman"/>
                <w:color w:val="000000"/>
                <w:sz w:val="16"/>
                <w:szCs w:val="16"/>
              </w:rPr>
              <w:t>Praktyka zawodowa</w:t>
            </w:r>
          </w:p>
        </w:tc>
      </w:tr>
      <w:tr w:rsidR="007F3107" w:rsidRPr="00970D59" w14:paraId="5C03C143" w14:textId="77777777" w:rsidTr="001819BB">
        <w:trPr>
          <w:trHeight w:val="397"/>
        </w:trPr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ABCC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B5BD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B440" w14:textId="35330E3C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FBFB" w14:textId="0F788C90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98FD" w14:textId="3EDD6E72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8DC5A" w14:textId="6B859EB7" w:rsidR="007F3107" w:rsidRPr="007F3107" w:rsidRDefault="007F3107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1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Kryterium bezwzględne </w:t>
            </w: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C9B" w14:textId="393C79B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A682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07" w:rsidRPr="00970D59" w14:paraId="4F34EFB7" w14:textId="77777777" w:rsidTr="001819BB">
        <w:trPr>
          <w:trHeight w:val="397"/>
        </w:trPr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00BB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428" w14:textId="23FBA4C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F4A5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049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BB0A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327" w14:textId="28EE385F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4CF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6AA3" w14:textId="77777777" w:rsidR="007F3107" w:rsidRPr="00970D59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A04" w:rsidRPr="00970D59" w14:paraId="11EA2B65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3CDD2D1A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180E53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6A1A04" w:rsidRPr="00970D59" w14:paraId="6E3D4E09" w14:textId="77777777" w:rsidTr="001819BB">
        <w:trPr>
          <w:trHeight w:val="315"/>
        </w:trPr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F8F7FBB" w14:textId="77777777" w:rsidR="006A1A04" w:rsidRPr="00BF0B1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24120F" w14:textId="671AAD56" w:rsidR="006A1A04" w:rsidRPr="009A2B68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cz. teoretyczna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5E9F11" w14:textId="77777777" w:rsidR="007F3107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P2</w:t>
            </w:r>
          </w:p>
          <w:p w14:paraId="45D59D38" w14:textId="38091011" w:rsidR="006A1A04" w:rsidRPr="009A2B68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cz. praktyczna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FD4A08" w14:textId="54B1F76C" w:rsidR="006A1A04" w:rsidRPr="009A2B68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0DE2D5" w14:textId="72974116" w:rsidR="006A1A04" w:rsidRPr="009A2B68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C3DBA0" w14:textId="7B215646" w:rsidR="006A1A04" w:rsidRPr="009A2B68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DCD3F38" w14:textId="623C6F27" w:rsidR="006A1A04" w:rsidRPr="009A2B68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F4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FF4D17" w14:textId="427344E8" w:rsidR="006A1A04" w:rsidRPr="009A2B68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3107">
              <w:rPr>
                <w:rFonts w:ascii="Times New Roman" w:hAnsi="Times New Roman"/>
                <w:color w:val="000000"/>
                <w:sz w:val="16"/>
                <w:szCs w:val="16"/>
              </w:rPr>
              <w:t>Praktyka zawodowa</w:t>
            </w:r>
          </w:p>
        </w:tc>
      </w:tr>
      <w:tr w:rsidR="006A1A04" w:rsidRPr="000F750B" w14:paraId="5420A94D" w14:textId="77777777" w:rsidTr="001819BB">
        <w:trPr>
          <w:cantSplit/>
          <w:trHeight w:val="1134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E79193" w14:textId="77777777" w:rsidR="006A1A04" w:rsidRPr="000F750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750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Efekty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uczenia się</w:t>
            </w:r>
            <w:r w:rsidRPr="000F750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(kody)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0EC89A3C" w14:textId="77777777" w:rsidR="006A1A04" w:rsidRPr="000F750B" w:rsidRDefault="006A1A04" w:rsidP="006A1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86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613BE5" w14:textId="77777777" w:rsidR="007F3107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F601BF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K_B_W20</w:t>
            </w:r>
          </w:p>
          <w:p w14:paraId="3E4399F5" w14:textId="77777777" w:rsidR="007F3107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K_B_W45</w:t>
            </w:r>
          </w:p>
          <w:p w14:paraId="40D19D81" w14:textId="4751FB44" w:rsidR="006A1A04" w:rsidRPr="000F750B" w:rsidRDefault="007F3107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K_K02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94300F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 w:rsidRPr="00F601BF"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K_B_W20</w:t>
            </w:r>
          </w:p>
          <w:p w14:paraId="04049342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K_B_W45</w:t>
            </w:r>
          </w:p>
          <w:p w14:paraId="3E91FC5B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16"/>
                <w:szCs w:val="16"/>
              </w:rPr>
              <w:t>K_K02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296503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K_B_U01-08</w:t>
            </w:r>
          </w:p>
          <w:p w14:paraId="6B150E30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K_K01-03</w:t>
            </w:r>
          </w:p>
          <w:p w14:paraId="21CE3489" w14:textId="77777777" w:rsidR="006A1A04" w:rsidRPr="00912B11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K_K05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F49B23" w14:textId="77777777" w:rsidR="007F3107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K_B_U01-08</w:t>
            </w:r>
          </w:p>
          <w:p w14:paraId="0CF07DA9" w14:textId="77777777" w:rsidR="007F3107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K_K01-03</w:t>
            </w:r>
          </w:p>
          <w:p w14:paraId="7EC23139" w14:textId="01117E1C" w:rsidR="006A1A04" w:rsidRPr="00B968F7" w:rsidRDefault="007F3107" w:rsidP="007F3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K_K05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E76684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54DE40" w14:textId="77777777" w:rsidR="004156C8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K_B_W02</w:t>
            </w:r>
          </w:p>
          <w:p w14:paraId="44DF0050" w14:textId="77777777" w:rsidR="004156C8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K_B_U01-08</w:t>
            </w:r>
          </w:p>
          <w:p w14:paraId="3A1BC658" w14:textId="77777777" w:rsidR="004156C8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K_K01-03</w:t>
            </w:r>
          </w:p>
          <w:p w14:paraId="5694EA2B" w14:textId="77777777" w:rsidR="006A1A04" w:rsidRPr="00B968F7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K_K05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E86969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6A1A04" w:rsidRPr="000F750B" w14:paraId="0D24EDEA" w14:textId="77777777" w:rsidTr="001819BB">
        <w:trPr>
          <w:cantSplit/>
          <w:trHeight w:val="1314"/>
        </w:trPr>
        <w:tc>
          <w:tcPr>
            <w:tcW w:w="70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40BC5BE" w14:textId="77777777" w:rsidR="006A1A04" w:rsidRPr="000F750B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2ADCA89" w14:textId="77777777" w:rsidR="006A1A04" w:rsidRPr="000F750B" w:rsidRDefault="006A1A04" w:rsidP="006A1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750B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86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B585FC" w14:textId="77777777" w:rsidR="005620CC" w:rsidRDefault="005620CC" w:rsidP="0056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ZPP-OiE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LŻ</w:t>
            </w: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_W01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,02</w:t>
            </w:r>
          </w:p>
          <w:p w14:paraId="6BE1E551" w14:textId="77777777" w:rsidR="005620CC" w:rsidRDefault="005620CC" w:rsidP="0056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ZPP-OiE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LŻ</w:t>
            </w: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_K02</w:t>
            </w:r>
          </w:p>
          <w:p w14:paraId="703FD2AB" w14:textId="77777777" w:rsidR="006A1A04" w:rsidRPr="000F750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81CF59" w14:textId="77777777" w:rsidR="006A1A04" w:rsidRPr="000F750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FC7275" w14:textId="77777777" w:rsidR="006A1A04" w:rsidRPr="000F750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8BFC645" w14:textId="77777777" w:rsidR="006A1A04" w:rsidRPr="000F750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26481D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ZPP-OiE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LŻ</w:t>
            </w: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_W01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,02</w:t>
            </w:r>
          </w:p>
          <w:p w14:paraId="07A974E7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ZPP-OiE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LŻ</w:t>
            </w:r>
            <w:r w:rsidRPr="008128CC">
              <w:rPr>
                <w:rFonts w:ascii="Times New Roman" w:hAnsi="Times New Roman"/>
                <w:color w:val="000000"/>
                <w:sz w:val="16"/>
                <w:szCs w:val="16"/>
              </w:rPr>
              <w:t>_K02</w:t>
            </w:r>
          </w:p>
          <w:p w14:paraId="0AF678D8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045125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ZPP-OiELŻ_U01-08</w:t>
            </w:r>
          </w:p>
          <w:p w14:paraId="2EA9D7E7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ZPP-OiELŻ_K01-04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D1F834" w14:textId="77777777" w:rsidR="005620CC" w:rsidRDefault="005620CC" w:rsidP="0056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ZPP-OiELŻ_U01-08</w:t>
            </w:r>
          </w:p>
          <w:p w14:paraId="44CC7C21" w14:textId="022BB744" w:rsidR="006A1A04" w:rsidRDefault="005620CC" w:rsidP="0056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ZPP-OiELŻ_K01-04</w:t>
            </w:r>
          </w:p>
          <w:p w14:paraId="73C2D534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7A1638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B30C3B" w14:textId="77777777" w:rsidR="004156C8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ZPP-OiELŻ_W02</w:t>
            </w:r>
          </w:p>
          <w:p w14:paraId="31E8FB84" w14:textId="77777777" w:rsidR="004156C8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ZPP-OiELŻ_U01-08</w:t>
            </w:r>
          </w:p>
          <w:p w14:paraId="5205C6C0" w14:textId="58F298AE" w:rsidR="006A1A04" w:rsidRPr="00B968F7" w:rsidRDefault="004156C8" w:rsidP="00415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ZPP-OiELŻ_K01-0</w:t>
            </w:r>
            <w:r w:rsidR="005620C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A69EBF" w14:textId="77777777" w:rsidR="006A1A04" w:rsidRPr="00B968F7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1A04" w:rsidRPr="00970D59" w14:paraId="21864F7A" w14:textId="77777777" w:rsidTr="001819BB">
        <w:trPr>
          <w:trHeight w:val="315"/>
        </w:trPr>
        <w:tc>
          <w:tcPr>
            <w:tcW w:w="92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CC7EC65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CC4B5FB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6A1A04" w:rsidRPr="00970D59" w14:paraId="56D1132F" w14:textId="77777777" w:rsidTr="001819BB">
        <w:trPr>
          <w:trHeight w:val="300"/>
        </w:trPr>
        <w:tc>
          <w:tcPr>
            <w:tcW w:w="5397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3C760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82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246F5C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6A1A04" w:rsidRPr="00970D59" w14:paraId="47B35D08" w14:textId="77777777" w:rsidTr="001819BB">
        <w:trPr>
          <w:trHeight w:val="315"/>
        </w:trPr>
        <w:tc>
          <w:tcPr>
            <w:tcW w:w="5397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D9C82B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E0E826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Studia </w:t>
            </w:r>
            <w:r w:rsidR="00C82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stacjonarne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6BB11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</w:t>
            </w:r>
          </w:p>
        </w:tc>
      </w:tr>
      <w:tr w:rsidR="006A1A04" w:rsidRPr="00970D59" w14:paraId="20D08351" w14:textId="77777777" w:rsidTr="001819BB">
        <w:trPr>
          <w:trHeight w:val="280"/>
        </w:trPr>
        <w:tc>
          <w:tcPr>
            <w:tcW w:w="9225" w:type="dxa"/>
            <w:gridSpan w:val="4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4DE49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SFBX1000" w:hAnsi="SFBX1000" w:cs="SFBX1000"/>
                <w:b/>
                <w:sz w:val="20"/>
                <w:szCs w:val="20"/>
              </w:rPr>
              <w:t>Godziny kontaktowe z nauczycielem akademickim, w tym:</w:t>
            </w:r>
            <w:r w:rsidRPr="00970D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1A04" w:rsidRPr="00970D59" w14:paraId="059D4469" w14:textId="77777777" w:rsidTr="001819BB">
        <w:trPr>
          <w:trHeight w:val="238"/>
        </w:trPr>
        <w:tc>
          <w:tcPr>
            <w:tcW w:w="2495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8A5F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5773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90DA" w14:textId="59D4EA76" w:rsidR="006A1A04" w:rsidRPr="00970D59" w:rsidRDefault="005620CC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7E0A49">
              <w:rPr>
                <w:rFonts w:ascii="Times New Roman" w:hAnsi="Times New Roman"/>
                <w:sz w:val="16"/>
                <w:szCs w:val="16"/>
              </w:rPr>
              <w:t>(10</w:t>
            </w:r>
            <w:r w:rsidR="007E0A49" w:rsidRPr="00A41402">
              <w:rPr>
                <w:rFonts w:ascii="Times New Roman" w:hAnsi="Times New Roman"/>
                <w:sz w:val="16"/>
                <w:szCs w:val="16"/>
              </w:rPr>
              <w:t>**</w:t>
            </w:r>
            <w:r w:rsidR="007E0A49">
              <w:rPr>
                <w:rFonts w:ascii="Times New Roman" w:hAnsi="Times New Roman"/>
                <w:sz w:val="16"/>
                <w:szCs w:val="16"/>
              </w:rPr>
              <w:br/>
            </w:r>
            <w:r w:rsidR="007E0A49" w:rsidRPr="00A41402">
              <w:rPr>
                <w:rFonts w:ascii="Times New Roman" w:hAnsi="Times New Roman"/>
                <w:sz w:val="16"/>
                <w:szCs w:val="16"/>
              </w:rPr>
              <w:t>+5***)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A5E8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35h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7D49" w14:textId="50F4BE88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5620C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F571A" w14:textId="46572F4E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5620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A1A04" w:rsidRPr="00970D59" w14:paraId="0E877050" w14:textId="77777777" w:rsidTr="001819BB">
        <w:trPr>
          <w:trHeight w:val="238"/>
        </w:trPr>
        <w:tc>
          <w:tcPr>
            <w:tcW w:w="2495" w:type="dxa"/>
            <w:gridSpan w:val="10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9F3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8D1D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praktyczne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8BE4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7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9B7F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FBE" w14:textId="67A77C11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5620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3963D" w14:textId="77777777"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A04" w:rsidRPr="00970D59" w14:paraId="2367B0A5" w14:textId="77777777" w:rsidTr="001819BB">
        <w:trPr>
          <w:trHeight w:val="251"/>
        </w:trPr>
        <w:tc>
          <w:tcPr>
            <w:tcW w:w="2495" w:type="dxa"/>
            <w:gridSpan w:val="10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71D8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61EF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80C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2D01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657D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5C6E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1A04" w:rsidRPr="00970D59" w14:paraId="31425A90" w14:textId="77777777" w:rsidTr="001819BB">
        <w:trPr>
          <w:trHeight w:val="429"/>
        </w:trPr>
        <w:tc>
          <w:tcPr>
            <w:tcW w:w="53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64C2" w14:textId="77777777" w:rsidR="006A1A04" w:rsidRPr="00970D59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SFRM1000" w:hAnsi="SFRM1000" w:cs="SFRM1000"/>
                <w:sz w:val="20"/>
                <w:szCs w:val="20"/>
              </w:rPr>
              <w:t>Konsultacje przedmiotowe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656DF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4F6E2B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A1A04" w:rsidRPr="00970D59" w14:paraId="606261A2" w14:textId="77777777" w:rsidTr="001819BB">
        <w:trPr>
          <w:trHeight w:val="338"/>
        </w:trPr>
        <w:tc>
          <w:tcPr>
            <w:tcW w:w="9225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9125D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D59">
              <w:rPr>
                <w:rFonts w:ascii="SFBX1000" w:hAnsi="SFBX1000" w:cs="SFBX1000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970D59">
              <w:rPr>
                <w:rFonts w:ascii="SFBX1000" w:hAnsi="SFBX1000" w:cs="SFBX1000"/>
                <w:sz w:val="20"/>
                <w:szCs w:val="20"/>
              </w:rPr>
              <w:t>:</w:t>
            </w:r>
          </w:p>
        </w:tc>
      </w:tr>
      <w:tr w:rsidR="006A1A04" w:rsidRPr="00970D59" w14:paraId="53A78FD4" w14:textId="77777777" w:rsidTr="001819BB">
        <w:trPr>
          <w:trHeight w:val="351"/>
        </w:trPr>
        <w:tc>
          <w:tcPr>
            <w:tcW w:w="53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A9D" w14:textId="77777777" w:rsidR="006A1A04" w:rsidRPr="00E82346" w:rsidRDefault="006A1A04" w:rsidP="006A1A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23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AF0E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120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C73A4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50h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BD4652" w14:textId="4183AECE" w:rsidR="006A1A04" w:rsidRPr="005E194B" w:rsidRDefault="006A1A04" w:rsidP="006A1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620CC"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73FBFA3" w14:textId="1CF9A747" w:rsidR="006A1A04" w:rsidRPr="005E194B" w:rsidRDefault="005620CC" w:rsidP="006A1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6A1A04" w:rsidRPr="00970D59" w14:paraId="4C454D8D" w14:textId="77777777" w:rsidTr="001819BB">
        <w:trPr>
          <w:trHeight w:val="234"/>
        </w:trPr>
        <w:tc>
          <w:tcPr>
            <w:tcW w:w="5397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9A05" w14:textId="77777777" w:rsidR="006A1A04" w:rsidRPr="00E82346" w:rsidRDefault="006A1A04" w:rsidP="006A1A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23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udziału w ćwiczeniach praktycznych</w:t>
            </w:r>
          </w:p>
        </w:tc>
        <w:tc>
          <w:tcPr>
            <w:tcW w:w="8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A223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1202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82D6E8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B52FA" w14:textId="6E55357F" w:rsidR="006A1A04" w:rsidRPr="005E194B" w:rsidRDefault="006A1A04" w:rsidP="006A1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5620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182B32B7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A04" w:rsidRPr="00970D59" w14:paraId="26DB5896" w14:textId="77777777" w:rsidTr="001819BB">
        <w:trPr>
          <w:trHeight w:val="230"/>
        </w:trPr>
        <w:tc>
          <w:tcPr>
            <w:tcW w:w="5397" w:type="dxa"/>
            <w:gridSpan w:val="2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0779" w14:textId="77777777" w:rsidR="006A1A04" w:rsidRPr="00E82346" w:rsidRDefault="006A1A04" w:rsidP="006A1A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59FE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8D1F1F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FA46E" w14:textId="47680938" w:rsidR="006A1A04" w:rsidRPr="005E194B" w:rsidRDefault="006A1A04" w:rsidP="006A1A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</w:t>
            </w:r>
            <w:r w:rsidR="00562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883E454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A04" w:rsidRPr="00970D59" w14:paraId="75F32EB4" w14:textId="77777777" w:rsidTr="001819BB">
        <w:trPr>
          <w:trHeight w:val="300"/>
        </w:trPr>
        <w:tc>
          <w:tcPr>
            <w:tcW w:w="53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45D0" w14:textId="77777777" w:rsidR="006A1A04" w:rsidRPr="00E82346" w:rsidRDefault="006A1A04" w:rsidP="006A1A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2346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15CD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20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5A401F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DF9E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41A210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A04" w:rsidRPr="00970D59" w14:paraId="2051419E" w14:textId="77777777" w:rsidTr="001819BB">
        <w:trPr>
          <w:trHeight w:val="300"/>
        </w:trPr>
        <w:tc>
          <w:tcPr>
            <w:tcW w:w="53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901" w14:textId="77777777" w:rsidR="006A1A04" w:rsidRPr="00E82346" w:rsidRDefault="006A1A04" w:rsidP="006A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2346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E823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3758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85h</w:t>
            </w: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631CB6" w14:textId="77777777" w:rsidR="006A1A04" w:rsidRPr="005E194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A04" w:rsidRPr="00970D59" w14:paraId="4AE6E367" w14:textId="77777777" w:rsidTr="001819BB">
        <w:trPr>
          <w:trHeight w:val="315"/>
        </w:trPr>
        <w:tc>
          <w:tcPr>
            <w:tcW w:w="538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684F1985" w14:textId="77777777" w:rsidR="006A1A04" w:rsidRPr="00970D59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83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D92FC53" w14:textId="77777777" w:rsidR="006A1A04" w:rsidRPr="00970D59" w:rsidRDefault="006A1A04" w:rsidP="006A1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3*</w:t>
            </w:r>
          </w:p>
        </w:tc>
      </w:tr>
    </w:tbl>
    <w:p w14:paraId="16AECBCC" w14:textId="77777777" w:rsidR="00DF68BA" w:rsidRDefault="007E0A49" w:rsidP="00B005F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Pr="00A41402">
        <w:rPr>
          <w:rFonts w:ascii="Times New Roman" w:hAnsi="Times New Roman"/>
          <w:sz w:val="16"/>
          <w:szCs w:val="16"/>
        </w:rPr>
        <w:t>**</w:t>
      </w:r>
      <w:r w:rsidR="00DF68BA">
        <w:rPr>
          <w:rFonts w:ascii="Times New Roman" w:hAnsi="Times New Roman"/>
          <w:sz w:val="16"/>
          <w:szCs w:val="16"/>
        </w:rPr>
        <w:t xml:space="preserve"> zajęcia na terenie AM</w:t>
      </w:r>
    </w:p>
    <w:p w14:paraId="4ACD21BB" w14:textId="77777777" w:rsidR="007E0A49" w:rsidRDefault="007E0A49" w:rsidP="00B00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1402">
        <w:rPr>
          <w:rFonts w:ascii="Times New Roman" w:hAnsi="Times New Roman"/>
          <w:sz w:val="16"/>
          <w:szCs w:val="16"/>
        </w:rPr>
        <w:t>5***</w:t>
      </w:r>
      <w:r w:rsidR="00DF68BA">
        <w:rPr>
          <w:rFonts w:ascii="Times New Roman" w:hAnsi="Times New Roman"/>
          <w:sz w:val="16"/>
          <w:szCs w:val="16"/>
        </w:rPr>
        <w:t xml:space="preserve"> zajęcia e-learning </w:t>
      </w:r>
    </w:p>
    <w:p w14:paraId="3A93EDDB" w14:textId="5640E3E6" w:rsidR="00B005F1" w:rsidRDefault="00B005F1" w:rsidP="00B005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punkt ECTS = 25-30 godzin pracy przeciętnego studenta.</w:t>
      </w:r>
    </w:p>
    <w:p w14:paraId="5818CC1D" w14:textId="77777777" w:rsidR="00B005F1" w:rsidRDefault="00B005F1" w:rsidP="00B005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Ilość punktów ECTS = </w:t>
      </w:r>
      <w:r w:rsidR="004156C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5.godz.:25 godz. = 3</w:t>
      </w:r>
      <w:r w:rsidR="006E6B38">
        <w:rPr>
          <w:rFonts w:ascii="Times New Roman" w:hAnsi="Times New Roman"/>
          <w:sz w:val="20"/>
          <w:szCs w:val="20"/>
        </w:rPr>
        <w:t>,</w:t>
      </w:r>
      <w:r w:rsidR="003B5E0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ECTS i </w:t>
      </w:r>
      <w:r w:rsidR="00DC6A3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5 godz.:30 godz. = </w:t>
      </w:r>
      <w:r w:rsidR="00DC6A3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</w:t>
      </w:r>
      <w:r w:rsidR="00DC6A3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ECTS </w:t>
      </w:r>
    </w:p>
    <w:p w14:paraId="4A5B6168" w14:textId="07C28A98" w:rsidR="00B005F1" w:rsidRDefault="00B005F1" w:rsidP="00B00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3 pkt. ECTS)</w:t>
      </w:r>
    </w:p>
    <w:p w14:paraId="6662E5E1" w14:textId="77777777" w:rsidR="005620CC" w:rsidRPr="000A30C4" w:rsidRDefault="005620CC" w:rsidP="005620C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7B19E3EB" w14:textId="77777777" w:rsidR="005620CC" w:rsidRPr="000A30C4" w:rsidRDefault="005620CC" w:rsidP="005620CC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4D4B8CBC" w14:textId="77777777" w:rsidR="005620CC" w:rsidRDefault="005620CC" w:rsidP="00B005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EB4A9B3" w14:textId="77777777" w:rsidR="009B3C3C" w:rsidRDefault="009B3C3C" w:rsidP="009B3C3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6077"/>
        <w:gridCol w:w="1134"/>
        <w:gridCol w:w="1134"/>
      </w:tblGrid>
      <w:tr w:rsidR="009B3C3C" w:rsidRPr="008E57F3" w14:paraId="7E0856F9" w14:textId="77777777" w:rsidTr="00FC78F4">
        <w:trPr>
          <w:trHeight w:val="284"/>
        </w:trPr>
        <w:tc>
          <w:tcPr>
            <w:tcW w:w="9781" w:type="dxa"/>
            <w:gridSpan w:val="4"/>
            <w:vAlign w:val="center"/>
          </w:tcPr>
          <w:p w14:paraId="63DF067A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TREŚCI  PROGRAMOWE</w:t>
            </w:r>
          </w:p>
        </w:tc>
      </w:tr>
      <w:tr w:rsidR="009B3C3C" w:rsidRPr="008E57F3" w14:paraId="4A705FBA" w14:textId="77777777" w:rsidTr="00C84252">
        <w:trPr>
          <w:trHeight w:val="284"/>
        </w:trPr>
        <w:tc>
          <w:tcPr>
            <w:tcW w:w="1436" w:type="dxa"/>
          </w:tcPr>
          <w:p w14:paraId="20FD9ACD" w14:textId="77777777" w:rsidR="009B3C3C" w:rsidRPr="008E57F3" w:rsidRDefault="009B3C3C" w:rsidP="00FC78F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077" w:type="dxa"/>
            <w:vAlign w:val="center"/>
          </w:tcPr>
          <w:p w14:paraId="3C286631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134" w:type="dxa"/>
            <w:vAlign w:val="center"/>
          </w:tcPr>
          <w:p w14:paraId="74E536B8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187137A4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26747B" w:rsidRPr="008E57F3" w14:paraId="49D6F207" w14:textId="77777777" w:rsidTr="00C84252">
        <w:trPr>
          <w:trHeight w:val="284"/>
        </w:trPr>
        <w:tc>
          <w:tcPr>
            <w:tcW w:w="1436" w:type="dxa"/>
            <w:vMerge w:val="restart"/>
          </w:tcPr>
          <w:p w14:paraId="5415318B" w14:textId="77777777" w:rsidR="0026747B" w:rsidRPr="008E57F3" w:rsidRDefault="0026747B" w:rsidP="00FC78F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Wykłady</w:t>
            </w:r>
          </w:p>
        </w:tc>
        <w:tc>
          <w:tcPr>
            <w:tcW w:w="6077" w:type="dxa"/>
            <w:vAlign w:val="center"/>
          </w:tcPr>
          <w:p w14:paraId="4C1A8C91" w14:textId="77777777" w:rsidR="00345356" w:rsidRDefault="00561F70" w:rsidP="00267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26747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6747B" w:rsidRPr="00C73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356">
              <w:rPr>
                <w:rFonts w:ascii="Times New Roman" w:hAnsi="Times New Roman"/>
                <w:sz w:val="20"/>
                <w:szCs w:val="20"/>
              </w:rPr>
              <w:t>Podstawowe zasady żywienia. Fizjologia i biochemia żywienia</w:t>
            </w:r>
          </w:p>
          <w:p w14:paraId="318F862C" w14:textId="77777777" w:rsidR="0026747B" w:rsidRPr="0026747B" w:rsidRDefault="00345356" w:rsidP="00267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Rozpoznanie niedożywienia – badania przesiewowe i ocena pogłębiona</w:t>
            </w:r>
            <w:r w:rsidR="0026747B" w:rsidRPr="00C73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A1B043F" w14:textId="77777777" w:rsidR="0026747B" w:rsidRPr="008E57F3" w:rsidRDefault="00345356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297EE2EB" w14:textId="77777777" w:rsidR="0026747B" w:rsidRPr="009052F7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Pr="009052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</w:t>
            </w:r>
          </w:p>
          <w:p w14:paraId="03D418C8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C7681A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F1972B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4131DA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223AE1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39BCE8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10CABA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3E0F1F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7B" w:rsidRPr="008E57F3" w14:paraId="726AEC51" w14:textId="77777777" w:rsidTr="00C84252">
        <w:trPr>
          <w:trHeight w:val="284"/>
        </w:trPr>
        <w:tc>
          <w:tcPr>
            <w:tcW w:w="1436" w:type="dxa"/>
            <w:vMerge/>
          </w:tcPr>
          <w:p w14:paraId="560FC13F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35756B66" w14:textId="24B060B5" w:rsidR="0026747B" w:rsidRPr="0026747B" w:rsidRDefault="00561F70" w:rsidP="00267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26747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26747B" w:rsidRPr="00C73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356">
              <w:rPr>
                <w:rFonts w:ascii="Times New Roman" w:hAnsi="Times New Roman"/>
                <w:sz w:val="20"/>
                <w:szCs w:val="20"/>
              </w:rPr>
              <w:t xml:space="preserve">Żywienie drogą przewodu pokarmowego. Wskazania i </w:t>
            </w:r>
            <w:r w:rsidR="00DD35EB">
              <w:rPr>
                <w:rFonts w:ascii="Times New Roman" w:hAnsi="Times New Roman"/>
                <w:sz w:val="20"/>
                <w:szCs w:val="20"/>
              </w:rPr>
              <w:t xml:space="preserve">realizowane przez pielęgniarkę we współpracy z innymi członkami zespołu interdyscyplinarnego </w:t>
            </w:r>
            <w:r w:rsidR="00FB3430">
              <w:rPr>
                <w:rFonts w:ascii="Times New Roman" w:hAnsi="Times New Roman"/>
                <w:sz w:val="20"/>
                <w:szCs w:val="20"/>
              </w:rPr>
              <w:t>przeciwwskazania</w:t>
            </w:r>
            <w:r w:rsidR="00345356">
              <w:rPr>
                <w:rFonts w:ascii="Times New Roman" w:hAnsi="Times New Roman"/>
                <w:sz w:val="20"/>
                <w:szCs w:val="20"/>
              </w:rPr>
              <w:t xml:space="preserve"> do żywienia drogą przewodu pokarmowego, metody, diety  i sprzęt stosowany w żywieniu. Powikłania żywienia dojelitowego</w:t>
            </w:r>
          </w:p>
        </w:tc>
        <w:tc>
          <w:tcPr>
            <w:tcW w:w="1134" w:type="dxa"/>
            <w:vAlign w:val="center"/>
          </w:tcPr>
          <w:p w14:paraId="74A5F5E7" w14:textId="27A8E468" w:rsidR="0026747B" w:rsidRPr="008E57F3" w:rsidRDefault="00A62ED3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D3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(e-l) </w:t>
            </w:r>
          </w:p>
        </w:tc>
        <w:tc>
          <w:tcPr>
            <w:tcW w:w="1134" w:type="dxa"/>
            <w:vMerge/>
          </w:tcPr>
          <w:p w14:paraId="1DD7948F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7B" w:rsidRPr="008E57F3" w14:paraId="733D12C9" w14:textId="77777777" w:rsidTr="00C84252">
        <w:trPr>
          <w:trHeight w:val="284"/>
        </w:trPr>
        <w:tc>
          <w:tcPr>
            <w:tcW w:w="1436" w:type="dxa"/>
            <w:vMerge/>
          </w:tcPr>
          <w:p w14:paraId="0AF8CC60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tcBorders>
              <w:right w:val="single" w:sz="4" w:space="0" w:color="auto"/>
            </w:tcBorders>
            <w:vAlign w:val="center"/>
          </w:tcPr>
          <w:p w14:paraId="05C5368D" w14:textId="77777777" w:rsidR="0026747B" w:rsidRPr="0026747B" w:rsidRDefault="00561F70" w:rsidP="00267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26747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345356">
              <w:rPr>
                <w:rFonts w:ascii="Times New Roman" w:hAnsi="Times New Roman"/>
                <w:sz w:val="20"/>
                <w:szCs w:val="20"/>
              </w:rPr>
              <w:t>Żywienie pozajelitowe. Sposoby</w:t>
            </w:r>
            <w:r w:rsidR="00745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CA">
              <w:rPr>
                <w:rFonts w:ascii="Times New Roman" w:hAnsi="Times New Roman"/>
                <w:sz w:val="20"/>
                <w:szCs w:val="20"/>
              </w:rPr>
              <w:t>podawania</w:t>
            </w:r>
            <w:r w:rsidR="00345356">
              <w:rPr>
                <w:rFonts w:ascii="Times New Roman" w:hAnsi="Times New Roman"/>
                <w:sz w:val="20"/>
                <w:szCs w:val="20"/>
              </w:rPr>
              <w:t xml:space="preserve"> żywienia pozajelitowego, systemy żywienia pozajelitowego, mieszaniny stosowane w żywieniu pozajelitowym. Powikłania metaboliczne </w:t>
            </w:r>
            <w:r w:rsidR="00345356">
              <w:rPr>
                <w:rFonts w:ascii="Times New Roman" w:hAnsi="Times New Roman"/>
                <w:sz w:val="20"/>
                <w:szCs w:val="20"/>
              </w:rPr>
              <w:lastRenderedPageBreak/>
              <w:t>żywienia pozajelitowego.</w:t>
            </w:r>
            <w:r w:rsidR="00DA4A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CA711F" w14:textId="0D5267F2" w:rsidR="0026747B" w:rsidRPr="008E57F3" w:rsidRDefault="00A62ED3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181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97C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819BB">
              <w:rPr>
                <w:rFonts w:ascii="Times New Roman" w:hAnsi="Times New Roman"/>
                <w:color w:val="000000"/>
                <w:sz w:val="20"/>
                <w:szCs w:val="20"/>
              </w:rPr>
              <w:t>e-l</w:t>
            </w:r>
            <w:r w:rsidR="00C97C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+3</w:t>
            </w:r>
            <w:r w:rsidR="001819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14:paraId="6662B16A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7B" w:rsidRPr="008E57F3" w14:paraId="758DE69C" w14:textId="77777777" w:rsidTr="00C84252">
        <w:trPr>
          <w:trHeight w:val="284"/>
        </w:trPr>
        <w:tc>
          <w:tcPr>
            <w:tcW w:w="1436" w:type="dxa"/>
            <w:vMerge/>
          </w:tcPr>
          <w:p w14:paraId="09069CB6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5DB6B6FA" w14:textId="77777777" w:rsidR="0026747B" w:rsidRPr="00F16CB7" w:rsidRDefault="00561F70" w:rsidP="00C842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  <w:r w:rsidR="002674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62ED3">
              <w:rPr>
                <w:rFonts w:ascii="Times New Roman" w:hAnsi="Times New Roman"/>
                <w:sz w:val="20"/>
                <w:szCs w:val="20"/>
              </w:rPr>
              <w:t xml:space="preserve"> Monitorowanie leczenia żywieniowego</w:t>
            </w:r>
          </w:p>
        </w:tc>
        <w:tc>
          <w:tcPr>
            <w:tcW w:w="1134" w:type="dxa"/>
            <w:vAlign w:val="center"/>
          </w:tcPr>
          <w:p w14:paraId="45966BE3" w14:textId="77777777" w:rsidR="0026747B" w:rsidRPr="008E57F3" w:rsidRDefault="0026747B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36B5BFDA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7B" w:rsidRPr="008E57F3" w14:paraId="0AF5D153" w14:textId="77777777" w:rsidTr="00C84252">
        <w:trPr>
          <w:trHeight w:val="284"/>
        </w:trPr>
        <w:tc>
          <w:tcPr>
            <w:tcW w:w="1436" w:type="dxa"/>
            <w:vMerge/>
          </w:tcPr>
          <w:p w14:paraId="5FD4D566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030B8519" w14:textId="46C6DE09" w:rsidR="0026747B" w:rsidRPr="0026747B" w:rsidRDefault="00561F70" w:rsidP="002674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W5</w:t>
            </w:r>
            <w:r w:rsidR="0026747B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.</w:t>
            </w:r>
            <w:r w:rsidR="0026747B" w:rsidRPr="00C732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62ED3">
              <w:rPr>
                <w:rFonts w:ascii="Times New Roman" w:hAnsi="Times New Roman"/>
                <w:bCs/>
                <w:sz w:val="20"/>
                <w:szCs w:val="20"/>
              </w:rPr>
              <w:t>Leczenie żywieniowe w różnych sytuacjach klinicznych</w:t>
            </w:r>
            <w:r w:rsidR="001819BB">
              <w:rPr>
                <w:rFonts w:ascii="Times New Roman" w:hAnsi="Times New Roman"/>
                <w:bCs/>
                <w:sz w:val="20"/>
                <w:szCs w:val="20"/>
              </w:rPr>
              <w:t xml:space="preserve"> w zakresie kompetencji pielęgniarki. </w:t>
            </w:r>
          </w:p>
        </w:tc>
        <w:tc>
          <w:tcPr>
            <w:tcW w:w="1134" w:type="dxa"/>
            <w:vAlign w:val="center"/>
          </w:tcPr>
          <w:p w14:paraId="6BFDB7CB" w14:textId="77777777" w:rsidR="0026747B" w:rsidRDefault="00A62ED3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7F80CAED" w14:textId="77777777" w:rsidR="0026747B" w:rsidRPr="008E57F3" w:rsidRDefault="0026747B" w:rsidP="00FC78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C3C" w:rsidRPr="008E57F3" w14:paraId="04405FDC" w14:textId="77777777" w:rsidTr="00C84252">
        <w:trPr>
          <w:trHeight w:val="284"/>
        </w:trPr>
        <w:tc>
          <w:tcPr>
            <w:tcW w:w="1436" w:type="dxa"/>
          </w:tcPr>
          <w:p w14:paraId="136C0DEF" w14:textId="77777777" w:rsidR="009B3C3C" w:rsidRPr="008E57F3" w:rsidRDefault="009B3C3C" w:rsidP="00FC78F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077" w:type="dxa"/>
            <w:vAlign w:val="center"/>
          </w:tcPr>
          <w:p w14:paraId="335F46D1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134" w:type="dxa"/>
            <w:vAlign w:val="center"/>
          </w:tcPr>
          <w:p w14:paraId="692C9438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134" w:type="dxa"/>
          </w:tcPr>
          <w:p w14:paraId="6E3F0F71" w14:textId="77777777" w:rsidR="009B3C3C" w:rsidRPr="008E57F3" w:rsidRDefault="009B3C3C" w:rsidP="00FC7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5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B968F7" w:rsidRPr="008E57F3" w14:paraId="11CB1873" w14:textId="77777777" w:rsidTr="00C84252">
        <w:trPr>
          <w:trHeight w:val="284"/>
        </w:trPr>
        <w:tc>
          <w:tcPr>
            <w:tcW w:w="1436" w:type="dxa"/>
            <w:vMerge w:val="restart"/>
          </w:tcPr>
          <w:p w14:paraId="34AA2D80" w14:textId="77777777" w:rsidR="00B968F7" w:rsidRPr="008E57F3" w:rsidRDefault="00B968F7" w:rsidP="00FC78F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Ćwiczenia</w:t>
            </w:r>
            <w:r w:rsidR="00E035A8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CE7F7F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praktyczne</w:t>
            </w:r>
          </w:p>
          <w:p w14:paraId="7FA05246" w14:textId="77777777" w:rsidR="00B968F7" w:rsidRPr="008E57F3" w:rsidRDefault="00B968F7" w:rsidP="00FC78F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077" w:type="dxa"/>
            <w:vAlign w:val="center"/>
          </w:tcPr>
          <w:p w14:paraId="44815246" w14:textId="77777777" w:rsidR="00B968F7" w:rsidRPr="0026747B" w:rsidRDefault="00EA5E7B" w:rsidP="0026747B">
            <w:pPr>
              <w:spacing w:after="0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r w:rsidR="00B968F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6747B" w:rsidRPr="00C73276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="00D728F4">
              <w:rPr>
                <w:rFonts w:ascii="Times New Roman" w:eastAsia="TimesNewRoman" w:hAnsi="Times New Roman"/>
                <w:sz w:val="20"/>
                <w:szCs w:val="20"/>
              </w:rPr>
              <w:t>N</w:t>
            </w:r>
            <w:r w:rsidR="00203479">
              <w:rPr>
                <w:rFonts w:ascii="Times New Roman" w:eastAsia="TimesNewRoman" w:hAnsi="Times New Roman"/>
                <w:sz w:val="20"/>
                <w:szCs w:val="20"/>
              </w:rPr>
              <w:t xml:space="preserve">iedożywienie w onkologii dorosłych, Narzędzia </w:t>
            </w:r>
            <w:r w:rsidR="009E35D8">
              <w:rPr>
                <w:rFonts w:ascii="Times New Roman" w:eastAsia="TimesNewRoman" w:hAnsi="Times New Roman"/>
                <w:sz w:val="20"/>
                <w:szCs w:val="20"/>
              </w:rPr>
              <w:t xml:space="preserve">badania </w:t>
            </w:r>
            <w:r w:rsidR="00203479">
              <w:rPr>
                <w:rFonts w:ascii="Times New Roman" w:eastAsia="TimesNewRoman" w:hAnsi="Times New Roman"/>
                <w:sz w:val="20"/>
                <w:szCs w:val="20"/>
              </w:rPr>
              <w:t>przesiewowe</w:t>
            </w:r>
            <w:r w:rsidR="009E35D8">
              <w:rPr>
                <w:rFonts w:ascii="Times New Roman" w:eastAsia="TimesNewRoman" w:hAnsi="Times New Roman"/>
                <w:sz w:val="20"/>
                <w:szCs w:val="20"/>
              </w:rPr>
              <w:t>go.</w:t>
            </w:r>
            <w:r w:rsidR="00203479">
              <w:rPr>
                <w:rFonts w:ascii="Times New Roman" w:eastAsia="TimesNewRoman" w:hAnsi="Times New Roman"/>
                <w:sz w:val="20"/>
                <w:szCs w:val="20"/>
              </w:rPr>
              <w:t xml:space="preserve"> Rodzaje badań diagnostycznych oraz ich zlecanie wg posiadanych uprawnień zawodowych. Proces pielęgnowania pacjenta z zespołem kacheksja – anoreksja - astenia</w:t>
            </w:r>
          </w:p>
        </w:tc>
        <w:tc>
          <w:tcPr>
            <w:tcW w:w="1134" w:type="dxa"/>
            <w:vAlign w:val="center"/>
          </w:tcPr>
          <w:p w14:paraId="303E113C" w14:textId="77777777" w:rsidR="00B968F7" w:rsidRPr="008E57F3" w:rsidRDefault="00710A98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5828016A" w14:textId="77777777" w:rsidR="00B968F7" w:rsidRPr="008E57F3" w:rsidRDefault="00CE7F7F" w:rsidP="00B968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047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968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</w:tr>
      <w:tr w:rsidR="00B968F7" w:rsidRPr="008E57F3" w14:paraId="6BB2A585" w14:textId="77777777" w:rsidTr="00C84252">
        <w:trPr>
          <w:trHeight w:val="284"/>
        </w:trPr>
        <w:tc>
          <w:tcPr>
            <w:tcW w:w="1436" w:type="dxa"/>
            <w:vMerge/>
          </w:tcPr>
          <w:p w14:paraId="3775BE8E" w14:textId="77777777" w:rsidR="00B968F7" w:rsidRPr="008E57F3" w:rsidRDefault="00B968F7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3B1C3211" w14:textId="77777777" w:rsidR="00B968F7" w:rsidRPr="00403A1E" w:rsidRDefault="00EA5E7B" w:rsidP="0026747B">
            <w:pPr>
              <w:spacing w:after="0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r w:rsidR="00B968F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26747B" w:rsidRPr="00C73276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="00203479">
              <w:rPr>
                <w:rFonts w:ascii="Times New Roman" w:eastAsia="TimesNewRoman" w:hAnsi="Times New Roman"/>
                <w:sz w:val="20"/>
                <w:szCs w:val="20"/>
              </w:rPr>
              <w:t>Niedożywienie w opiece długoterminowej. Proces pielęgnowania pacjenta w stanie wegetatywnym</w:t>
            </w:r>
            <w:r w:rsidR="009E35D8">
              <w:rPr>
                <w:rFonts w:ascii="Times New Roman" w:eastAsia="TimesNewRoman" w:hAnsi="Times New Roman"/>
                <w:sz w:val="20"/>
                <w:szCs w:val="20"/>
              </w:rPr>
              <w:t xml:space="preserve"> karmionego dojelitowo</w:t>
            </w:r>
          </w:p>
        </w:tc>
        <w:tc>
          <w:tcPr>
            <w:tcW w:w="1134" w:type="dxa"/>
            <w:vAlign w:val="center"/>
          </w:tcPr>
          <w:p w14:paraId="43B97FE8" w14:textId="77777777" w:rsidR="00B968F7" w:rsidRPr="008E57F3" w:rsidRDefault="00710A98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3E6CB6EE" w14:textId="77777777" w:rsidR="00B968F7" w:rsidRPr="008E57F3" w:rsidRDefault="00B968F7" w:rsidP="00C84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8F7" w:rsidRPr="008E57F3" w14:paraId="4ABC4F8B" w14:textId="77777777" w:rsidTr="00C84252">
        <w:trPr>
          <w:trHeight w:val="284"/>
        </w:trPr>
        <w:tc>
          <w:tcPr>
            <w:tcW w:w="1436" w:type="dxa"/>
            <w:vMerge/>
          </w:tcPr>
          <w:p w14:paraId="3F84D015" w14:textId="77777777" w:rsidR="00B968F7" w:rsidRPr="008E57F3" w:rsidRDefault="00B968F7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652F9DB4" w14:textId="77777777" w:rsidR="00203479" w:rsidRPr="0026747B" w:rsidRDefault="00EA5E7B" w:rsidP="002674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r w:rsidR="00B968F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26747B" w:rsidRPr="00C732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3479">
              <w:rPr>
                <w:rFonts w:ascii="Times New Roman" w:hAnsi="Times New Roman"/>
                <w:bCs/>
                <w:sz w:val="20"/>
                <w:szCs w:val="20"/>
              </w:rPr>
              <w:t>Edukacja pacjenta</w:t>
            </w:r>
            <w:r w:rsidR="00D23FA5">
              <w:rPr>
                <w:rFonts w:ascii="Times New Roman" w:hAnsi="Times New Roman"/>
                <w:bCs/>
                <w:sz w:val="20"/>
                <w:szCs w:val="20"/>
              </w:rPr>
              <w:t xml:space="preserve"> z </w:t>
            </w:r>
            <w:r w:rsidR="00203479">
              <w:rPr>
                <w:rFonts w:ascii="Times New Roman" w:hAnsi="Times New Roman"/>
                <w:bCs/>
                <w:sz w:val="20"/>
                <w:szCs w:val="20"/>
              </w:rPr>
              <w:t xml:space="preserve"> i jego rodziny w zakresie zdrowego żywienia. </w:t>
            </w:r>
          </w:p>
        </w:tc>
        <w:tc>
          <w:tcPr>
            <w:tcW w:w="1134" w:type="dxa"/>
            <w:vAlign w:val="center"/>
          </w:tcPr>
          <w:p w14:paraId="6EC1E7B1" w14:textId="77777777" w:rsidR="00B968F7" w:rsidRPr="008E57F3" w:rsidRDefault="00710A98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1FE26152" w14:textId="77777777" w:rsidR="00B968F7" w:rsidRPr="008E57F3" w:rsidRDefault="00B968F7" w:rsidP="00C84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8F7" w:rsidRPr="008E57F3" w14:paraId="78120F62" w14:textId="77777777" w:rsidTr="00C84252">
        <w:trPr>
          <w:trHeight w:val="284"/>
        </w:trPr>
        <w:tc>
          <w:tcPr>
            <w:tcW w:w="1436" w:type="dxa"/>
            <w:vMerge/>
          </w:tcPr>
          <w:p w14:paraId="35446FA6" w14:textId="77777777" w:rsidR="00B968F7" w:rsidRPr="008E57F3" w:rsidRDefault="00B968F7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1D7BF937" w14:textId="77777777" w:rsidR="00B968F7" w:rsidRPr="0026747B" w:rsidRDefault="00EA5E7B" w:rsidP="002674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  <w:r w:rsidR="00B968F7">
              <w:rPr>
                <w:rFonts w:ascii="Times New Roman" w:hAnsi="Times New Roman"/>
                <w:sz w:val="20"/>
                <w:szCs w:val="20"/>
              </w:rPr>
              <w:t>4.</w:t>
            </w:r>
            <w:r w:rsidR="00D23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FA5">
              <w:rPr>
                <w:rFonts w:ascii="Times New Roman" w:hAnsi="Times New Roman"/>
                <w:bCs/>
                <w:sz w:val="20"/>
                <w:szCs w:val="20"/>
              </w:rPr>
              <w:t>Żywienie pozajelitowe – rodzaje dostępów. Proces pielęgnacji pacjenta żywionego pazajelitowo drogą implantowanego dostępu naczyniowego.</w:t>
            </w:r>
          </w:p>
        </w:tc>
        <w:tc>
          <w:tcPr>
            <w:tcW w:w="1134" w:type="dxa"/>
            <w:vAlign w:val="center"/>
          </w:tcPr>
          <w:p w14:paraId="38147884" w14:textId="77777777" w:rsidR="00B968F7" w:rsidRPr="008E57F3" w:rsidRDefault="00710A98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04602903" w14:textId="77777777" w:rsidR="00B968F7" w:rsidRPr="008E57F3" w:rsidRDefault="00B968F7" w:rsidP="00C84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8F7" w:rsidRPr="008E57F3" w14:paraId="63C8CAAC" w14:textId="77777777" w:rsidTr="00C84252">
        <w:trPr>
          <w:trHeight w:val="284"/>
        </w:trPr>
        <w:tc>
          <w:tcPr>
            <w:tcW w:w="1436" w:type="dxa"/>
            <w:vMerge/>
          </w:tcPr>
          <w:p w14:paraId="67E524C0" w14:textId="77777777" w:rsidR="00B968F7" w:rsidRPr="008E57F3" w:rsidRDefault="00B968F7" w:rsidP="00FC7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077" w:type="dxa"/>
            <w:vAlign w:val="center"/>
          </w:tcPr>
          <w:p w14:paraId="5CBFC738" w14:textId="77777777" w:rsidR="00B968F7" w:rsidRPr="0026747B" w:rsidRDefault="00D30304" w:rsidP="002674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</w:t>
            </w:r>
            <w:r w:rsidR="00867B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2674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23FA5">
              <w:rPr>
                <w:rFonts w:ascii="Times New Roman" w:hAnsi="Times New Roman"/>
                <w:bCs/>
                <w:sz w:val="20"/>
                <w:szCs w:val="20"/>
              </w:rPr>
              <w:t xml:space="preserve"> Zespół żywieniowy – zadania pielęgniarki. Domow</w:t>
            </w:r>
            <w:r w:rsidR="00A728A5">
              <w:rPr>
                <w:rFonts w:ascii="Times New Roman" w:hAnsi="Times New Roman"/>
                <w:bCs/>
                <w:sz w:val="20"/>
                <w:szCs w:val="20"/>
              </w:rPr>
              <w:t>e żywienie dojelitowe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monitorowanie i profilaktyka niedożywienia</w:t>
            </w:r>
          </w:p>
        </w:tc>
        <w:tc>
          <w:tcPr>
            <w:tcW w:w="1134" w:type="dxa"/>
            <w:vAlign w:val="center"/>
          </w:tcPr>
          <w:p w14:paraId="444A97A5" w14:textId="77777777" w:rsidR="00B968F7" w:rsidRPr="008E57F3" w:rsidRDefault="00710A98" w:rsidP="00C84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7CA868C8" w14:textId="77777777" w:rsidR="00B968F7" w:rsidRPr="008E57F3" w:rsidRDefault="00B968F7" w:rsidP="00C84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1418CE" w14:textId="77777777" w:rsidR="00EB7987" w:rsidRPr="00970D59" w:rsidRDefault="00EB7987" w:rsidP="00FC78F4">
      <w:pPr>
        <w:rPr>
          <w:rFonts w:ascii="Times New Roman" w:hAnsi="Times New Roman"/>
          <w:b/>
          <w:bCs/>
          <w:color w:val="000000"/>
          <w:kern w:val="2"/>
          <w:sz w:val="20"/>
          <w:szCs w:val="20"/>
        </w:rPr>
      </w:pPr>
    </w:p>
    <w:sectPr w:rsidR="00EB7987" w:rsidRPr="00970D59" w:rsidSect="00993F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3DCC" w14:textId="77777777" w:rsidR="00143196" w:rsidRDefault="00143196">
      <w:r>
        <w:separator/>
      </w:r>
    </w:p>
  </w:endnote>
  <w:endnote w:type="continuationSeparator" w:id="0">
    <w:p w14:paraId="51CEFAAA" w14:textId="77777777" w:rsidR="00143196" w:rsidRDefault="001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FBX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6EA1" w14:textId="77777777" w:rsidR="00143196" w:rsidRDefault="00143196">
      <w:r>
        <w:separator/>
      </w:r>
    </w:p>
  </w:footnote>
  <w:footnote w:type="continuationSeparator" w:id="0">
    <w:p w14:paraId="1E67F674" w14:textId="77777777" w:rsidR="00143196" w:rsidRDefault="0014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1B6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4BF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292B"/>
    <w:multiLevelType w:val="hybridMultilevel"/>
    <w:tmpl w:val="75D84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03EBA"/>
    <w:multiLevelType w:val="hybridMultilevel"/>
    <w:tmpl w:val="84D8E3FA"/>
    <w:lvl w:ilvl="0" w:tplc="8780D4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565B3"/>
    <w:multiLevelType w:val="hybridMultilevel"/>
    <w:tmpl w:val="BE4AA1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21C70547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425"/>
    <w:multiLevelType w:val="hybridMultilevel"/>
    <w:tmpl w:val="508C70DA"/>
    <w:lvl w:ilvl="0" w:tplc="935815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37F6B"/>
    <w:multiLevelType w:val="hybridMultilevel"/>
    <w:tmpl w:val="007E3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040920"/>
    <w:multiLevelType w:val="hybridMultilevel"/>
    <w:tmpl w:val="312237BA"/>
    <w:lvl w:ilvl="0" w:tplc="44944D3A">
      <w:start w:val="1"/>
      <w:numFmt w:val="decimal"/>
      <w:lvlText w:val="%1."/>
      <w:lvlJc w:val="left"/>
      <w:pPr>
        <w:ind w:left="404" w:hanging="360"/>
      </w:p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>
      <w:start w:val="1"/>
      <w:numFmt w:val="lowerRoman"/>
      <w:lvlText w:val="%3."/>
      <w:lvlJc w:val="right"/>
      <w:pPr>
        <w:ind w:left="1844" w:hanging="180"/>
      </w:pPr>
    </w:lvl>
    <w:lvl w:ilvl="3" w:tplc="0415000F">
      <w:start w:val="1"/>
      <w:numFmt w:val="decimal"/>
      <w:lvlText w:val="%4."/>
      <w:lvlJc w:val="left"/>
      <w:pPr>
        <w:ind w:left="2564" w:hanging="360"/>
      </w:pPr>
    </w:lvl>
    <w:lvl w:ilvl="4" w:tplc="04150019">
      <w:start w:val="1"/>
      <w:numFmt w:val="lowerLetter"/>
      <w:lvlText w:val="%5."/>
      <w:lvlJc w:val="left"/>
      <w:pPr>
        <w:ind w:left="3284" w:hanging="360"/>
      </w:pPr>
    </w:lvl>
    <w:lvl w:ilvl="5" w:tplc="0415001B">
      <w:start w:val="1"/>
      <w:numFmt w:val="lowerRoman"/>
      <w:lvlText w:val="%6."/>
      <w:lvlJc w:val="right"/>
      <w:pPr>
        <w:ind w:left="4004" w:hanging="180"/>
      </w:pPr>
    </w:lvl>
    <w:lvl w:ilvl="6" w:tplc="0415000F">
      <w:start w:val="1"/>
      <w:numFmt w:val="decimal"/>
      <w:lvlText w:val="%7."/>
      <w:lvlJc w:val="left"/>
      <w:pPr>
        <w:ind w:left="4724" w:hanging="360"/>
      </w:pPr>
    </w:lvl>
    <w:lvl w:ilvl="7" w:tplc="04150019">
      <w:start w:val="1"/>
      <w:numFmt w:val="lowerLetter"/>
      <w:lvlText w:val="%8."/>
      <w:lvlJc w:val="left"/>
      <w:pPr>
        <w:ind w:left="5444" w:hanging="360"/>
      </w:pPr>
    </w:lvl>
    <w:lvl w:ilvl="8" w:tplc="0415001B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3675"/>
    <w:multiLevelType w:val="hybridMultilevel"/>
    <w:tmpl w:val="B0B47E9C"/>
    <w:lvl w:ilvl="0" w:tplc="80D4B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206EE"/>
    <w:multiLevelType w:val="hybridMultilevel"/>
    <w:tmpl w:val="8390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7091"/>
    <w:multiLevelType w:val="hybridMultilevel"/>
    <w:tmpl w:val="8982D2C0"/>
    <w:lvl w:ilvl="0" w:tplc="8FF05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D96189"/>
    <w:multiLevelType w:val="hybridMultilevel"/>
    <w:tmpl w:val="0814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301732"/>
    <w:multiLevelType w:val="hybridMultilevel"/>
    <w:tmpl w:val="1AD2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2645"/>
    <w:multiLevelType w:val="hybridMultilevel"/>
    <w:tmpl w:val="433495AA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816AB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92E26"/>
    <w:multiLevelType w:val="hybridMultilevel"/>
    <w:tmpl w:val="5D82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37B98"/>
    <w:multiLevelType w:val="hybridMultilevel"/>
    <w:tmpl w:val="AE9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B51BF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66389"/>
    <w:multiLevelType w:val="hybridMultilevel"/>
    <w:tmpl w:val="570E4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64827"/>
    <w:multiLevelType w:val="hybridMultilevel"/>
    <w:tmpl w:val="A1D4CB38"/>
    <w:lvl w:ilvl="0" w:tplc="A0FA07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68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F66DC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E65B0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D2322"/>
    <w:multiLevelType w:val="hybridMultilevel"/>
    <w:tmpl w:val="0432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38213">
    <w:abstractNumId w:val="11"/>
  </w:num>
  <w:num w:numId="2" w16cid:durableId="933391908">
    <w:abstractNumId w:val="34"/>
  </w:num>
  <w:num w:numId="3" w16cid:durableId="67962534">
    <w:abstractNumId w:val="32"/>
  </w:num>
  <w:num w:numId="4" w16cid:durableId="539322137">
    <w:abstractNumId w:val="23"/>
  </w:num>
  <w:num w:numId="5" w16cid:durableId="1045442779">
    <w:abstractNumId w:val="25"/>
  </w:num>
  <w:num w:numId="6" w16cid:durableId="873154788">
    <w:abstractNumId w:val="30"/>
  </w:num>
  <w:num w:numId="7" w16cid:durableId="152264833">
    <w:abstractNumId w:val="39"/>
  </w:num>
  <w:num w:numId="8" w16cid:durableId="1217200656">
    <w:abstractNumId w:val="29"/>
  </w:num>
  <w:num w:numId="9" w16cid:durableId="65808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7136798">
    <w:abstractNumId w:val="17"/>
  </w:num>
  <w:num w:numId="11" w16cid:durableId="1161585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3938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5566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55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5304327">
    <w:abstractNumId w:val="18"/>
  </w:num>
  <w:num w:numId="16" w16cid:durableId="815142886">
    <w:abstractNumId w:val="13"/>
  </w:num>
  <w:num w:numId="17" w16cid:durableId="1321233599">
    <w:abstractNumId w:val="14"/>
  </w:num>
  <w:num w:numId="18" w16cid:durableId="508327708">
    <w:abstractNumId w:val="8"/>
  </w:num>
  <w:num w:numId="19" w16cid:durableId="1942057238">
    <w:abstractNumId w:val="21"/>
  </w:num>
  <w:num w:numId="20" w16cid:durableId="430201913">
    <w:abstractNumId w:val="16"/>
  </w:num>
  <w:num w:numId="21" w16cid:durableId="1297443100">
    <w:abstractNumId w:val="27"/>
  </w:num>
  <w:num w:numId="22" w16cid:durableId="808204952">
    <w:abstractNumId w:val="3"/>
  </w:num>
  <w:num w:numId="23" w16cid:durableId="914314427">
    <w:abstractNumId w:val="33"/>
  </w:num>
  <w:num w:numId="24" w16cid:durableId="1260337765">
    <w:abstractNumId w:val="24"/>
  </w:num>
  <w:num w:numId="25" w16cid:durableId="1006664200">
    <w:abstractNumId w:val="5"/>
  </w:num>
  <w:num w:numId="26" w16cid:durableId="1933123817">
    <w:abstractNumId w:val="12"/>
  </w:num>
  <w:num w:numId="27" w16cid:durableId="566500917">
    <w:abstractNumId w:val="37"/>
  </w:num>
  <w:num w:numId="28" w16cid:durableId="1820075715">
    <w:abstractNumId w:val="28"/>
  </w:num>
  <w:num w:numId="29" w16cid:durableId="1205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714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1971752">
    <w:abstractNumId w:val="4"/>
  </w:num>
  <w:num w:numId="32" w16cid:durableId="1571498400">
    <w:abstractNumId w:val="38"/>
  </w:num>
  <w:num w:numId="33" w16cid:durableId="1585452715">
    <w:abstractNumId w:val="22"/>
  </w:num>
  <w:num w:numId="34" w16cid:durableId="900479952">
    <w:abstractNumId w:val="20"/>
  </w:num>
  <w:num w:numId="35" w16cid:durableId="770516560">
    <w:abstractNumId w:val="10"/>
  </w:num>
  <w:num w:numId="36" w16cid:durableId="1972440429">
    <w:abstractNumId w:val="6"/>
  </w:num>
  <w:num w:numId="37" w16cid:durableId="2120448390">
    <w:abstractNumId w:val="31"/>
  </w:num>
  <w:num w:numId="38" w16cid:durableId="299657862">
    <w:abstractNumId w:val="36"/>
  </w:num>
  <w:num w:numId="39" w16cid:durableId="706177963">
    <w:abstractNumId w:val="19"/>
  </w:num>
  <w:num w:numId="40" w16cid:durableId="374429915">
    <w:abstractNumId w:val="9"/>
  </w:num>
  <w:num w:numId="41" w16cid:durableId="206453361">
    <w:abstractNumId w:val="35"/>
  </w:num>
  <w:num w:numId="42" w16cid:durableId="45811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23F7"/>
    <w:rsid w:val="00004560"/>
    <w:rsid w:val="000053A3"/>
    <w:rsid w:val="00011471"/>
    <w:rsid w:val="000117CA"/>
    <w:rsid w:val="00012406"/>
    <w:rsid w:val="00013848"/>
    <w:rsid w:val="000153EA"/>
    <w:rsid w:val="00023715"/>
    <w:rsid w:val="00034BCE"/>
    <w:rsid w:val="00040E08"/>
    <w:rsid w:val="00041062"/>
    <w:rsid w:val="00047FD9"/>
    <w:rsid w:val="000529D1"/>
    <w:rsid w:val="00054B68"/>
    <w:rsid w:val="00055782"/>
    <w:rsid w:val="00060115"/>
    <w:rsid w:val="00074A53"/>
    <w:rsid w:val="00076C34"/>
    <w:rsid w:val="000851CF"/>
    <w:rsid w:val="00090647"/>
    <w:rsid w:val="000913F2"/>
    <w:rsid w:val="0009157A"/>
    <w:rsid w:val="00092852"/>
    <w:rsid w:val="000A290D"/>
    <w:rsid w:val="000A4F34"/>
    <w:rsid w:val="000B3D26"/>
    <w:rsid w:val="000B5B54"/>
    <w:rsid w:val="000B7702"/>
    <w:rsid w:val="000C33CA"/>
    <w:rsid w:val="000C4456"/>
    <w:rsid w:val="000C54DA"/>
    <w:rsid w:val="000C5731"/>
    <w:rsid w:val="000D40DF"/>
    <w:rsid w:val="000D47B1"/>
    <w:rsid w:val="000D6C17"/>
    <w:rsid w:val="000D7470"/>
    <w:rsid w:val="000D7F1B"/>
    <w:rsid w:val="000E34AB"/>
    <w:rsid w:val="000E361B"/>
    <w:rsid w:val="000E6BA6"/>
    <w:rsid w:val="000F4E34"/>
    <w:rsid w:val="000F6376"/>
    <w:rsid w:val="000F750B"/>
    <w:rsid w:val="00105354"/>
    <w:rsid w:val="00105974"/>
    <w:rsid w:val="001123E0"/>
    <w:rsid w:val="001129C3"/>
    <w:rsid w:val="00113A02"/>
    <w:rsid w:val="00113BBE"/>
    <w:rsid w:val="0011676A"/>
    <w:rsid w:val="001209B2"/>
    <w:rsid w:val="00126843"/>
    <w:rsid w:val="0013301D"/>
    <w:rsid w:val="00136884"/>
    <w:rsid w:val="00140371"/>
    <w:rsid w:val="00143128"/>
    <w:rsid w:val="00143196"/>
    <w:rsid w:val="00144390"/>
    <w:rsid w:val="00152475"/>
    <w:rsid w:val="00154D16"/>
    <w:rsid w:val="00160DEF"/>
    <w:rsid w:val="001648C3"/>
    <w:rsid w:val="00177F70"/>
    <w:rsid w:val="001819BB"/>
    <w:rsid w:val="00190A88"/>
    <w:rsid w:val="001A06BE"/>
    <w:rsid w:val="001A2220"/>
    <w:rsid w:val="001A4A3F"/>
    <w:rsid w:val="001A6A25"/>
    <w:rsid w:val="001C362E"/>
    <w:rsid w:val="001D08E9"/>
    <w:rsid w:val="001D2FB3"/>
    <w:rsid w:val="001D46A2"/>
    <w:rsid w:val="001D5D17"/>
    <w:rsid w:val="001D7C9E"/>
    <w:rsid w:val="001E7918"/>
    <w:rsid w:val="002008B2"/>
    <w:rsid w:val="00200C06"/>
    <w:rsid w:val="00202359"/>
    <w:rsid w:val="00203479"/>
    <w:rsid w:val="00203528"/>
    <w:rsid w:val="00203E9D"/>
    <w:rsid w:val="00205A0B"/>
    <w:rsid w:val="002108E5"/>
    <w:rsid w:val="00211831"/>
    <w:rsid w:val="0021227B"/>
    <w:rsid w:val="002140BC"/>
    <w:rsid w:val="00220B43"/>
    <w:rsid w:val="002234AE"/>
    <w:rsid w:val="002265E5"/>
    <w:rsid w:val="00235745"/>
    <w:rsid w:val="00250E95"/>
    <w:rsid w:val="00254480"/>
    <w:rsid w:val="0025550C"/>
    <w:rsid w:val="00261C16"/>
    <w:rsid w:val="00263BBC"/>
    <w:rsid w:val="00263CD0"/>
    <w:rsid w:val="0026747B"/>
    <w:rsid w:val="00274AA4"/>
    <w:rsid w:val="002765DD"/>
    <w:rsid w:val="0028062A"/>
    <w:rsid w:val="00280D27"/>
    <w:rsid w:val="002822EB"/>
    <w:rsid w:val="00286A64"/>
    <w:rsid w:val="00296537"/>
    <w:rsid w:val="002A1D30"/>
    <w:rsid w:val="002A3DC4"/>
    <w:rsid w:val="002A5E04"/>
    <w:rsid w:val="002C2BE8"/>
    <w:rsid w:val="002E0D84"/>
    <w:rsid w:val="002E3D24"/>
    <w:rsid w:val="002E6647"/>
    <w:rsid w:val="002F0CDC"/>
    <w:rsid w:val="002F1D4D"/>
    <w:rsid w:val="002F25C2"/>
    <w:rsid w:val="002F7D12"/>
    <w:rsid w:val="00302638"/>
    <w:rsid w:val="00317B48"/>
    <w:rsid w:val="00317D5D"/>
    <w:rsid w:val="003259C5"/>
    <w:rsid w:val="00331363"/>
    <w:rsid w:val="00331B8C"/>
    <w:rsid w:val="00343FA4"/>
    <w:rsid w:val="0034459D"/>
    <w:rsid w:val="00345356"/>
    <w:rsid w:val="00350DF9"/>
    <w:rsid w:val="00361E16"/>
    <w:rsid w:val="00366429"/>
    <w:rsid w:val="00375A3D"/>
    <w:rsid w:val="00395273"/>
    <w:rsid w:val="003A0670"/>
    <w:rsid w:val="003A0886"/>
    <w:rsid w:val="003A4CD0"/>
    <w:rsid w:val="003B5E02"/>
    <w:rsid w:val="003B62B4"/>
    <w:rsid w:val="003B77D2"/>
    <w:rsid w:val="003C13E3"/>
    <w:rsid w:val="003D1450"/>
    <w:rsid w:val="003D26A4"/>
    <w:rsid w:val="003D3674"/>
    <w:rsid w:val="003E41C0"/>
    <w:rsid w:val="003E4396"/>
    <w:rsid w:val="003E6581"/>
    <w:rsid w:val="003F0D53"/>
    <w:rsid w:val="003F1489"/>
    <w:rsid w:val="003F5127"/>
    <w:rsid w:val="00403A1E"/>
    <w:rsid w:val="004156C8"/>
    <w:rsid w:val="00415C0A"/>
    <w:rsid w:val="0041657E"/>
    <w:rsid w:val="0042217B"/>
    <w:rsid w:val="00422918"/>
    <w:rsid w:val="00422D4B"/>
    <w:rsid w:val="00426136"/>
    <w:rsid w:val="00435662"/>
    <w:rsid w:val="00442184"/>
    <w:rsid w:val="00443E9C"/>
    <w:rsid w:val="00453941"/>
    <w:rsid w:val="00462A44"/>
    <w:rsid w:val="00462C1D"/>
    <w:rsid w:val="0046566F"/>
    <w:rsid w:val="004702A7"/>
    <w:rsid w:val="00471A71"/>
    <w:rsid w:val="00475D45"/>
    <w:rsid w:val="00481EA5"/>
    <w:rsid w:val="00486253"/>
    <w:rsid w:val="004913AE"/>
    <w:rsid w:val="00496658"/>
    <w:rsid w:val="004973E1"/>
    <w:rsid w:val="004A26A3"/>
    <w:rsid w:val="004A63EF"/>
    <w:rsid w:val="004B5985"/>
    <w:rsid w:val="004C4700"/>
    <w:rsid w:val="004D11F1"/>
    <w:rsid w:val="004D12D3"/>
    <w:rsid w:val="004D64EC"/>
    <w:rsid w:val="004E22E1"/>
    <w:rsid w:val="004F56F9"/>
    <w:rsid w:val="00503C61"/>
    <w:rsid w:val="00513EDD"/>
    <w:rsid w:val="00517127"/>
    <w:rsid w:val="005203AF"/>
    <w:rsid w:val="00520C39"/>
    <w:rsid w:val="00521EE2"/>
    <w:rsid w:val="005234A8"/>
    <w:rsid w:val="005249CB"/>
    <w:rsid w:val="005251F5"/>
    <w:rsid w:val="005358B7"/>
    <w:rsid w:val="00535B65"/>
    <w:rsid w:val="005440F3"/>
    <w:rsid w:val="0054468F"/>
    <w:rsid w:val="005544DC"/>
    <w:rsid w:val="00560F9E"/>
    <w:rsid w:val="00561F70"/>
    <w:rsid w:val="005620CC"/>
    <w:rsid w:val="0056258B"/>
    <w:rsid w:val="00570A4D"/>
    <w:rsid w:val="00571A03"/>
    <w:rsid w:val="00572CA2"/>
    <w:rsid w:val="005739CA"/>
    <w:rsid w:val="00575231"/>
    <w:rsid w:val="00575A79"/>
    <w:rsid w:val="00577DC8"/>
    <w:rsid w:val="0058041C"/>
    <w:rsid w:val="00581ECD"/>
    <w:rsid w:val="00582619"/>
    <w:rsid w:val="005857E6"/>
    <w:rsid w:val="005875D7"/>
    <w:rsid w:val="00594CB2"/>
    <w:rsid w:val="00595561"/>
    <w:rsid w:val="00596009"/>
    <w:rsid w:val="005A1D17"/>
    <w:rsid w:val="005B41B1"/>
    <w:rsid w:val="005B45BE"/>
    <w:rsid w:val="005B7496"/>
    <w:rsid w:val="005D517E"/>
    <w:rsid w:val="005D57C0"/>
    <w:rsid w:val="005E0B01"/>
    <w:rsid w:val="005E194B"/>
    <w:rsid w:val="005E2E40"/>
    <w:rsid w:val="005F6621"/>
    <w:rsid w:val="00604774"/>
    <w:rsid w:val="006129FE"/>
    <w:rsid w:val="0061397C"/>
    <w:rsid w:val="00632538"/>
    <w:rsid w:val="006470B3"/>
    <w:rsid w:val="00647259"/>
    <w:rsid w:val="00660DBC"/>
    <w:rsid w:val="0067088B"/>
    <w:rsid w:val="00677DC7"/>
    <w:rsid w:val="00693F8E"/>
    <w:rsid w:val="00697E9D"/>
    <w:rsid w:val="006A1A04"/>
    <w:rsid w:val="006A336C"/>
    <w:rsid w:val="006B119A"/>
    <w:rsid w:val="006B3E4D"/>
    <w:rsid w:val="006B41AA"/>
    <w:rsid w:val="006B4450"/>
    <w:rsid w:val="006B486A"/>
    <w:rsid w:val="006B4E7D"/>
    <w:rsid w:val="006B5DC8"/>
    <w:rsid w:val="006C0EB0"/>
    <w:rsid w:val="006D1FE6"/>
    <w:rsid w:val="006D754A"/>
    <w:rsid w:val="006E6B38"/>
    <w:rsid w:val="006E7E63"/>
    <w:rsid w:val="006F3122"/>
    <w:rsid w:val="006F7C65"/>
    <w:rsid w:val="00703EAB"/>
    <w:rsid w:val="00706C68"/>
    <w:rsid w:val="00710A98"/>
    <w:rsid w:val="00712711"/>
    <w:rsid w:val="0071435F"/>
    <w:rsid w:val="00716CC2"/>
    <w:rsid w:val="00740698"/>
    <w:rsid w:val="00745C1D"/>
    <w:rsid w:val="00750AEE"/>
    <w:rsid w:val="0075118C"/>
    <w:rsid w:val="00764B40"/>
    <w:rsid w:val="00773C51"/>
    <w:rsid w:val="00791E42"/>
    <w:rsid w:val="00793167"/>
    <w:rsid w:val="00795EC0"/>
    <w:rsid w:val="00796015"/>
    <w:rsid w:val="007A20FF"/>
    <w:rsid w:val="007B47D5"/>
    <w:rsid w:val="007B7D62"/>
    <w:rsid w:val="007C3352"/>
    <w:rsid w:val="007C5181"/>
    <w:rsid w:val="007C69C9"/>
    <w:rsid w:val="007C6DB5"/>
    <w:rsid w:val="007D147A"/>
    <w:rsid w:val="007D3940"/>
    <w:rsid w:val="007D4FEC"/>
    <w:rsid w:val="007D5E30"/>
    <w:rsid w:val="007D794C"/>
    <w:rsid w:val="007E0103"/>
    <w:rsid w:val="007E0A49"/>
    <w:rsid w:val="007E417C"/>
    <w:rsid w:val="007E518C"/>
    <w:rsid w:val="007E6B3F"/>
    <w:rsid w:val="007F3107"/>
    <w:rsid w:val="007F59E1"/>
    <w:rsid w:val="007F746A"/>
    <w:rsid w:val="0080210B"/>
    <w:rsid w:val="00804496"/>
    <w:rsid w:val="008073B5"/>
    <w:rsid w:val="008128CC"/>
    <w:rsid w:val="008139C7"/>
    <w:rsid w:val="00817DA5"/>
    <w:rsid w:val="00821040"/>
    <w:rsid w:val="00834304"/>
    <w:rsid w:val="00836729"/>
    <w:rsid w:val="00840042"/>
    <w:rsid w:val="00847EA2"/>
    <w:rsid w:val="00850B28"/>
    <w:rsid w:val="00853D2F"/>
    <w:rsid w:val="00855F0E"/>
    <w:rsid w:val="008613BF"/>
    <w:rsid w:val="00866CBD"/>
    <w:rsid w:val="00867B81"/>
    <w:rsid w:val="008747EB"/>
    <w:rsid w:val="00877E25"/>
    <w:rsid w:val="00887C13"/>
    <w:rsid w:val="00894237"/>
    <w:rsid w:val="008A5E67"/>
    <w:rsid w:val="008A63E9"/>
    <w:rsid w:val="008A6619"/>
    <w:rsid w:val="008B0D23"/>
    <w:rsid w:val="008B54F1"/>
    <w:rsid w:val="008C37E7"/>
    <w:rsid w:val="008C44C5"/>
    <w:rsid w:val="008D1601"/>
    <w:rsid w:val="008D1E79"/>
    <w:rsid w:val="008D66DB"/>
    <w:rsid w:val="008E0CE6"/>
    <w:rsid w:val="008E310E"/>
    <w:rsid w:val="008F00A8"/>
    <w:rsid w:val="008F22B4"/>
    <w:rsid w:val="008F4395"/>
    <w:rsid w:val="009052F7"/>
    <w:rsid w:val="00907232"/>
    <w:rsid w:val="00912B11"/>
    <w:rsid w:val="009252A5"/>
    <w:rsid w:val="009273EB"/>
    <w:rsid w:val="00937B9E"/>
    <w:rsid w:val="0094093A"/>
    <w:rsid w:val="00951CAE"/>
    <w:rsid w:val="00956A1C"/>
    <w:rsid w:val="00960895"/>
    <w:rsid w:val="00961BBE"/>
    <w:rsid w:val="0096425C"/>
    <w:rsid w:val="009652C3"/>
    <w:rsid w:val="009706A7"/>
    <w:rsid w:val="00970D59"/>
    <w:rsid w:val="009776CF"/>
    <w:rsid w:val="009823EA"/>
    <w:rsid w:val="009835A5"/>
    <w:rsid w:val="009836AC"/>
    <w:rsid w:val="00987F7A"/>
    <w:rsid w:val="00990E19"/>
    <w:rsid w:val="00993F45"/>
    <w:rsid w:val="00996DDD"/>
    <w:rsid w:val="009A1DC5"/>
    <w:rsid w:val="009A2B68"/>
    <w:rsid w:val="009B2AA4"/>
    <w:rsid w:val="009B3237"/>
    <w:rsid w:val="009B3C3C"/>
    <w:rsid w:val="009B794C"/>
    <w:rsid w:val="009C04E6"/>
    <w:rsid w:val="009C2244"/>
    <w:rsid w:val="009C3805"/>
    <w:rsid w:val="009C7ED3"/>
    <w:rsid w:val="009D1BE5"/>
    <w:rsid w:val="009D36BA"/>
    <w:rsid w:val="009D50B7"/>
    <w:rsid w:val="009D5CA6"/>
    <w:rsid w:val="009E27A8"/>
    <w:rsid w:val="009E35D8"/>
    <w:rsid w:val="009F105D"/>
    <w:rsid w:val="009F7D03"/>
    <w:rsid w:val="00A00ECA"/>
    <w:rsid w:val="00A010CA"/>
    <w:rsid w:val="00A019A4"/>
    <w:rsid w:val="00A043CC"/>
    <w:rsid w:val="00A07103"/>
    <w:rsid w:val="00A07F02"/>
    <w:rsid w:val="00A15EAE"/>
    <w:rsid w:val="00A2159F"/>
    <w:rsid w:val="00A22A4C"/>
    <w:rsid w:val="00A26D83"/>
    <w:rsid w:val="00A378C6"/>
    <w:rsid w:val="00A446F2"/>
    <w:rsid w:val="00A45C3D"/>
    <w:rsid w:val="00A51729"/>
    <w:rsid w:val="00A567AC"/>
    <w:rsid w:val="00A5715F"/>
    <w:rsid w:val="00A618E7"/>
    <w:rsid w:val="00A62ED3"/>
    <w:rsid w:val="00A728A5"/>
    <w:rsid w:val="00A73B02"/>
    <w:rsid w:val="00A81D73"/>
    <w:rsid w:val="00A83D30"/>
    <w:rsid w:val="00AA0AED"/>
    <w:rsid w:val="00AA35F4"/>
    <w:rsid w:val="00AA41E1"/>
    <w:rsid w:val="00AA49D4"/>
    <w:rsid w:val="00AA6810"/>
    <w:rsid w:val="00AA6AC1"/>
    <w:rsid w:val="00AC50B7"/>
    <w:rsid w:val="00AC59EF"/>
    <w:rsid w:val="00AD0599"/>
    <w:rsid w:val="00AD093B"/>
    <w:rsid w:val="00AD3C1F"/>
    <w:rsid w:val="00AF16CF"/>
    <w:rsid w:val="00B005F1"/>
    <w:rsid w:val="00B025F7"/>
    <w:rsid w:val="00B10179"/>
    <w:rsid w:val="00B15D27"/>
    <w:rsid w:val="00B16C60"/>
    <w:rsid w:val="00B178D5"/>
    <w:rsid w:val="00B341DF"/>
    <w:rsid w:val="00B36ACD"/>
    <w:rsid w:val="00B51AF7"/>
    <w:rsid w:val="00B61AC8"/>
    <w:rsid w:val="00B637CD"/>
    <w:rsid w:val="00B67F20"/>
    <w:rsid w:val="00B76F8C"/>
    <w:rsid w:val="00B86489"/>
    <w:rsid w:val="00B91611"/>
    <w:rsid w:val="00B91C20"/>
    <w:rsid w:val="00B95F99"/>
    <w:rsid w:val="00B968F7"/>
    <w:rsid w:val="00BA0BB0"/>
    <w:rsid w:val="00BB3BBF"/>
    <w:rsid w:val="00BD03DE"/>
    <w:rsid w:val="00BD4EC0"/>
    <w:rsid w:val="00BE4F76"/>
    <w:rsid w:val="00BE655B"/>
    <w:rsid w:val="00BF0B1B"/>
    <w:rsid w:val="00BF639A"/>
    <w:rsid w:val="00C03889"/>
    <w:rsid w:val="00C06831"/>
    <w:rsid w:val="00C178BF"/>
    <w:rsid w:val="00C216F6"/>
    <w:rsid w:val="00C318C4"/>
    <w:rsid w:val="00C36FC9"/>
    <w:rsid w:val="00C41D9E"/>
    <w:rsid w:val="00C52D3C"/>
    <w:rsid w:val="00C54C0E"/>
    <w:rsid w:val="00C54F3A"/>
    <w:rsid w:val="00C567A9"/>
    <w:rsid w:val="00C57C27"/>
    <w:rsid w:val="00C70EDC"/>
    <w:rsid w:val="00C75EB5"/>
    <w:rsid w:val="00C766C2"/>
    <w:rsid w:val="00C77668"/>
    <w:rsid w:val="00C82A8C"/>
    <w:rsid w:val="00C83BD5"/>
    <w:rsid w:val="00C84252"/>
    <w:rsid w:val="00C87C99"/>
    <w:rsid w:val="00C919AB"/>
    <w:rsid w:val="00C94503"/>
    <w:rsid w:val="00C9452C"/>
    <w:rsid w:val="00C96736"/>
    <w:rsid w:val="00C97C9C"/>
    <w:rsid w:val="00CA3823"/>
    <w:rsid w:val="00CB36D5"/>
    <w:rsid w:val="00CC2587"/>
    <w:rsid w:val="00CC3D84"/>
    <w:rsid w:val="00CC4DCA"/>
    <w:rsid w:val="00CC72A6"/>
    <w:rsid w:val="00CD5739"/>
    <w:rsid w:val="00CE2424"/>
    <w:rsid w:val="00CE2D3A"/>
    <w:rsid w:val="00CE306A"/>
    <w:rsid w:val="00CE621F"/>
    <w:rsid w:val="00CE7B80"/>
    <w:rsid w:val="00CE7F7F"/>
    <w:rsid w:val="00CF16C3"/>
    <w:rsid w:val="00CF2E82"/>
    <w:rsid w:val="00D0204E"/>
    <w:rsid w:val="00D03844"/>
    <w:rsid w:val="00D04BEE"/>
    <w:rsid w:val="00D059BF"/>
    <w:rsid w:val="00D23FA5"/>
    <w:rsid w:val="00D30304"/>
    <w:rsid w:val="00D30E88"/>
    <w:rsid w:val="00D31069"/>
    <w:rsid w:val="00D329FA"/>
    <w:rsid w:val="00D42E52"/>
    <w:rsid w:val="00D5003E"/>
    <w:rsid w:val="00D5358D"/>
    <w:rsid w:val="00D60F5A"/>
    <w:rsid w:val="00D61CC8"/>
    <w:rsid w:val="00D64B62"/>
    <w:rsid w:val="00D66B09"/>
    <w:rsid w:val="00D709D3"/>
    <w:rsid w:val="00D717EF"/>
    <w:rsid w:val="00D728F4"/>
    <w:rsid w:val="00D76C12"/>
    <w:rsid w:val="00D858B5"/>
    <w:rsid w:val="00D91C66"/>
    <w:rsid w:val="00DA4A55"/>
    <w:rsid w:val="00DB6E67"/>
    <w:rsid w:val="00DC17E3"/>
    <w:rsid w:val="00DC3D7D"/>
    <w:rsid w:val="00DC59E3"/>
    <w:rsid w:val="00DC6A35"/>
    <w:rsid w:val="00DC6E06"/>
    <w:rsid w:val="00DD0FB2"/>
    <w:rsid w:val="00DD23F9"/>
    <w:rsid w:val="00DD35EB"/>
    <w:rsid w:val="00DD5A07"/>
    <w:rsid w:val="00DD6284"/>
    <w:rsid w:val="00DE2009"/>
    <w:rsid w:val="00DE4FC6"/>
    <w:rsid w:val="00DF3644"/>
    <w:rsid w:val="00DF68BA"/>
    <w:rsid w:val="00DF6AA9"/>
    <w:rsid w:val="00E0192C"/>
    <w:rsid w:val="00E02552"/>
    <w:rsid w:val="00E0273F"/>
    <w:rsid w:val="00E02F7A"/>
    <w:rsid w:val="00E035A8"/>
    <w:rsid w:val="00E05481"/>
    <w:rsid w:val="00E05B1F"/>
    <w:rsid w:val="00E07812"/>
    <w:rsid w:val="00E21B45"/>
    <w:rsid w:val="00E27317"/>
    <w:rsid w:val="00E32A76"/>
    <w:rsid w:val="00E347D7"/>
    <w:rsid w:val="00E37632"/>
    <w:rsid w:val="00E423E0"/>
    <w:rsid w:val="00E43737"/>
    <w:rsid w:val="00E46D89"/>
    <w:rsid w:val="00E701E0"/>
    <w:rsid w:val="00E82346"/>
    <w:rsid w:val="00E8635C"/>
    <w:rsid w:val="00E90EB0"/>
    <w:rsid w:val="00E91D05"/>
    <w:rsid w:val="00E95968"/>
    <w:rsid w:val="00EA0956"/>
    <w:rsid w:val="00EA1FD9"/>
    <w:rsid w:val="00EA5E7B"/>
    <w:rsid w:val="00EA7F5D"/>
    <w:rsid w:val="00EB35E2"/>
    <w:rsid w:val="00EB5739"/>
    <w:rsid w:val="00EB7987"/>
    <w:rsid w:val="00EC1EA2"/>
    <w:rsid w:val="00EC451B"/>
    <w:rsid w:val="00ED1171"/>
    <w:rsid w:val="00ED367D"/>
    <w:rsid w:val="00EE3387"/>
    <w:rsid w:val="00EE523F"/>
    <w:rsid w:val="00EF70A8"/>
    <w:rsid w:val="00F12830"/>
    <w:rsid w:val="00F13329"/>
    <w:rsid w:val="00F14AB3"/>
    <w:rsid w:val="00F15B47"/>
    <w:rsid w:val="00F16CB7"/>
    <w:rsid w:val="00F276C7"/>
    <w:rsid w:val="00F36D16"/>
    <w:rsid w:val="00F428CF"/>
    <w:rsid w:val="00F449BA"/>
    <w:rsid w:val="00F44B68"/>
    <w:rsid w:val="00F50B30"/>
    <w:rsid w:val="00F54AD6"/>
    <w:rsid w:val="00F601BF"/>
    <w:rsid w:val="00F60507"/>
    <w:rsid w:val="00F622E2"/>
    <w:rsid w:val="00F6353F"/>
    <w:rsid w:val="00F66E58"/>
    <w:rsid w:val="00F73592"/>
    <w:rsid w:val="00F80353"/>
    <w:rsid w:val="00F83735"/>
    <w:rsid w:val="00F86687"/>
    <w:rsid w:val="00F94BDA"/>
    <w:rsid w:val="00F97B11"/>
    <w:rsid w:val="00FA06AF"/>
    <w:rsid w:val="00FA6AF0"/>
    <w:rsid w:val="00FA7DCC"/>
    <w:rsid w:val="00FB3430"/>
    <w:rsid w:val="00FB37F8"/>
    <w:rsid w:val="00FB46E7"/>
    <w:rsid w:val="00FC6B79"/>
    <w:rsid w:val="00FC78F4"/>
    <w:rsid w:val="00FC7B05"/>
    <w:rsid w:val="00FD3AFB"/>
    <w:rsid w:val="00FD5CC1"/>
    <w:rsid w:val="00FD74AA"/>
    <w:rsid w:val="00FE31DB"/>
    <w:rsid w:val="00FE513B"/>
    <w:rsid w:val="00FF043F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39FF"/>
  <w15:docId w15:val="{67CB0820-181C-4D06-90CA-935C843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D5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0ECA"/>
    <w:pPr>
      <w:keepNext/>
      <w:numPr>
        <w:ilvl w:val="1"/>
        <w:numId w:val="4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0ECA"/>
    <w:pPr>
      <w:keepNext/>
      <w:numPr>
        <w:ilvl w:val="2"/>
        <w:numId w:val="42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0ECA"/>
    <w:pPr>
      <w:keepNext/>
      <w:numPr>
        <w:ilvl w:val="3"/>
        <w:numId w:val="42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0ECA"/>
    <w:pPr>
      <w:numPr>
        <w:ilvl w:val="4"/>
        <w:numId w:val="4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00ECA"/>
    <w:pPr>
      <w:numPr>
        <w:ilvl w:val="7"/>
        <w:numId w:val="42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D7F1B"/>
  </w:style>
  <w:style w:type="character" w:customStyle="1" w:styleId="hps">
    <w:name w:val="hps"/>
    <w:rsid w:val="000D7F1B"/>
  </w:style>
  <w:style w:type="character" w:customStyle="1" w:styleId="Teksttreci8">
    <w:name w:val="Tekst treści (8)_"/>
    <w:link w:val="Teksttreci80"/>
    <w:locked/>
    <w:rsid w:val="00EB79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B798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EB7987"/>
    <w:pPr>
      <w:ind w:left="720"/>
      <w:contextualSpacing/>
    </w:pPr>
    <w:rPr>
      <w:rFonts w:eastAsia="Calibri"/>
      <w:lang w:eastAsia="en-US"/>
    </w:rPr>
  </w:style>
  <w:style w:type="character" w:customStyle="1" w:styleId="FontStyle24">
    <w:name w:val="Font Style24"/>
    <w:rsid w:val="00317D5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FA06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6AF"/>
  </w:style>
  <w:style w:type="paragraph" w:styleId="Nagwek">
    <w:name w:val="header"/>
    <w:basedOn w:val="Normalny"/>
    <w:rsid w:val="00FA06A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E0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53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7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C78F4"/>
    <w:rPr>
      <w:rFonts w:ascii="Courier New" w:hAnsi="Courier New" w:cs="Courier New"/>
    </w:rPr>
  </w:style>
  <w:style w:type="paragraph" w:customStyle="1" w:styleId="Style18">
    <w:name w:val="Style18"/>
    <w:basedOn w:val="Normalny"/>
    <w:uiPriority w:val="99"/>
    <w:rsid w:val="00A00ECA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A00ECA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A00ECA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00ECA"/>
    <w:rPr>
      <w:rFonts w:ascii="Arial" w:hAnsi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A00EC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A00ECA"/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A00ECA"/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A00ECA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00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gowska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2982-7B91-44A5-A368-ABC6EB9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Wioletta Janecka</cp:lastModifiedBy>
  <cp:revision>18</cp:revision>
  <cp:lastPrinted>2016-12-27T07:41:00Z</cp:lastPrinted>
  <dcterms:created xsi:type="dcterms:W3CDTF">2020-10-19T09:43:00Z</dcterms:created>
  <dcterms:modified xsi:type="dcterms:W3CDTF">2023-04-04T18:40:00Z</dcterms:modified>
</cp:coreProperties>
</file>