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34"/>
        <w:gridCol w:w="41"/>
        <w:gridCol w:w="263"/>
        <w:gridCol w:w="280"/>
        <w:gridCol w:w="24"/>
        <w:gridCol w:w="283"/>
        <w:gridCol w:w="142"/>
        <w:gridCol w:w="283"/>
        <w:gridCol w:w="116"/>
        <w:gridCol w:w="120"/>
        <w:gridCol w:w="331"/>
        <w:gridCol w:w="116"/>
        <w:gridCol w:w="168"/>
        <w:gridCol w:w="50"/>
        <w:gridCol w:w="12"/>
        <w:gridCol w:w="221"/>
        <w:gridCol w:w="116"/>
        <w:gridCol w:w="168"/>
        <w:gridCol w:w="567"/>
        <w:gridCol w:w="425"/>
        <w:gridCol w:w="287"/>
        <w:gridCol w:w="160"/>
        <w:gridCol w:w="281"/>
        <w:gridCol w:w="97"/>
        <w:gridCol w:w="164"/>
        <w:gridCol w:w="163"/>
        <w:gridCol w:w="44"/>
        <w:gridCol w:w="283"/>
        <w:gridCol w:w="25"/>
        <w:gridCol w:w="31"/>
        <w:gridCol w:w="24"/>
        <w:gridCol w:w="163"/>
        <w:gridCol w:w="392"/>
        <w:gridCol w:w="154"/>
        <w:gridCol w:w="163"/>
        <w:gridCol w:w="111"/>
        <w:gridCol w:w="10"/>
        <w:gridCol w:w="273"/>
        <w:gridCol w:w="143"/>
        <w:gridCol w:w="30"/>
        <w:gridCol w:w="25"/>
        <w:gridCol w:w="90"/>
        <w:gridCol w:w="289"/>
        <w:gridCol w:w="136"/>
        <w:gridCol w:w="27"/>
        <w:gridCol w:w="268"/>
        <w:gridCol w:w="299"/>
        <w:gridCol w:w="1041"/>
        <w:gridCol w:w="163"/>
      </w:tblGrid>
      <w:tr w:rsidR="00B178D5" w:rsidRPr="003017DA" w14:paraId="4163EBA3" w14:textId="77777777" w:rsidTr="00A6587F">
        <w:trPr>
          <w:gridAfter w:val="1"/>
          <w:wAfter w:w="163" w:type="dxa"/>
          <w:trHeight w:val="556"/>
        </w:trPr>
        <w:tc>
          <w:tcPr>
            <w:tcW w:w="614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D609079" w14:textId="77777777" w:rsidR="00B178D5" w:rsidRPr="003017DA" w:rsidRDefault="00B178D5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KARTA PRZEDMIOTU</w:t>
            </w:r>
          </w:p>
        </w:tc>
        <w:tc>
          <w:tcPr>
            <w:tcW w:w="3694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7C937E5F" w14:textId="77777777" w:rsidR="00B178D5" w:rsidRPr="003017DA" w:rsidRDefault="00773C51" w:rsidP="009821BD">
            <w:pPr>
              <w:spacing w:after="0" w:line="240" w:lineRule="auto"/>
              <w:ind w:left="39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Nabór   20</w:t>
            </w:r>
            <w:r w:rsidR="009821B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427C8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/20</w:t>
            </w:r>
            <w:r w:rsidR="00A55C1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427C8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B4D30" w:rsidRPr="003017DA" w14:paraId="068B2C9E" w14:textId="77777777" w:rsidTr="00A6587F">
        <w:trPr>
          <w:gridAfter w:val="1"/>
          <w:wAfter w:w="163" w:type="dxa"/>
          <w:trHeight w:val="409"/>
        </w:trPr>
        <w:tc>
          <w:tcPr>
            <w:tcW w:w="317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A010" w14:textId="77777777" w:rsidR="006B4D30" w:rsidRPr="006B4D30" w:rsidRDefault="006B4D3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B4D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Modu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ł: </w:t>
            </w:r>
          </w:p>
        </w:tc>
        <w:tc>
          <w:tcPr>
            <w:tcW w:w="6670" w:type="dxa"/>
            <w:gridSpan w:val="3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30431A" w14:textId="77777777" w:rsidR="006B4D30" w:rsidRPr="006B4D30" w:rsidRDefault="006B4D30" w:rsidP="009821BD">
            <w:pPr>
              <w:spacing w:after="0" w:line="240" w:lineRule="auto"/>
              <w:ind w:left="39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B4D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ZAAWANSOWANA PRAKTYKA PIELĘGNIARSKA</w:t>
            </w:r>
          </w:p>
        </w:tc>
      </w:tr>
      <w:tr w:rsidR="00B16C60" w:rsidRPr="003017DA" w14:paraId="2F947958" w14:textId="77777777" w:rsidTr="00A6587F">
        <w:trPr>
          <w:gridAfter w:val="1"/>
          <w:wAfter w:w="163" w:type="dxa"/>
          <w:trHeight w:val="259"/>
        </w:trPr>
        <w:tc>
          <w:tcPr>
            <w:tcW w:w="3161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3B59BB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6682" w:type="dxa"/>
            <w:gridSpan w:val="3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EE147B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 </w:t>
            </w:r>
            <w:r w:rsidR="009E31E8">
              <w:rPr>
                <w:rFonts w:ascii="Times New Roman" w:hAnsi="Times New Roman"/>
                <w:sz w:val="20"/>
                <w:szCs w:val="20"/>
              </w:rPr>
              <w:t>ZPP-</w:t>
            </w:r>
            <w:proofErr w:type="spellStart"/>
            <w:r w:rsidR="00462F4A">
              <w:rPr>
                <w:rFonts w:ascii="Times New Roman" w:hAnsi="Times New Roman"/>
                <w:sz w:val="20"/>
                <w:szCs w:val="20"/>
              </w:rPr>
              <w:t>OiEB</w:t>
            </w:r>
            <w:proofErr w:type="spellEnd"/>
          </w:p>
        </w:tc>
      </w:tr>
      <w:tr w:rsidR="00B15D27" w:rsidRPr="003017DA" w14:paraId="00107382" w14:textId="77777777" w:rsidTr="00A6587F">
        <w:trPr>
          <w:gridAfter w:val="1"/>
          <w:wAfter w:w="163" w:type="dxa"/>
          <w:trHeight w:val="150"/>
        </w:trPr>
        <w:tc>
          <w:tcPr>
            <w:tcW w:w="3161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FFE375" w14:textId="77777777" w:rsidR="00B15D27" w:rsidRPr="003017DA" w:rsidRDefault="00B15D27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4061" w:type="dxa"/>
            <w:gridSpan w:val="2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CC5EC14" w14:textId="77777777" w:rsidR="00B15D27" w:rsidRPr="003017DA" w:rsidRDefault="00B15D27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w języku polskim</w:t>
            </w:r>
          </w:p>
        </w:tc>
        <w:tc>
          <w:tcPr>
            <w:tcW w:w="2621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FFE7663" w14:textId="44574F66" w:rsidR="00B15D27" w:rsidRPr="003017DA" w:rsidRDefault="00E33773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OPIEKA I EDUKACJA TERAPEUTYCZNA </w:t>
            </w:r>
            <w:r w:rsidR="004E109B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 CHOROBACH PRZEWLEKŁYCH: </w:t>
            </w:r>
            <w:r w:rsidR="00F12E86">
              <w:rPr>
                <w:rFonts w:ascii="Times New Roman" w:hAnsi="Times New Roman"/>
                <w:b/>
                <w:sz w:val="18"/>
                <w:szCs w:val="18"/>
              </w:rPr>
              <w:t>BÓL</w:t>
            </w:r>
            <w:r w:rsidR="009E31E8">
              <w:rPr>
                <w:rFonts w:ascii="Times New Roman" w:hAnsi="Times New Roman"/>
                <w:b/>
                <w:sz w:val="18"/>
                <w:szCs w:val="18"/>
              </w:rPr>
              <w:t xml:space="preserve"> I</w:t>
            </w:r>
          </w:p>
        </w:tc>
      </w:tr>
      <w:tr w:rsidR="00B15D27" w:rsidRPr="003017DA" w14:paraId="332A8BC6" w14:textId="77777777" w:rsidTr="00A6587F">
        <w:trPr>
          <w:gridAfter w:val="1"/>
          <w:wAfter w:w="163" w:type="dxa"/>
          <w:trHeight w:val="150"/>
        </w:trPr>
        <w:tc>
          <w:tcPr>
            <w:tcW w:w="3161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2BF6E7" w14:textId="77777777" w:rsidR="00B15D27" w:rsidRPr="003017DA" w:rsidRDefault="00B15D27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61" w:type="dxa"/>
            <w:gridSpan w:val="2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BABC9FF" w14:textId="77777777" w:rsidR="00B15D27" w:rsidRPr="003017DA" w:rsidRDefault="00B15D27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w języku angielskim</w:t>
            </w:r>
          </w:p>
        </w:tc>
        <w:tc>
          <w:tcPr>
            <w:tcW w:w="2621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871071C" w14:textId="77777777" w:rsidR="00B15D27" w:rsidRPr="00B461D1" w:rsidRDefault="00B461D1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</w:pPr>
            <w:r w:rsidRPr="00B461D1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>CARE AND THERAPEUTIC EDUCATION IN CHRONIC DISEASES: PAIN AND</w:t>
            </w:r>
          </w:p>
        </w:tc>
      </w:tr>
      <w:tr w:rsidR="00B16C60" w:rsidRPr="003017DA" w14:paraId="10BD49A2" w14:textId="77777777" w:rsidTr="00A6587F">
        <w:trPr>
          <w:gridAfter w:val="1"/>
          <w:wAfter w:w="163" w:type="dxa"/>
          <w:trHeight w:val="375"/>
        </w:trPr>
        <w:tc>
          <w:tcPr>
            <w:tcW w:w="9843" w:type="dxa"/>
            <w:gridSpan w:val="4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0240F32A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USYTUOWANIE PRZEDMIOTU W SYSTEMIE STUDIÓW</w:t>
            </w:r>
          </w:p>
        </w:tc>
      </w:tr>
      <w:tr w:rsidR="00B16C60" w:rsidRPr="003017DA" w14:paraId="01413B1E" w14:textId="77777777" w:rsidTr="00A6587F">
        <w:trPr>
          <w:gridAfter w:val="1"/>
          <w:wAfter w:w="163" w:type="dxa"/>
          <w:trHeight w:val="480"/>
        </w:trPr>
        <w:tc>
          <w:tcPr>
            <w:tcW w:w="237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BE883F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7467" w:type="dxa"/>
            <w:gridSpan w:val="3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7DB2CD" w14:textId="77777777" w:rsidR="00B16C60" w:rsidRPr="003017DA" w:rsidRDefault="00074A53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B16C60" w:rsidRPr="003017DA" w14:paraId="14BCF163" w14:textId="77777777" w:rsidTr="00A6587F">
        <w:trPr>
          <w:gridAfter w:val="1"/>
          <w:wAfter w:w="163" w:type="dxa"/>
          <w:trHeight w:val="480"/>
        </w:trPr>
        <w:tc>
          <w:tcPr>
            <w:tcW w:w="23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859CCE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Forma studiów</w:t>
            </w:r>
          </w:p>
        </w:tc>
        <w:tc>
          <w:tcPr>
            <w:tcW w:w="746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DD5970" w14:textId="77777777" w:rsidR="00B16C60" w:rsidRPr="003017DA" w:rsidRDefault="00DF3644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Studia stacjonarne</w:t>
            </w:r>
            <w:r w:rsidR="001A7195">
              <w:rPr>
                <w:rFonts w:ascii="Times New Roman" w:hAnsi="Times New Roman"/>
                <w:kern w:val="1"/>
                <w:sz w:val="20"/>
                <w:szCs w:val="20"/>
              </w:rPr>
              <w:t xml:space="preserve"> / niestacjonarne</w:t>
            </w:r>
          </w:p>
        </w:tc>
      </w:tr>
      <w:tr w:rsidR="00B16C60" w:rsidRPr="003017DA" w14:paraId="2912D89D" w14:textId="77777777" w:rsidTr="00A6587F">
        <w:trPr>
          <w:gridAfter w:val="1"/>
          <w:wAfter w:w="163" w:type="dxa"/>
          <w:trHeight w:val="465"/>
        </w:trPr>
        <w:tc>
          <w:tcPr>
            <w:tcW w:w="23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51252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Poziom studiów</w:t>
            </w:r>
          </w:p>
        </w:tc>
        <w:tc>
          <w:tcPr>
            <w:tcW w:w="746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1CA5D6" w14:textId="77777777" w:rsidR="00B16C60" w:rsidRPr="003017DA" w:rsidRDefault="00773C51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 xml:space="preserve">Studia drugiego </w:t>
            </w:r>
            <w:r w:rsidR="00DF3644" w:rsidRPr="003017DA">
              <w:rPr>
                <w:rFonts w:ascii="Times New Roman" w:hAnsi="Times New Roman"/>
                <w:kern w:val="1"/>
                <w:sz w:val="20"/>
                <w:szCs w:val="20"/>
              </w:rPr>
              <w:t>stopnia</w:t>
            </w:r>
          </w:p>
        </w:tc>
      </w:tr>
      <w:tr w:rsidR="00B16C60" w:rsidRPr="003017DA" w14:paraId="7BE257C3" w14:textId="77777777" w:rsidTr="00A6587F">
        <w:trPr>
          <w:gridAfter w:val="1"/>
          <w:wAfter w:w="163" w:type="dxa"/>
          <w:trHeight w:val="450"/>
        </w:trPr>
        <w:tc>
          <w:tcPr>
            <w:tcW w:w="23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0CB8A7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Profil studiów</w:t>
            </w:r>
          </w:p>
        </w:tc>
        <w:tc>
          <w:tcPr>
            <w:tcW w:w="746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14D2A9" w14:textId="77777777" w:rsidR="00B16C60" w:rsidRPr="003017DA" w:rsidRDefault="00DF3644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Praktyczny</w:t>
            </w:r>
          </w:p>
        </w:tc>
      </w:tr>
      <w:tr w:rsidR="00B15D27" w:rsidRPr="003017DA" w14:paraId="5C069A5A" w14:textId="77777777" w:rsidTr="00A6587F">
        <w:trPr>
          <w:gridAfter w:val="1"/>
          <w:wAfter w:w="163" w:type="dxa"/>
          <w:trHeight w:val="450"/>
        </w:trPr>
        <w:tc>
          <w:tcPr>
            <w:tcW w:w="23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4DC0C9" w14:textId="77777777" w:rsidR="00B15D27" w:rsidRPr="003017DA" w:rsidRDefault="00B15D27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Specjalność</w:t>
            </w:r>
          </w:p>
        </w:tc>
        <w:tc>
          <w:tcPr>
            <w:tcW w:w="746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E9BD0F" w14:textId="77777777" w:rsidR="00B15D27" w:rsidRPr="003017DA" w:rsidRDefault="00DF3644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6C60" w:rsidRPr="003017DA" w14:paraId="2AA65345" w14:textId="77777777" w:rsidTr="00A6587F">
        <w:trPr>
          <w:gridAfter w:val="1"/>
          <w:wAfter w:w="163" w:type="dxa"/>
          <w:trHeight w:val="585"/>
        </w:trPr>
        <w:tc>
          <w:tcPr>
            <w:tcW w:w="23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5C477E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Jednostka prowadząca przedmiot</w:t>
            </w:r>
          </w:p>
        </w:tc>
        <w:tc>
          <w:tcPr>
            <w:tcW w:w="746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2F5A41" w14:textId="77777777" w:rsidR="00B16C60" w:rsidRPr="003017DA" w:rsidRDefault="001377FE" w:rsidP="003017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Wydział</w:t>
            </w:r>
            <w:r w:rsidR="00DF3644" w:rsidRPr="003017DA">
              <w:rPr>
                <w:rFonts w:ascii="Times New Roman" w:hAnsi="Times New Roman"/>
                <w:kern w:val="1"/>
                <w:sz w:val="20"/>
                <w:szCs w:val="20"/>
              </w:rPr>
              <w:t xml:space="preserve"> Nauk o Zdrowiu</w:t>
            </w:r>
          </w:p>
        </w:tc>
      </w:tr>
      <w:tr w:rsidR="00677DC7" w:rsidRPr="003017DA" w14:paraId="067227BE" w14:textId="77777777" w:rsidTr="00A6587F">
        <w:trPr>
          <w:gridAfter w:val="1"/>
          <w:wAfter w:w="163" w:type="dxa"/>
          <w:trHeight w:val="260"/>
        </w:trPr>
        <w:tc>
          <w:tcPr>
            <w:tcW w:w="2376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D547DF" w14:textId="77777777" w:rsidR="00677DC7" w:rsidRPr="003017DA" w:rsidRDefault="00677DC7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3490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330CA2" w14:textId="77777777" w:rsidR="00677DC7" w:rsidRPr="003017DA" w:rsidRDefault="00677DC7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3977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F78556E" w14:textId="77777777" w:rsidR="00677DC7" w:rsidRPr="003017DA" w:rsidRDefault="00677DC7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Kontakt</w:t>
            </w:r>
          </w:p>
        </w:tc>
      </w:tr>
      <w:tr w:rsidR="00677DC7" w:rsidRPr="003017DA" w14:paraId="4AB71338" w14:textId="77777777" w:rsidTr="00A6587F">
        <w:trPr>
          <w:gridAfter w:val="1"/>
          <w:wAfter w:w="163" w:type="dxa"/>
          <w:trHeight w:val="260"/>
        </w:trPr>
        <w:tc>
          <w:tcPr>
            <w:tcW w:w="2376" w:type="dxa"/>
            <w:gridSpan w:val="10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6B6223" w14:textId="77777777" w:rsidR="00677DC7" w:rsidRPr="003017DA" w:rsidRDefault="00677DC7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6A0C8D0" w14:textId="77777777" w:rsidR="00677DC7" w:rsidRPr="008443DD" w:rsidRDefault="008443DD" w:rsidP="002F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3DD">
              <w:rPr>
                <w:rFonts w:ascii="Times New Roman" w:hAnsi="Times New Roman"/>
                <w:sz w:val="20"/>
                <w:szCs w:val="20"/>
              </w:rPr>
              <w:t>Koordynator przedmiot</w:t>
            </w:r>
            <w:r w:rsidR="001A7195">
              <w:rPr>
                <w:rFonts w:ascii="Times New Roman" w:hAnsi="Times New Roman"/>
                <w:sz w:val="20"/>
                <w:szCs w:val="20"/>
              </w:rPr>
              <w:t>u</w:t>
            </w:r>
            <w:r w:rsidRPr="008443DD">
              <w:rPr>
                <w:rFonts w:ascii="Times New Roman" w:hAnsi="Times New Roman"/>
                <w:sz w:val="20"/>
                <w:szCs w:val="20"/>
              </w:rPr>
              <w:t xml:space="preserve"> i nauczyciel prowadzący zajęcia</w:t>
            </w:r>
          </w:p>
          <w:p w14:paraId="61447CD9" w14:textId="77777777" w:rsidR="008443DD" w:rsidRPr="002F50EC" w:rsidRDefault="008443DD" w:rsidP="002F50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43DD">
              <w:rPr>
                <w:rFonts w:ascii="Times New Roman" w:hAnsi="Times New Roman"/>
                <w:sz w:val="20"/>
                <w:szCs w:val="20"/>
              </w:rPr>
              <w:t>mgr Agnieszka Dynowska</w:t>
            </w:r>
          </w:p>
        </w:tc>
        <w:tc>
          <w:tcPr>
            <w:tcW w:w="3977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B766DE5" w14:textId="77777777" w:rsidR="00B461D1" w:rsidRPr="008443DD" w:rsidRDefault="008443DD" w:rsidP="003017DA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443DD">
              <w:rPr>
                <w:rFonts w:ascii="Times New Roman" w:hAnsi="Times New Roman"/>
              </w:rPr>
              <w:t>a.dynowska@mazowiecka.edu.pl</w:t>
            </w:r>
          </w:p>
          <w:p w14:paraId="2962B499" w14:textId="77777777" w:rsidR="00677DC7" w:rsidRPr="003017DA" w:rsidRDefault="0087351E" w:rsidP="003017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S</w:t>
            </w:r>
            <w:r w:rsidR="007E0103" w:rsidRPr="003017DA">
              <w:rPr>
                <w:rFonts w:ascii="Times New Roman" w:hAnsi="Times New Roman"/>
                <w:kern w:val="1"/>
                <w:sz w:val="20"/>
                <w:szCs w:val="20"/>
              </w:rPr>
              <w:t>potkania bezpośrednie wg harmonogramu dyżurów</w:t>
            </w:r>
          </w:p>
        </w:tc>
      </w:tr>
      <w:tr w:rsidR="00EE3387" w:rsidRPr="003017DA" w14:paraId="7FC0E0FD" w14:textId="77777777" w:rsidTr="00A6587F">
        <w:trPr>
          <w:gridAfter w:val="1"/>
          <w:wAfter w:w="163" w:type="dxa"/>
          <w:trHeight w:val="315"/>
        </w:trPr>
        <w:tc>
          <w:tcPr>
            <w:tcW w:w="2376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6929AD" w14:textId="77777777" w:rsidR="00EE3387" w:rsidRPr="003017DA" w:rsidRDefault="00EE3387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Termin i miejsce odbywania zajęć</w:t>
            </w:r>
          </w:p>
        </w:tc>
        <w:tc>
          <w:tcPr>
            <w:tcW w:w="258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70C5FD" w14:textId="77777777" w:rsidR="00EE3387" w:rsidRPr="003017DA" w:rsidRDefault="00EE3387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Forma zajęć</w:t>
            </w:r>
          </w:p>
        </w:tc>
        <w:tc>
          <w:tcPr>
            <w:tcW w:w="2681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68435E" w14:textId="77777777" w:rsidR="00EE3387" w:rsidRPr="003017DA" w:rsidRDefault="00EE3387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 xml:space="preserve">Miejsce realizacji 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ED396D" w14:textId="77777777" w:rsidR="00EE3387" w:rsidRPr="003017DA" w:rsidRDefault="00EE3387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Termin realizacji</w:t>
            </w:r>
          </w:p>
        </w:tc>
      </w:tr>
      <w:tr w:rsidR="00EE3387" w:rsidRPr="003017DA" w14:paraId="4B495124" w14:textId="77777777" w:rsidTr="00A6587F">
        <w:trPr>
          <w:gridAfter w:val="1"/>
          <w:wAfter w:w="163" w:type="dxa"/>
          <w:trHeight w:val="315"/>
        </w:trPr>
        <w:tc>
          <w:tcPr>
            <w:tcW w:w="2376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84344F" w14:textId="77777777" w:rsidR="00EE3387" w:rsidRPr="003017DA" w:rsidRDefault="00EE3387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8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D791D7" w14:textId="77777777" w:rsidR="00DF3644" w:rsidRPr="003017DA" w:rsidRDefault="00DF3644" w:rsidP="003017DA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Cs/>
                <w:kern w:val="1"/>
                <w:sz w:val="20"/>
                <w:szCs w:val="20"/>
              </w:rPr>
              <w:t xml:space="preserve">Wykłady </w:t>
            </w:r>
          </w:p>
          <w:p w14:paraId="7802C875" w14:textId="77777777" w:rsidR="00EE3387" w:rsidRDefault="00A17980" w:rsidP="003017DA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</w:rPr>
              <w:t>Ćwiczenia</w:t>
            </w:r>
            <w:r w:rsidR="00A5150C">
              <w:rPr>
                <w:rFonts w:ascii="Times New Roman" w:hAnsi="Times New Roman"/>
                <w:bCs/>
                <w:kern w:val="1"/>
                <w:sz w:val="20"/>
                <w:szCs w:val="20"/>
              </w:rPr>
              <w:t xml:space="preserve"> </w:t>
            </w:r>
            <w:r w:rsidR="008443DD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praktyczne</w:t>
            </w:r>
          </w:p>
          <w:p w14:paraId="1DD12B2A" w14:textId="77777777" w:rsidR="0068071B" w:rsidRPr="00A17980" w:rsidRDefault="0068071B" w:rsidP="003017DA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</w:rPr>
              <w:t>Ćwiczenia w MCSM</w:t>
            </w:r>
          </w:p>
        </w:tc>
        <w:tc>
          <w:tcPr>
            <w:tcW w:w="2681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71AB11" w14:textId="77777777" w:rsidR="00E0273F" w:rsidRPr="003017DA" w:rsidRDefault="00DF3644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Zajęcia w pomieszczeniach dydaktycznych  </w:t>
            </w:r>
            <w:r w:rsidR="00E34F93" w:rsidRPr="003017DA">
              <w:rPr>
                <w:rFonts w:ascii="Times New Roman" w:hAnsi="Times New Roman"/>
                <w:sz w:val="20"/>
                <w:szCs w:val="20"/>
              </w:rPr>
              <w:t xml:space="preserve">Wydziału 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>Nauk o Zdrowiu</w:t>
            </w:r>
            <w:r w:rsidR="00A5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5A88">
              <w:rPr>
                <w:rFonts w:ascii="Times New Roman" w:hAnsi="Times New Roman"/>
                <w:sz w:val="20"/>
                <w:szCs w:val="20"/>
              </w:rPr>
              <w:t>Akademii Mazowieckiej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 xml:space="preserve"> w Płocku</w:t>
            </w:r>
          </w:p>
          <w:p w14:paraId="2FBCAFF3" w14:textId="77777777" w:rsidR="00105974" w:rsidRDefault="00105974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Pl. Dąbrowskiego 2</w:t>
            </w:r>
            <w:r w:rsidR="00F273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4B6D205" w14:textId="77777777" w:rsidR="00F273CD" w:rsidRPr="003017DA" w:rsidRDefault="00F273CD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Monoprofilowe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Centrum Symulacji Medycznej Wydziału Nauk o Zdrowiu adres j/w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A3F45E" w14:textId="77777777" w:rsidR="008613BF" w:rsidRPr="003017DA" w:rsidRDefault="00DF3644" w:rsidP="003017DA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Rok I – semestr</w:t>
            </w:r>
            <w:r w:rsidR="00A5150C">
              <w:rPr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  <w:r w:rsidR="001B49A4">
              <w:rPr>
                <w:rFonts w:ascii="Times New Roman" w:hAnsi="Times New Roman"/>
                <w:kern w:val="1"/>
                <w:sz w:val="20"/>
                <w:szCs w:val="20"/>
              </w:rPr>
              <w:t>zimowy</w:t>
            </w:r>
          </w:p>
          <w:p w14:paraId="40E27903" w14:textId="77777777" w:rsidR="00EE3387" w:rsidRPr="003017DA" w:rsidRDefault="007E0103" w:rsidP="003017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wg harmonogramu zajęć</w:t>
            </w:r>
          </w:p>
        </w:tc>
      </w:tr>
      <w:tr w:rsidR="00B16C60" w:rsidRPr="003017DA" w14:paraId="506DFE8C" w14:textId="77777777" w:rsidTr="00A6587F">
        <w:trPr>
          <w:gridAfter w:val="1"/>
          <w:wAfter w:w="163" w:type="dxa"/>
          <w:trHeight w:val="420"/>
        </w:trPr>
        <w:tc>
          <w:tcPr>
            <w:tcW w:w="984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56BA9EE1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OGÓLNA CHARAKTERYSTYKA PRZEDMIOTU</w:t>
            </w:r>
          </w:p>
        </w:tc>
      </w:tr>
      <w:tr w:rsidR="00B16C60" w:rsidRPr="003017DA" w14:paraId="0373D45A" w14:textId="77777777" w:rsidTr="00A6587F">
        <w:trPr>
          <w:gridAfter w:val="1"/>
          <w:wAfter w:w="163" w:type="dxa"/>
          <w:trHeight w:val="600"/>
        </w:trPr>
        <w:tc>
          <w:tcPr>
            <w:tcW w:w="3161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CB0E69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Status przedmiotu</w:t>
            </w:r>
            <w:r w:rsidR="00677DC7"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/przynależność do modułu</w:t>
            </w:r>
          </w:p>
        </w:tc>
        <w:tc>
          <w:tcPr>
            <w:tcW w:w="6682" w:type="dxa"/>
            <w:gridSpan w:val="3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F4ABE8" w14:textId="77777777" w:rsidR="00B16C60" w:rsidRPr="003017DA" w:rsidRDefault="00DF3644" w:rsidP="00A179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Przedmiot obowiązkowy</w:t>
            </w:r>
            <w:r w:rsidR="00AA35F4" w:rsidRPr="003017DA">
              <w:rPr>
                <w:rFonts w:ascii="Times New Roman" w:hAnsi="Times New Roman"/>
                <w:kern w:val="1"/>
                <w:sz w:val="20"/>
                <w:szCs w:val="20"/>
              </w:rPr>
              <w:t xml:space="preserve"> / </w:t>
            </w:r>
            <w:r w:rsidR="00CB7E83">
              <w:rPr>
                <w:rFonts w:ascii="Times New Roman" w:hAnsi="Times New Roman"/>
                <w:kern w:val="1"/>
                <w:sz w:val="20"/>
                <w:szCs w:val="20"/>
              </w:rPr>
              <w:t>Zaawansowana praktyka pielęgniarska</w:t>
            </w:r>
          </w:p>
        </w:tc>
      </w:tr>
      <w:tr w:rsidR="00B16C60" w:rsidRPr="003017DA" w14:paraId="26264411" w14:textId="77777777" w:rsidTr="00A6587F">
        <w:trPr>
          <w:gridAfter w:val="1"/>
          <w:wAfter w:w="163" w:type="dxa"/>
          <w:trHeight w:val="600"/>
        </w:trPr>
        <w:tc>
          <w:tcPr>
            <w:tcW w:w="3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A637D9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Język wykładowy</w:t>
            </w:r>
          </w:p>
        </w:tc>
        <w:tc>
          <w:tcPr>
            <w:tcW w:w="668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B92752" w14:textId="77777777" w:rsidR="00B16C60" w:rsidRPr="003017DA" w:rsidRDefault="00DF3644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6470B3" w:rsidRPr="003017DA" w14:paraId="60AAB030" w14:textId="77777777" w:rsidTr="00A6587F">
        <w:trPr>
          <w:gridAfter w:val="1"/>
          <w:wAfter w:w="163" w:type="dxa"/>
          <w:trHeight w:val="600"/>
        </w:trPr>
        <w:tc>
          <w:tcPr>
            <w:tcW w:w="3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0DFA66" w14:textId="77777777" w:rsidR="006470B3" w:rsidRPr="003017DA" w:rsidRDefault="006470B3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50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BD3B4" w14:textId="77777777" w:rsidR="006470B3" w:rsidRPr="003017DA" w:rsidRDefault="001B49A4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50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56028" w14:textId="77777777" w:rsidR="006470B3" w:rsidRPr="003017DA" w:rsidRDefault="001B49A4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6A81C" w14:textId="77777777" w:rsidR="006470B3" w:rsidRPr="003017DA" w:rsidRDefault="00E33773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5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C223F" w14:textId="77777777" w:rsidR="006470B3" w:rsidRPr="003017DA" w:rsidRDefault="000E5001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16C60" w:rsidRPr="003017DA" w14:paraId="001DB243" w14:textId="77777777" w:rsidTr="00A6587F">
        <w:trPr>
          <w:gridAfter w:val="1"/>
          <w:wAfter w:w="163" w:type="dxa"/>
          <w:trHeight w:val="599"/>
        </w:trPr>
        <w:tc>
          <w:tcPr>
            <w:tcW w:w="3161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361175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6682" w:type="dxa"/>
            <w:gridSpan w:val="3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487E30" w14:textId="77777777" w:rsidR="00B16C60" w:rsidRPr="003017DA" w:rsidRDefault="00175602" w:rsidP="00301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602">
              <w:rPr>
                <w:rFonts w:ascii="Times New Roman" w:hAnsi="Times New Roman"/>
                <w:sz w:val="20"/>
                <w:szCs w:val="20"/>
              </w:rPr>
              <w:t>Efekty uczenia się w zakresie wiedzy, umiejętności i kompetencji społecznych osiągnięte w wyniku realizacji przedmiotów w ramach studiów I stopnia na kierunku Pielęgniarstwo</w:t>
            </w:r>
          </w:p>
        </w:tc>
      </w:tr>
      <w:tr w:rsidR="00B16C60" w:rsidRPr="003017DA" w14:paraId="21D909E4" w14:textId="77777777" w:rsidTr="00A6587F">
        <w:trPr>
          <w:gridAfter w:val="1"/>
          <w:wAfter w:w="163" w:type="dxa"/>
          <w:trHeight w:val="375"/>
        </w:trPr>
        <w:tc>
          <w:tcPr>
            <w:tcW w:w="984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0E4C5802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FORMY, SPOSOBY I METODY PROWADZENIA ZAJĘĆ</w:t>
            </w:r>
          </w:p>
        </w:tc>
      </w:tr>
      <w:tr w:rsidR="001A2220" w:rsidRPr="003017DA" w14:paraId="370A3423" w14:textId="77777777" w:rsidTr="00A6587F">
        <w:trPr>
          <w:gridAfter w:val="1"/>
          <w:wAfter w:w="163" w:type="dxa"/>
          <w:trHeight w:val="480"/>
        </w:trPr>
        <w:tc>
          <w:tcPr>
            <w:tcW w:w="94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2469" w14:textId="77777777" w:rsidR="001A2220" w:rsidRPr="003017DA" w:rsidRDefault="001A2220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Formy zajęć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9F1E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Wykład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2CF9" w14:textId="77777777" w:rsidR="001A2220" w:rsidRPr="003017DA" w:rsidRDefault="00641832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r w:rsidR="001A2220" w:rsidRPr="003017DA">
              <w:rPr>
                <w:rFonts w:ascii="Times New Roman" w:hAnsi="Times New Roman"/>
                <w:sz w:val="18"/>
                <w:szCs w:val="18"/>
              </w:rPr>
              <w:t>wiczenia</w:t>
            </w:r>
            <w:r w:rsidR="00A515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43DD">
              <w:rPr>
                <w:rFonts w:ascii="Times New Roman" w:hAnsi="Times New Roman"/>
                <w:sz w:val="18"/>
                <w:szCs w:val="18"/>
              </w:rPr>
              <w:t>prak</w:t>
            </w:r>
            <w:r w:rsidR="00A5150C">
              <w:rPr>
                <w:rFonts w:ascii="Times New Roman" w:hAnsi="Times New Roman"/>
                <w:sz w:val="18"/>
                <w:szCs w:val="18"/>
              </w:rPr>
              <w:t>t</w:t>
            </w:r>
            <w:r w:rsidR="008443DD">
              <w:rPr>
                <w:rFonts w:ascii="Times New Roman" w:hAnsi="Times New Roman"/>
                <w:sz w:val="18"/>
                <w:szCs w:val="18"/>
              </w:rPr>
              <w:t>yczne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15AA" w14:textId="77777777" w:rsidR="001A2220" w:rsidRPr="003017DA" w:rsidRDefault="00641832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Ćwiczenia MCSM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DFFF" w14:textId="77777777" w:rsidR="001A2220" w:rsidRPr="003017DA" w:rsidRDefault="00641832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1A2220" w:rsidRPr="003017DA">
              <w:rPr>
                <w:rFonts w:ascii="Times New Roman" w:hAnsi="Times New Roman"/>
                <w:sz w:val="18"/>
                <w:szCs w:val="18"/>
              </w:rPr>
              <w:t>onwersatorium</w:t>
            </w: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E6D1" w14:textId="77777777" w:rsidR="001A2220" w:rsidRPr="003017DA" w:rsidRDefault="00641832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="001A2220" w:rsidRPr="003017DA">
              <w:rPr>
                <w:rFonts w:ascii="Times New Roman" w:hAnsi="Times New Roman"/>
                <w:sz w:val="18"/>
                <w:szCs w:val="18"/>
              </w:rPr>
              <w:t xml:space="preserve">eminarium 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CE12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662D4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</w:tr>
      <w:tr w:rsidR="001A2220" w:rsidRPr="003017DA" w14:paraId="797149AE" w14:textId="77777777" w:rsidTr="00A6587F">
        <w:trPr>
          <w:trHeight w:val="480"/>
        </w:trPr>
        <w:tc>
          <w:tcPr>
            <w:tcW w:w="9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E361" w14:textId="77777777" w:rsidR="001A2220" w:rsidRPr="003017DA" w:rsidRDefault="001A2220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D0B7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rok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B31B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D63F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F4A5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3BE7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DE38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0E3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CDA9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9659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B8E4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AD29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EFCA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E689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4DA8F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5B45BE" w:rsidRPr="003017DA" w14:paraId="2C803F6A" w14:textId="77777777" w:rsidTr="00A6587F">
        <w:trPr>
          <w:trHeight w:val="315"/>
        </w:trPr>
        <w:tc>
          <w:tcPr>
            <w:tcW w:w="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9F16" w14:textId="77777777" w:rsidR="005B45BE" w:rsidRPr="003017DA" w:rsidRDefault="005B45BE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  <w:r w:rsidR="00EB29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-30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C0AC" w14:textId="77777777" w:rsidR="005B45BE" w:rsidRPr="003017DA" w:rsidRDefault="00D9247E" w:rsidP="000B4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</w:t>
            </w:r>
            <w:r w:rsidR="000B4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4A5E" w14:textId="77777777" w:rsidR="008443DD" w:rsidRDefault="008443DD" w:rsidP="000B4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DCE7B7" w14:textId="77777777" w:rsidR="005B45BE" w:rsidRDefault="00D9247E" w:rsidP="000B4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</w:t>
            </w:r>
            <w:r w:rsidR="000B45B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1B24328" w14:textId="77777777" w:rsidR="000B45BF" w:rsidRPr="003017DA" w:rsidRDefault="000B45BF" w:rsidP="000B4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09AE" w14:textId="77777777" w:rsidR="005B45BE" w:rsidRPr="003017DA" w:rsidRDefault="00D9247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</w:t>
            </w:r>
            <w:r w:rsidR="008443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423C" w14:textId="77777777" w:rsidR="005B45BE" w:rsidRPr="00B461D1" w:rsidRDefault="008443DD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D276" w14:textId="77777777" w:rsidR="005B45BE" w:rsidRPr="003017DA" w:rsidRDefault="00E33773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CA78" w14:textId="77777777" w:rsidR="005B45BE" w:rsidRPr="003017DA" w:rsidRDefault="00B461D1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09A8" w14:textId="77777777" w:rsidR="005B45BE" w:rsidRPr="003017DA" w:rsidRDefault="005B45B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1E04" w14:textId="77777777" w:rsidR="005B45BE" w:rsidRPr="003017DA" w:rsidRDefault="005B45B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5655" w14:textId="77777777" w:rsidR="005B45BE" w:rsidRPr="003017DA" w:rsidRDefault="005B45B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D907" w14:textId="77777777" w:rsidR="005B45BE" w:rsidRPr="003017DA" w:rsidRDefault="005B45B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B114" w14:textId="77777777" w:rsidR="005B45BE" w:rsidRPr="003017DA" w:rsidRDefault="005B45B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320E" w14:textId="77777777" w:rsidR="005B45BE" w:rsidRPr="003017DA" w:rsidRDefault="005B45B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26E4" w14:textId="77777777" w:rsidR="005B45BE" w:rsidRPr="003017DA" w:rsidRDefault="005B45B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AD091" w14:textId="77777777" w:rsidR="005B45BE" w:rsidRPr="003017DA" w:rsidRDefault="005B45B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C60" w:rsidRPr="003017DA" w14:paraId="1530355C" w14:textId="77777777" w:rsidTr="00A6587F">
        <w:trPr>
          <w:gridAfter w:val="1"/>
          <w:wAfter w:w="163" w:type="dxa"/>
          <w:trHeight w:val="264"/>
        </w:trPr>
        <w:tc>
          <w:tcPr>
            <w:tcW w:w="22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0D9F59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Sposób realizacji zajęć</w:t>
            </w:r>
          </w:p>
        </w:tc>
        <w:tc>
          <w:tcPr>
            <w:tcW w:w="7583" w:type="dxa"/>
            <w:gridSpan w:val="4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A6EB01" w14:textId="648DD584" w:rsidR="00D31069" w:rsidRPr="003017DA" w:rsidRDefault="00DB6E67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0153EA" w:rsidRPr="003017DA">
              <w:rPr>
                <w:rFonts w:ascii="Times New Roman" w:hAnsi="Times New Roman"/>
                <w:b/>
                <w:sz w:val="20"/>
                <w:szCs w:val="20"/>
              </w:rPr>
              <w:t>ykłady</w:t>
            </w:r>
            <w:r w:rsidR="004E10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153EA" w:rsidRPr="003017DA">
              <w:rPr>
                <w:rFonts w:ascii="Times New Roman" w:hAnsi="Times New Roman"/>
                <w:sz w:val="20"/>
                <w:szCs w:val="20"/>
              </w:rPr>
              <w:t xml:space="preserve">dla wszystkich studentów, </w:t>
            </w:r>
            <w:r w:rsidR="00D31069" w:rsidRPr="003017DA">
              <w:rPr>
                <w:rFonts w:ascii="Times New Roman" w:hAnsi="Times New Roman"/>
                <w:sz w:val="20"/>
                <w:szCs w:val="20"/>
              </w:rPr>
              <w:t>wielkość jednostki zajęć 45 min</w:t>
            </w:r>
            <w:r w:rsidR="00B461D1">
              <w:rPr>
                <w:rFonts w:ascii="Times New Roman" w:hAnsi="Times New Roman"/>
                <w:sz w:val="20"/>
                <w:szCs w:val="20"/>
              </w:rPr>
              <w:t>., max 5</w:t>
            </w:r>
            <w:r w:rsidR="00D31069" w:rsidRPr="003017DA">
              <w:rPr>
                <w:rFonts w:ascii="Times New Roman" w:hAnsi="Times New Roman"/>
                <w:sz w:val="20"/>
                <w:szCs w:val="20"/>
              </w:rPr>
              <w:t>h dydaktyczne w bloku tematycznym,</w:t>
            </w:r>
          </w:p>
          <w:p w14:paraId="16925EC1" w14:textId="77777777" w:rsidR="007B7319" w:rsidRDefault="007B731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 w:rsidR="00A515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25F4F">
              <w:rPr>
                <w:rFonts w:ascii="Times New Roman" w:hAnsi="Times New Roman"/>
                <w:b/>
                <w:sz w:val="20"/>
                <w:szCs w:val="20"/>
              </w:rPr>
              <w:t>praktyczne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 xml:space="preserve"> w grupach min.  20osób, wielkość jednostki zajęć </w:t>
            </w:r>
            <w:r w:rsidR="00B40C09">
              <w:rPr>
                <w:rFonts w:ascii="Times New Roman" w:hAnsi="Times New Roman"/>
                <w:sz w:val="20"/>
                <w:szCs w:val="20"/>
              </w:rPr>
              <w:t>dydaktycznych</w:t>
            </w:r>
            <w:r w:rsidR="00B461D1">
              <w:rPr>
                <w:rFonts w:ascii="Times New Roman" w:hAnsi="Times New Roman"/>
                <w:sz w:val="20"/>
                <w:szCs w:val="20"/>
              </w:rPr>
              <w:t xml:space="preserve"> 45 min., max 5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>godz. dydaktyczne w bloku tematycznym</w:t>
            </w:r>
          </w:p>
          <w:p w14:paraId="0849E058" w14:textId="77777777" w:rsidR="001348AE" w:rsidRPr="003017DA" w:rsidRDefault="001348AE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773">
              <w:rPr>
                <w:rFonts w:ascii="Times New Roman" w:hAnsi="Times New Roman"/>
                <w:b/>
                <w:bCs/>
                <w:sz w:val="20"/>
                <w:szCs w:val="20"/>
              </w:rPr>
              <w:t>Ćwiczenia w MCSM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grupach</w:t>
            </w:r>
            <w:r w:rsidR="00F273CD">
              <w:rPr>
                <w:rFonts w:ascii="Times New Roman" w:hAnsi="Times New Roman"/>
                <w:sz w:val="20"/>
                <w:szCs w:val="20"/>
              </w:rPr>
              <w:t xml:space="preserve"> 7-8 osobowych, wielkość jednostki dydaktycznej</w:t>
            </w:r>
            <w:r w:rsidR="00B40C09">
              <w:rPr>
                <w:rFonts w:ascii="Times New Roman" w:hAnsi="Times New Roman"/>
                <w:sz w:val="20"/>
                <w:szCs w:val="20"/>
              </w:rPr>
              <w:t xml:space="preserve"> 45 min., max 5h dydaktycznych w bloku tematycznym</w:t>
            </w:r>
          </w:p>
        </w:tc>
      </w:tr>
      <w:tr w:rsidR="00B16C60" w:rsidRPr="003017DA" w14:paraId="603CFA8C" w14:textId="77777777" w:rsidTr="00A6587F">
        <w:trPr>
          <w:gridAfter w:val="1"/>
          <w:wAfter w:w="163" w:type="dxa"/>
          <w:trHeight w:val="283"/>
        </w:trPr>
        <w:tc>
          <w:tcPr>
            <w:tcW w:w="22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7BD665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Sposób zaliczenia zajęć</w:t>
            </w:r>
          </w:p>
        </w:tc>
        <w:tc>
          <w:tcPr>
            <w:tcW w:w="758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9A68F3" w14:textId="77777777" w:rsidR="00A1555F" w:rsidRDefault="00A1555F" w:rsidP="003017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55F">
              <w:rPr>
                <w:rFonts w:ascii="Times New Roman" w:hAnsi="Times New Roman"/>
                <w:b/>
                <w:bCs/>
                <w:sz w:val="20"/>
                <w:szCs w:val="20"/>
              </w:rPr>
              <w:t>Zaliczenie z oceną obejmujące dwie części:</w:t>
            </w:r>
            <w:r w:rsidRPr="00A15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ECAFD" w14:textId="77777777" w:rsidR="00A1555F" w:rsidRDefault="00A1555F" w:rsidP="003017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55F">
              <w:rPr>
                <w:rFonts w:ascii="Times New Roman" w:hAnsi="Times New Roman"/>
                <w:b/>
                <w:bCs/>
                <w:sz w:val="20"/>
                <w:szCs w:val="20"/>
              </w:rPr>
              <w:t>- teoretyczną</w:t>
            </w:r>
            <w:r w:rsidRPr="00A1555F">
              <w:rPr>
                <w:rFonts w:ascii="Times New Roman" w:hAnsi="Times New Roman"/>
                <w:sz w:val="20"/>
                <w:szCs w:val="20"/>
              </w:rPr>
              <w:t xml:space="preserve"> (test 30 pytań jednokrotnego wyboru sprawdzających wiedzę z zakresu treści kształcenia realizowanych na terenie Uczelni) </w:t>
            </w:r>
          </w:p>
          <w:p w14:paraId="3F3A46DC" w14:textId="490A28F1" w:rsidR="00A1555F" w:rsidRPr="00A1555F" w:rsidRDefault="00A1555F" w:rsidP="003017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1555F">
              <w:rPr>
                <w:rFonts w:ascii="Times New Roman" w:hAnsi="Times New Roman"/>
                <w:b/>
                <w:bCs/>
                <w:sz w:val="20"/>
                <w:szCs w:val="20"/>
              </w:rPr>
              <w:t>praktyczną</w:t>
            </w:r>
            <w:r w:rsidRPr="00A1555F">
              <w:rPr>
                <w:rFonts w:ascii="Times New Roman" w:hAnsi="Times New Roman"/>
                <w:sz w:val="20"/>
                <w:szCs w:val="20"/>
              </w:rPr>
              <w:t xml:space="preserve">(rozwiązanie zadania praktycznego w oparciu o opisany przypadek, np. proces pielęgnowania pacjenta z zespołem bólowym pielęgniarska porada terapeutyczna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1555F">
              <w:rPr>
                <w:rFonts w:ascii="Times New Roman" w:hAnsi="Times New Roman"/>
                <w:sz w:val="20"/>
                <w:szCs w:val="20"/>
              </w:rPr>
              <w:t xml:space="preserve">dla pacjenta/rodziny/opiekuna ). Ocenę końcową stanowi średnia dwóch ocen. Wykład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1555F">
              <w:rPr>
                <w:rFonts w:ascii="Times New Roman" w:hAnsi="Times New Roman"/>
                <w:sz w:val="20"/>
                <w:szCs w:val="20"/>
              </w:rPr>
              <w:t>Test końcowy jw. 100% obecność.</w:t>
            </w:r>
          </w:p>
          <w:p w14:paraId="5E8B85E8" w14:textId="299CF378" w:rsidR="00A1555F" w:rsidRDefault="00A1555F" w:rsidP="003017DA">
            <w:pPr>
              <w:snapToGrid w:val="0"/>
              <w:spacing w:after="0" w:line="240" w:lineRule="auto"/>
            </w:pPr>
          </w:p>
          <w:p w14:paraId="1E09016A" w14:textId="5A87F90D" w:rsidR="00854332" w:rsidRDefault="00A1555F" w:rsidP="003017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55F">
              <w:rPr>
                <w:rFonts w:ascii="Times New Roman" w:hAnsi="Times New Roman"/>
                <w:b/>
                <w:bCs/>
                <w:sz w:val="20"/>
                <w:szCs w:val="20"/>
              </w:rPr>
              <w:t>Ćwiczenia praktyczne</w:t>
            </w:r>
            <w:r w:rsidRPr="00A1555F">
              <w:rPr>
                <w:rFonts w:ascii="Times New Roman" w:hAnsi="Times New Roman"/>
                <w:sz w:val="20"/>
                <w:szCs w:val="20"/>
              </w:rPr>
              <w:t xml:space="preserve"> (rozwiązanie problemu praktycznego w oparciu o opisany przypadek pacjenta z zespołem bólowym, zgodnie z wytycznymi Instrukcji weryfikacji efektów uczenia się w zakresie umiejętności (dostępnej na stronie www Wydziału Nauk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1555F">
              <w:rPr>
                <w:rFonts w:ascii="Times New Roman" w:hAnsi="Times New Roman"/>
                <w:sz w:val="20"/>
                <w:szCs w:val="20"/>
              </w:rPr>
              <w:t>o Zdrowiu) oraz z dostępem do ICNP, zaliczanie umiejętności bieżących zdobywanych podczas realizacji ćwiczeń, 100 % obecność na zajęciach i aktywny udział w ćwiczeniach, jedno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555F">
              <w:rPr>
                <w:rFonts w:ascii="Times New Roman" w:hAnsi="Times New Roman"/>
                <w:sz w:val="20"/>
                <w:szCs w:val="20"/>
              </w:rPr>
              <w:t xml:space="preserve">kolokwium semestralne (np. propozycja działań pielęgniarskich zorientowanych na pacjenta z zespołem bólowym, z wykorzystaniem ICNP) po zakończeniu realizacji treści programowych dokonane przez prowadzącego, nie później niż na ostatnich ćwiczeniach) </w:t>
            </w:r>
          </w:p>
          <w:p w14:paraId="2D6A54BF" w14:textId="77777777" w:rsidR="00854332" w:rsidRDefault="00854332" w:rsidP="003017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D95F8B" w14:textId="3FEDBA18" w:rsidR="00FA5A54" w:rsidRPr="00A1555F" w:rsidRDefault="00A1555F" w:rsidP="003017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332">
              <w:rPr>
                <w:rFonts w:ascii="Times New Roman" w:hAnsi="Times New Roman"/>
                <w:b/>
                <w:bCs/>
                <w:sz w:val="20"/>
                <w:szCs w:val="20"/>
              </w:rPr>
              <w:t>Ćwiczenia MCSM</w:t>
            </w:r>
            <w:r w:rsidRPr="00A1555F">
              <w:rPr>
                <w:rFonts w:ascii="Times New Roman" w:hAnsi="Times New Roman"/>
                <w:sz w:val="20"/>
                <w:szCs w:val="20"/>
              </w:rPr>
              <w:t xml:space="preserve"> (zaliczanie umiejętności bieżących zdobywanych podczas realizacji ćwiczeń, 100 % obecność na zajęciach i aktywny udział w ćwiczeniach, </w:t>
            </w:r>
            <w:proofErr w:type="spellStart"/>
            <w:r w:rsidRPr="00A1555F">
              <w:rPr>
                <w:rFonts w:ascii="Times New Roman" w:hAnsi="Times New Roman"/>
                <w:sz w:val="20"/>
                <w:szCs w:val="20"/>
              </w:rPr>
              <w:t>prebriefing</w:t>
            </w:r>
            <w:proofErr w:type="spellEnd"/>
            <w:r w:rsidRPr="00A155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1555F">
              <w:rPr>
                <w:rFonts w:ascii="Times New Roman" w:hAnsi="Times New Roman"/>
                <w:sz w:val="20"/>
                <w:szCs w:val="20"/>
              </w:rPr>
              <w:t>debriefing</w:t>
            </w:r>
            <w:proofErr w:type="spellEnd"/>
            <w:r w:rsidRPr="00A1555F">
              <w:rPr>
                <w:rFonts w:ascii="Times New Roman" w:hAnsi="Times New Roman"/>
                <w:sz w:val="20"/>
                <w:szCs w:val="20"/>
              </w:rPr>
              <w:t>,, zaliczenie 3 ról w scenariuszach (zgodnie z tematyką w karcie przedmiotu/ sylabusie), np., edukacji pacjenta/ rodziny/ opiekuna dot. występowania bólów przebijających, monitorowania terapii, systemów</w:t>
            </w:r>
            <w:r w:rsidRPr="00A1555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proofErr w:type="spellStart"/>
            <w:r w:rsidRPr="00A1555F">
              <w:rPr>
                <w:rFonts w:ascii="Times New Roman" w:hAnsi="Times New Roman"/>
                <w:sz w:val="20"/>
                <w:szCs w:val="20"/>
              </w:rPr>
              <w:t>transdermalnych</w:t>
            </w:r>
            <w:proofErr w:type="spellEnd"/>
            <w:r w:rsidRPr="00A1555F">
              <w:rPr>
                <w:rFonts w:ascii="Times New Roman" w:hAnsi="Times New Roman"/>
                <w:sz w:val="20"/>
                <w:szCs w:val="20"/>
              </w:rPr>
              <w:t>, zaliczanie umiejętności praktycznych/efektów uczenia się z ich potwierdzeniem w "Dzienniczku praktycznych umiejętności zawodowych")</w:t>
            </w:r>
          </w:p>
          <w:p w14:paraId="0BC0ECE2" w14:textId="77777777" w:rsidR="00A1555F" w:rsidRDefault="00A1555F" w:rsidP="003017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3D5044" w14:textId="0B1A51CD" w:rsidR="00A1555F" w:rsidRPr="003017DA" w:rsidRDefault="00A1555F" w:rsidP="003017D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6C60" w:rsidRPr="003017DA" w14:paraId="29CB98FD" w14:textId="77777777" w:rsidTr="00A6587F">
        <w:trPr>
          <w:gridAfter w:val="1"/>
          <w:wAfter w:w="163" w:type="dxa"/>
          <w:trHeight w:val="600"/>
        </w:trPr>
        <w:tc>
          <w:tcPr>
            <w:tcW w:w="22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64AF64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8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A963B3" w14:textId="77777777" w:rsidR="00E701E0" w:rsidRPr="003017DA" w:rsidRDefault="00E701E0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Wykłady:</w:t>
            </w:r>
          </w:p>
          <w:p w14:paraId="586291BC" w14:textId="77777777" w:rsidR="00E701E0" w:rsidRPr="003017DA" w:rsidRDefault="00E701E0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Wykład informacyjny,</w:t>
            </w:r>
          </w:p>
          <w:p w14:paraId="587DAC9E" w14:textId="77777777" w:rsidR="00E701E0" w:rsidRPr="003017DA" w:rsidRDefault="00E701E0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Wykład problemowy,</w:t>
            </w:r>
          </w:p>
          <w:p w14:paraId="685402A3" w14:textId="77777777" w:rsidR="00E701E0" w:rsidRPr="003017DA" w:rsidRDefault="00E701E0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Dyskusja dydaktyczna</w:t>
            </w:r>
          </w:p>
          <w:p w14:paraId="79F60DDD" w14:textId="77777777" w:rsidR="00B16C60" w:rsidRPr="003017DA" w:rsidRDefault="00B40C0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multimedialna</w:t>
            </w:r>
            <w:r w:rsidR="00E701E0" w:rsidRPr="003017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7ED1A4" w14:textId="77777777" w:rsidR="007B7319" w:rsidRPr="003017DA" w:rsidRDefault="007B7319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  <w:r w:rsidR="00925F4F">
              <w:rPr>
                <w:rFonts w:ascii="Times New Roman" w:hAnsi="Times New Roman"/>
                <w:b/>
                <w:bCs/>
                <w:sz w:val="20"/>
                <w:szCs w:val="20"/>
              </w:rPr>
              <w:t>praktyczne</w:t>
            </w:r>
            <w:proofErr w:type="spellEnd"/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6F3D723E" w14:textId="77777777" w:rsidR="007B7319" w:rsidRDefault="00B40C0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Burza mózgów</w:t>
            </w:r>
          </w:p>
          <w:p w14:paraId="2354A37F" w14:textId="77777777" w:rsidR="00B40C09" w:rsidRDefault="00B40C0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Studium przypadku</w:t>
            </w:r>
          </w:p>
          <w:p w14:paraId="0110F311" w14:textId="77777777" w:rsidR="00B40C09" w:rsidRPr="003017DA" w:rsidRDefault="00B40C0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Film dydaktyczny</w:t>
            </w:r>
          </w:p>
          <w:p w14:paraId="024981EF" w14:textId="77777777" w:rsidR="007B7319" w:rsidRPr="003017DA" w:rsidRDefault="007B731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Dyskusja dydaktyczna,</w:t>
            </w:r>
          </w:p>
          <w:p w14:paraId="590A6E7D" w14:textId="77777777" w:rsidR="007B7319" w:rsidRDefault="007B7319" w:rsidP="0030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Pogadanka</w:t>
            </w:r>
          </w:p>
          <w:p w14:paraId="003D8D63" w14:textId="77777777" w:rsidR="00B40C09" w:rsidRDefault="00B40C09" w:rsidP="0030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  <w:p w14:paraId="5465BD45" w14:textId="6341E1E0" w:rsidR="00B40C09" w:rsidRDefault="00B40C09" w:rsidP="0030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modelowa</w:t>
            </w:r>
          </w:p>
          <w:p w14:paraId="71833AF2" w14:textId="77777777" w:rsidR="00854332" w:rsidRDefault="00854332" w:rsidP="0030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1AE3A5" w14:textId="77777777" w:rsidR="000D59BC" w:rsidRDefault="000D59BC" w:rsidP="0030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C09">
              <w:rPr>
                <w:rFonts w:ascii="Times New Roman" w:hAnsi="Times New Roman"/>
                <w:b/>
                <w:bCs/>
                <w:sz w:val="20"/>
                <w:szCs w:val="20"/>
              </w:rPr>
              <w:t>Ćwiczenia w MCSM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89C2887" w14:textId="77777777" w:rsidR="000D59BC" w:rsidRPr="003017DA" w:rsidRDefault="00B40C09" w:rsidP="0030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Symulacja wysokiej wierności – symulator/pacjent standaryzowany</w:t>
            </w:r>
            <w:r w:rsidR="001A7195">
              <w:rPr>
                <w:rFonts w:ascii="Times New Roman" w:hAnsi="Times New Roman"/>
                <w:sz w:val="20"/>
                <w:szCs w:val="20"/>
              </w:rPr>
              <w:t>/ pacjent symulowany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prebriefing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scenariusz,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debriefing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15EAE" w:rsidRPr="003017DA" w14:paraId="1042A904" w14:textId="77777777" w:rsidTr="00A6587F">
        <w:trPr>
          <w:gridAfter w:val="1"/>
          <w:wAfter w:w="163" w:type="dxa"/>
          <w:trHeight w:val="600"/>
        </w:trPr>
        <w:tc>
          <w:tcPr>
            <w:tcW w:w="22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B8E281" w14:textId="77777777" w:rsidR="00A15EAE" w:rsidRPr="003017DA" w:rsidRDefault="00A15EAE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Przedmioty powiązane</w:t>
            </w:r>
            <w:r w:rsidR="00677DC7"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/moduł</w:t>
            </w:r>
          </w:p>
        </w:tc>
        <w:tc>
          <w:tcPr>
            <w:tcW w:w="758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D61202" w14:textId="77777777" w:rsidR="00A15EAE" w:rsidRPr="003017DA" w:rsidRDefault="008613BF" w:rsidP="003017DA">
            <w:pPr>
              <w:pStyle w:val="Teksttreci8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17DA">
              <w:rPr>
                <w:sz w:val="20"/>
                <w:szCs w:val="20"/>
              </w:rPr>
              <w:t>Przedm</w:t>
            </w:r>
            <w:r w:rsidR="005B45BE" w:rsidRPr="003017DA">
              <w:rPr>
                <w:sz w:val="20"/>
                <w:szCs w:val="20"/>
              </w:rPr>
              <w:t>iot w zakresie moduł</w:t>
            </w:r>
            <w:r w:rsidR="002D7D91">
              <w:rPr>
                <w:sz w:val="20"/>
                <w:szCs w:val="20"/>
              </w:rPr>
              <w:t>u</w:t>
            </w:r>
            <w:r w:rsidR="005B45BE" w:rsidRPr="003017DA">
              <w:rPr>
                <w:sz w:val="20"/>
                <w:szCs w:val="20"/>
              </w:rPr>
              <w:t xml:space="preserve">: </w:t>
            </w:r>
            <w:r w:rsidR="007F46FD">
              <w:rPr>
                <w:sz w:val="20"/>
                <w:szCs w:val="20"/>
              </w:rPr>
              <w:t>„</w:t>
            </w:r>
            <w:r w:rsidR="002D7D91">
              <w:rPr>
                <w:sz w:val="20"/>
                <w:szCs w:val="20"/>
              </w:rPr>
              <w:t>Zaawansowana praktyka pielęgniarska</w:t>
            </w:r>
            <w:r w:rsidR="007F46FD">
              <w:rPr>
                <w:sz w:val="20"/>
                <w:szCs w:val="20"/>
              </w:rPr>
              <w:t>”</w:t>
            </w:r>
          </w:p>
          <w:p w14:paraId="747D9178" w14:textId="77777777" w:rsidR="00113A02" w:rsidRPr="003017DA" w:rsidRDefault="00113A02" w:rsidP="003017DA">
            <w:pPr>
              <w:pStyle w:val="Teksttreci80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7C0C15" w:rsidRPr="003017DA" w14:paraId="0174D0B2" w14:textId="77777777" w:rsidTr="00A6587F">
        <w:trPr>
          <w:gridAfter w:val="1"/>
          <w:wAfter w:w="163" w:type="dxa"/>
          <w:trHeight w:val="1061"/>
        </w:trPr>
        <w:tc>
          <w:tcPr>
            <w:tcW w:w="98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5AAF87" w14:textId="77777777" w:rsidR="000E5001" w:rsidRPr="003017DA" w:rsidRDefault="000E5001" w:rsidP="00301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Wykaz literatury</w:t>
            </w:r>
          </w:p>
          <w:p w14:paraId="7A0CCD45" w14:textId="77777777" w:rsidR="000E5001" w:rsidRPr="003017DA" w:rsidRDefault="000E5001" w:rsidP="00301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582BBA3D" w14:textId="77777777" w:rsidR="000E5001" w:rsidRPr="003017DA" w:rsidRDefault="000E5001" w:rsidP="00301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7DA">
              <w:rPr>
                <w:rFonts w:ascii="Times New Roman" w:hAnsi="Times New Roman"/>
                <w:bCs/>
                <w:sz w:val="18"/>
                <w:szCs w:val="18"/>
              </w:rPr>
              <w:t>Podstawowa</w:t>
            </w:r>
          </w:p>
          <w:p w14:paraId="20949ED6" w14:textId="77777777" w:rsidR="000E5001" w:rsidRPr="003017DA" w:rsidRDefault="000E5001" w:rsidP="003017DA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8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09E4812" w14:textId="77777777" w:rsidR="00B461D1" w:rsidRDefault="000B45BF" w:rsidP="00B461D1">
            <w:pPr>
              <w:tabs>
                <w:tab w:val="left" w:pos="214"/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1.Ciałkowska-</w:t>
            </w:r>
            <w:r w:rsidR="00B461D1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ysz A., Dzierżanowski T. (red), Medycyna Paliatywna</w:t>
            </w:r>
            <w:r w:rsidR="00B461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Wydawnictwo Medyczne </w:t>
            </w:r>
            <w:proofErr w:type="spellStart"/>
            <w:r w:rsidR="00B461D1">
              <w:rPr>
                <w:rFonts w:ascii="Times New Roman" w:hAnsi="Times New Roman"/>
                <w:sz w:val="20"/>
                <w:szCs w:val="20"/>
              </w:rPr>
              <w:t>Termedia</w:t>
            </w:r>
            <w:proofErr w:type="spellEnd"/>
            <w:r w:rsidR="00B461D1">
              <w:rPr>
                <w:rFonts w:ascii="Times New Roman" w:hAnsi="Times New Roman"/>
                <w:sz w:val="20"/>
                <w:szCs w:val="20"/>
              </w:rPr>
              <w:t>, Poznań 2019</w:t>
            </w:r>
          </w:p>
          <w:p w14:paraId="533F8339" w14:textId="77777777" w:rsidR="00180952" w:rsidRPr="00DE2D51" w:rsidRDefault="00180952" w:rsidP="00B461D1">
            <w:pPr>
              <w:tabs>
                <w:tab w:val="left" w:pos="214"/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9A13C0" w14:textId="77777777" w:rsidR="006C3789" w:rsidRPr="005C030C" w:rsidRDefault="00B461D1" w:rsidP="00B461D1">
            <w:pPr>
              <w:tabs>
                <w:tab w:val="left" w:pos="214"/>
                <w:tab w:val="left" w:pos="356"/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0B45BF">
              <w:rPr>
                <w:rFonts w:ascii="Times New Roman" w:hAnsi="Times New Roman"/>
                <w:sz w:val="20"/>
                <w:szCs w:val="20"/>
              </w:rPr>
              <w:t>Malec-</w:t>
            </w:r>
            <w:r w:rsidR="003416A9">
              <w:rPr>
                <w:rFonts w:ascii="Times New Roman" w:hAnsi="Times New Roman"/>
                <w:sz w:val="20"/>
                <w:szCs w:val="20"/>
              </w:rPr>
              <w:t xml:space="preserve">Milewska M., </w:t>
            </w:r>
            <w:proofErr w:type="spellStart"/>
            <w:r w:rsidR="003416A9">
              <w:rPr>
                <w:rFonts w:ascii="Times New Roman" w:hAnsi="Times New Roman"/>
                <w:sz w:val="20"/>
                <w:szCs w:val="20"/>
              </w:rPr>
              <w:t>Woroń</w:t>
            </w:r>
            <w:proofErr w:type="spellEnd"/>
            <w:r w:rsidR="003416A9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 w:rsidR="006C3789" w:rsidRPr="006C3789">
              <w:rPr>
                <w:rFonts w:ascii="Times New Roman" w:hAnsi="Times New Roman"/>
                <w:sz w:val="20"/>
                <w:szCs w:val="20"/>
              </w:rPr>
              <w:t xml:space="preserve"> (red.): </w:t>
            </w:r>
            <w:r w:rsidR="003416A9">
              <w:rPr>
                <w:rFonts w:ascii="Times New Roman" w:hAnsi="Times New Roman"/>
                <w:sz w:val="20"/>
                <w:szCs w:val="20"/>
              </w:rPr>
              <w:t xml:space="preserve">Kompendium leczenia </w:t>
            </w:r>
            <w:proofErr w:type="spellStart"/>
            <w:r w:rsidR="003416A9">
              <w:rPr>
                <w:rFonts w:ascii="Times New Roman" w:hAnsi="Times New Roman"/>
                <w:sz w:val="20"/>
                <w:szCs w:val="20"/>
              </w:rPr>
              <w:t>bólu</w:t>
            </w:r>
            <w:r w:rsidR="006C3789" w:rsidRPr="006C3789">
              <w:rPr>
                <w:rFonts w:ascii="Times New Roman" w:hAnsi="Times New Roman"/>
                <w:sz w:val="20"/>
                <w:szCs w:val="20"/>
              </w:rPr>
              <w:t>,</w:t>
            </w:r>
            <w:r w:rsidR="003416A9">
              <w:rPr>
                <w:rFonts w:ascii="Times New Roman" w:hAnsi="Times New Roman"/>
                <w:sz w:val="20"/>
                <w:szCs w:val="20"/>
              </w:rPr>
              <w:t>MedicalEducation</w:t>
            </w:r>
            <w:proofErr w:type="spellEnd"/>
            <w:r w:rsidR="003416A9">
              <w:rPr>
                <w:rFonts w:ascii="Times New Roman" w:hAnsi="Times New Roman"/>
                <w:sz w:val="20"/>
                <w:szCs w:val="20"/>
              </w:rPr>
              <w:t xml:space="preserve"> sp. z </w:t>
            </w:r>
            <w:proofErr w:type="spellStart"/>
            <w:r w:rsidR="003416A9">
              <w:rPr>
                <w:rFonts w:ascii="Times New Roman" w:hAnsi="Times New Roman"/>
                <w:sz w:val="20"/>
                <w:szCs w:val="20"/>
              </w:rPr>
              <w:t>o.o.sp.k</w:t>
            </w:r>
            <w:proofErr w:type="spellEnd"/>
            <w:r w:rsidR="003416A9">
              <w:rPr>
                <w:rFonts w:ascii="Times New Roman" w:hAnsi="Times New Roman"/>
                <w:sz w:val="20"/>
                <w:szCs w:val="20"/>
              </w:rPr>
              <w:t>.</w:t>
            </w:r>
            <w:r w:rsidR="006C3789" w:rsidRPr="006C3789">
              <w:rPr>
                <w:rFonts w:ascii="Times New Roman" w:hAnsi="Times New Roman"/>
                <w:sz w:val="20"/>
                <w:szCs w:val="20"/>
              </w:rPr>
              <w:t xml:space="preserve"> Warszawa 201</w:t>
            </w:r>
            <w:r w:rsidR="003416A9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1FF47D3A" w14:textId="77777777" w:rsidR="00D9247E" w:rsidRPr="006C3789" w:rsidRDefault="00D9247E" w:rsidP="00DE2D51">
            <w:pPr>
              <w:tabs>
                <w:tab w:val="left" w:pos="214"/>
                <w:tab w:val="left" w:pos="356"/>
              </w:tabs>
              <w:spacing w:after="0" w:line="240" w:lineRule="auto"/>
              <w:ind w:left="214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C0C15" w:rsidRPr="003017DA" w14:paraId="4194F0E9" w14:textId="77777777" w:rsidTr="00A6587F">
        <w:trPr>
          <w:gridAfter w:val="1"/>
          <w:wAfter w:w="163" w:type="dxa"/>
          <w:trHeight w:val="569"/>
        </w:trPr>
        <w:tc>
          <w:tcPr>
            <w:tcW w:w="9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79770019" w14:textId="77777777" w:rsidR="000E5001" w:rsidRPr="003017DA" w:rsidRDefault="000E5001" w:rsidP="003017D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54BAB34" w14:textId="77777777" w:rsidR="000E5001" w:rsidRPr="003017DA" w:rsidRDefault="000E5001" w:rsidP="003017DA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7DA">
              <w:rPr>
                <w:rFonts w:ascii="Times New Roman" w:hAnsi="Times New Roman"/>
                <w:bCs/>
                <w:sz w:val="18"/>
                <w:szCs w:val="18"/>
              </w:rPr>
              <w:t>Uzupełniająca</w:t>
            </w:r>
          </w:p>
          <w:p w14:paraId="22F3D377" w14:textId="77777777" w:rsidR="000E5001" w:rsidRPr="003017DA" w:rsidRDefault="000E5001" w:rsidP="003017DA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83" w:type="dxa"/>
            <w:gridSpan w:val="4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F045372" w14:textId="77777777" w:rsidR="00DE2D51" w:rsidRDefault="00B461D1" w:rsidP="00B461D1">
            <w:pPr>
              <w:tabs>
                <w:tab w:val="left" w:pos="214"/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C030C">
              <w:rPr>
                <w:rFonts w:ascii="Times New Roman" w:hAnsi="Times New Roman"/>
                <w:sz w:val="20"/>
                <w:szCs w:val="20"/>
              </w:rPr>
              <w:t xml:space="preserve">Leppert W., </w:t>
            </w:r>
            <w:proofErr w:type="spellStart"/>
            <w:r w:rsidR="005C030C">
              <w:rPr>
                <w:rFonts w:ascii="Times New Roman" w:hAnsi="Times New Roman"/>
                <w:sz w:val="20"/>
                <w:szCs w:val="20"/>
              </w:rPr>
              <w:t>Majkowicz</w:t>
            </w:r>
            <w:proofErr w:type="spellEnd"/>
            <w:r w:rsidR="005C030C">
              <w:rPr>
                <w:rFonts w:ascii="Times New Roman" w:hAnsi="Times New Roman"/>
                <w:sz w:val="20"/>
                <w:szCs w:val="20"/>
              </w:rPr>
              <w:t xml:space="preserve"> M.(red),Ból przewlekły. Ujęcie kliniczne i psychologiczne, </w:t>
            </w:r>
            <w:r w:rsidR="000B45BF">
              <w:rPr>
                <w:rFonts w:ascii="Times New Roman" w:hAnsi="Times New Roman"/>
                <w:sz w:val="20"/>
                <w:szCs w:val="20"/>
              </w:rPr>
              <w:t xml:space="preserve">Wydawnictwo Lekarskie </w:t>
            </w:r>
            <w:r w:rsidR="005C030C">
              <w:rPr>
                <w:rFonts w:ascii="Times New Roman" w:hAnsi="Times New Roman"/>
                <w:sz w:val="20"/>
                <w:szCs w:val="20"/>
              </w:rPr>
              <w:t>PZWL</w:t>
            </w:r>
            <w:r w:rsidR="00567230">
              <w:rPr>
                <w:rFonts w:ascii="Times New Roman" w:hAnsi="Times New Roman"/>
                <w:sz w:val="20"/>
                <w:szCs w:val="20"/>
              </w:rPr>
              <w:t xml:space="preserve">, Warszawa </w:t>
            </w:r>
            <w:r w:rsidR="00FA5A54" w:rsidRPr="00FA5A54">
              <w:rPr>
                <w:rFonts w:ascii="Times New Roman" w:hAnsi="Times New Roman"/>
                <w:sz w:val="20"/>
                <w:szCs w:val="20"/>
              </w:rPr>
              <w:t>201</w:t>
            </w:r>
            <w:r w:rsidR="0056723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640226BC" w14:textId="77777777" w:rsidR="00046D32" w:rsidRPr="00046D32" w:rsidRDefault="00B461D1" w:rsidP="000B45BF">
            <w:pPr>
              <w:tabs>
                <w:tab w:val="left" w:pos="214"/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2.D</w:t>
            </w:r>
            <w:r w:rsidR="000B45B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spellStart"/>
            <w:r w:rsidR="000B45BF">
              <w:rPr>
                <w:rFonts w:ascii="Times New Roman" w:hAnsi="Times New Roman"/>
                <w:sz w:val="20"/>
                <w:szCs w:val="20"/>
              </w:rPr>
              <w:t>Walden</w:t>
            </w:r>
            <w:proofErr w:type="spellEnd"/>
            <w:r w:rsidR="000B45BF">
              <w:rPr>
                <w:rFonts w:ascii="Times New Roman" w:hAnsi="Times New Roman"/>
                <w:sz w:val="20"/>
                <w:szCs w:val="20"/>
              </w:rPr>
              <w:t>-</w:t>
            </w:r>
            <w:r w:rsidR="00567230">
              <w:rPr>
                <w:rFonts w:ascii="Times New Roman" w:hAnsi="Times New Roman"/>
                <w:sz w:val="20"/>
                <w:szCs w:val="20"/>
              </w:rPr>
              <w:t xml:space="preserve">Gałuszko K., </w:t>
            </w:r>
            <w:proofErr w:type="spellStart"/>
            <w:r w:rsidR="00567230">
              <w:rPr>
                <w:rFonts w:ascii="Times New Roman" w:hAnsi="Times New Roman"/>
                <w:sz w:val="20"/>
                <w:szCs w:val="20"/>
              </w:rPr>
              <w:t>Kaptacz</w:t>
            </w:r>
            <w:proofErr w:type="spellEnd"/>
            <w:r w:rsidR="00567230">
              <w:rPr>
                <w:rFonts w:ascii="Times New Roman" w:hAnsi="Times New Roman"/>
                <w:sz w:val="20"/>
                <w:szCs w:val="20"/>
              </w:rPr>
              <w:t xml:space="preserve"> A (red), Pielęgniarstwo Opieki Paliatywnej, Wydawnictwo Lekarskie</w:t>
            </w:r>
            <w:r w:rsidR="000B45BF">
              <w:rPr>
                <w:rFonts w:ascii="Times New Roman" w:hAnsi="Times New Roman"/>
                <w:sz w:val="20"/>
                <w:szCs w:val="20"/>
              </w:rPr>
              <w:t xml:space="preserve"> PZWL</w:t>
            </w:r>
            <w:r w:rsidR="00567230">
              <w:rPr>
                <w:rFonts w:ascii="Times New Roman" w:hAnsi="Times New Roman"/>
                <w:sz w:val="20"/>
                <w:szCs w:val="20"/>
              </w:rPr>
              <w:t xml:space="preserve">, Warszawa 2017 </w:t>
            </w:r>
          </w:p>
        </w:tc>
      </w:tr>
      <w:tr w:rsidR="007C0C15" w:rsidRPr="003017DA" w14:paraId="1308C95F" w14:textId="77777777" w:rsidTr="00A6587F">
        <w:trPr>
          <w:gridAfter w:val="1"/>
          <w:wAfter w:w="163" w:type="dxa"/>
          <w:trHeight w:val="405"/>
        </w:trPr>
        <w:tc>
          <w:tcPr>
            <w:tcW w:w="984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09EAE2BB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CELE, TREŚCI I EFEKTY </w:t>
            </w:r>
            <w:r w:rsidR="001E0343"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</w:p>
        </w:tc>
      </w:tr>
      <w:tr w:rsidR="007C0C15" w:rsidRPr="003017DA" w14:paraId="5B52A1F7" w14:textId="77777777" w:rsidTr="00A6587F">
        <w:trPr>
          <w:gridAfter w:val="1"/>
          <w:wAfter w:w="163" w:type="dxa"/>
          <w:trHeight w:val="315"/>
        </w:trPr>
        <w:tc>
          <w:tcPr>
            <w:tcW w:w="984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3220625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Cele przedmiotu</w:t>
            </w:r>
            <w:r w:rsidR="00677DC7"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(ogólne, szczegółowe)</w:t>
            </w:r>
          </w:p>
        </w:tc>
      </w:tr>
      <w:tr w:rsidR="007C0C15" w:rsidRPr="003017DA" w14:paraId="65704921" w14:textId="77777777" w:rsidTr="00A6587F">
        <w:trPr>
          <w:gridAfter w:val="1"/>
          <w:wAfter w:w="163" w:type="dxa"/>
          <w:trHeight w:val="761"/>
        </w:trPr>
        <w:tc>
          <w:tcPr>
            <w:tcW w:w="9843" w:type="dxa"/>
            <w:gridSpan w:val="4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0C1C697C" w14:textId="0F4C23BA" w:rsidR="00076C34" w:rsidRDefault="000D59BC" w:rsidP="003017DA">
            <w:pPr>
              <w:tabs>
                <w:tab w:val="left" w:pos="4752"/>
                <w:tab w:val="left" w:pos="56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9B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  <w:r w:rsidR="0085433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0D59BC">
              <w:rPr>
                <w:rFonts w:ascii="Times New Roman" w:hAnsi="Times New Roman"/>
                <w:bCs/>
                <w:sz w:val="20"/>
                <w:szCs w:val="20"/>
              </w:rPr>
              <w:t>ędzie</w:t>
            </w:r>
            <w:r w:rsidR="007E6BB3">
              <w:rPr>
                <w:rFonts w:ascii="Times New Roman" w:hAnsi="Times New Roman"/>
                <w:bCs/>
                <w:sz w:val="20"/>
                <w:szCs w:val="20"/>
              </w:rPr>
              <w:t xml:space="preserve"> p</w:t>
            </w:r>
            <w:r w:rsidR="00783F13" w:rsidRPr="003017DA">
              <w:rPr>
                <w:rFonts w:ascii="Times New Roman" w:hAnsi="Times New Roman"/>
                <w:sz w:val="20"/>
                <w:szCs w:val="20"/>
              </w:rPr>
              <w:t>rzygotowan</w:t>
            </w:r>
            <w:r w:rsidR="007E6BB3">
              <w:rPr>
                <w:rFonts w:ascii="Times New Roman" w:hAnsi="Times New Roman"/>
                <w:sz w:val="20"/>
                <w:szCs w:val="20"/>
              </w:rPr>
              <w:t>y</w:t>
            </w:r>
            <w:r w:rsidR="00783F13" w:rsidRPr="003017DA">
              <w:rPr>
                <w:rFonts w:ascii="Times New Roman" w:hAnsi="Times New Roman"/>
                <w:sz w:val="20"/>
                <w:szCs w:val="20"/>
              </w:rPr>
              <w:t xml:space="preserve"> do praktycznego zastosowania wiedzy z zakresu </w:t>
            </w:r>
            <w:r w:rsidR="002D71AC">
              <w:rPr>
                <w:rFonts w:ascii="Times New Roman" w:hAnsi="Times New Roman"/>
                <w:sz w:val="20"/>
                <w:szCs w:val="20"/>
              </w:rPr>
              <w:t xml:space="preserve">opieki i edukacji terapeutycznej </w:t>
            </w:r>
            <w:r w:rsidR="00854332">
              <w:rPr>
                <w:rFonts w:ascii="Times New Roman" w:hAnsi="Times New Roman"/>
                <w:sz w:val="20"/>
                <w:szCs w:val="20"/>
              </w:rPr>
              <w:br/>
            </w:r>
            <w:r w:rsidR="00593859">
              <w:rPr>
                <w:rFonts w:ascii="Times New Roman" w:hAnsi="Times New Roman"/>
                <w:sz w:val="20"/>
                <w:szCs w:val="20"/>
              </w:rPr>
              <w:t>w pracy z</w:t>
            </w:r>
            <w:r w:rsidR="002D71AC">
              <w:rPr>
                <w:rFonts w:ascii="Times New Roman" w:hAnsi="Times New Roman"/>
                <w:sz w:val="20"/>
                <w:szCs w:val="20"/>
              </w:rPr>
              <w:t xml:space="preserve"> pacjent</w:t>
            </w:r>
            <w:r w:rsidR="00593859">
              <w:rPr>
                <w:rFonts w:ascii="Times New Roman" w:hAnsi="Times New Roman"/>
                <w:sz w:val="20"/>
                <w:szCs w:val="20"/>
              </w:rPr>
              <w:t>em</w:t>
            </w:r>
            <w:r w:rsidR="002D71AC">
              <w:rPr>
                <w:rFonts w:ascii="Times New Roman" w:hAnsi="Times New Roman"/>
                <w:sz w:val="20"/>
                <w:szCs w:val="20"/>
              </w:rPr>
              <w:t xml:space="preserve"> z bólem </w:t>
            </w:r>
            <w:r w:rsidR="001A7195">
              <w:rPr>
                <w:rFonts w:ascii="Times New Roman" w:hAnsi="Times New Roman"/>
                <w:sz w:val="20"/>
                <w:szCs w:val="20"/>
              </w:rPr>
              <w:t>( pooperacyjnym, nowotworowym, pourazowym)</w:t>
            </w:r>
            <w:r w:rsidR="00593859">
              <w:rPr>
                <w:rFonts w:ascii="Times New Roman" w:hAnsi="Times New Roman"/>
                <w:sz w:val="20"/>
                <w:szCs w:val="20"/>
              </w:rPr>
              <w:t>,</w:t>
            </w:r>
            <w:r w:rsidR="00783F13" w:rsidRPr="003017DA">
              <w:rPr>
                <w:rFonts w:ascii="Times New Roman" w:hAnsi="Times New Roman"/>
                <w:sz w:val="20"/>
                <w:szCs w:val="20"/>
              </w:rPr>
              <w:t xml:space="preserve"> oraz podejmowania działań</w:t>
            </w:r>
            <w:r w:rsidR="007E6BB3">
              <w:rPr>
                <w:rFonts w:ascii="Times New Roman" w:hAnsi="Times New Roman"/>
                <w:sz w:val="20"/>
                <w:szCs w:val="20"/>
              </w:rPr>
              <w:t xml:space="preserve"> profilaktycznych,</w:t>
            </w:r>
            <w:r w:rsidR="00783F13" w:rsidRPr="003017DA">
              <w:rPr>
                <w:rFonts w:ascii="Times New Roman" w:hAnsi="Times New Roman"/>
                <w:sz w:val="20"/>
                <w:szCs w:val="20"/>
              </w:rPr>
              <w:t xml:space="preserve"> opiekuńczych, </w:t>
            </w:r>
            <w:proofErr w:type="spellStart"/>
            <w:r w:rsidR="00783F13" w:rsidRPr="003017DA">
              <w:rPr>
                <w:rFonts w:ascii="Times New Roman" w:hAnsi="Times New Roman"/>
                <w:sz w:val="20"/>
                <w:szCs w:val="20"/>
              </w:rPr>
              <w:t>diagnostyczno</w:t>
            </w:r>
            <w:proofErr w:type="spellEnd"/>
            <w:r w:rsidR="00783F13" w:rsidRPr="003017DA">
              <w:rPr>
                <w:rFonts w:ascii="Times New Roman" w:hAnsi="Times New Roman"/>
                <w:sz w:val="20"/>
                <w:szCs w:val="20"/>
              </w:rPr>
              <w:t xml:space="preserve"> - leczniczych oraz rehabilitacyjnych wobec pacjentów i ich rodzin</w:t>
            </w:r>
          </w:p>
          <w:p w14:paraId="39076AFA" w14:textId="77777777" w:rsidR="007E6BB3" w:rsidRDefault="007E6BB3" w:rsidP="003017DA">
            <w:pPr>
              <w:tabs>
                <w:tab w:val="left" w:pos="4752"/>
                <w:tab w:val="left" w:pos="56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1">
              <w:rPr>
                <w:rFonts w:ascii="Times New Roman" w:hAnsi="Times New Roman"/>
                <w:b/>
                <w:sz w:val="20"/>
                <w:szCs w:val="20"/>
              </w:rPr>
              <w:t>C1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 </w:t>
            </w:r>
            <w:r w:rsidR="0014158F">
              <w:rPr>
                <w:rFonts w:ascii="Times New Roman" w:hAnsi="Times New Roman"/>
                <w:sz w:val="20"/>
                <w:szCs w:val="20"/>
              </w:rPr>
              <w:t>rodzaje bólu i mechanizmy ich powstania</w:t>
            </w:r>
          </w:p>
          <w:p w14:paraId="6C9FC3BF" w14:textId="77777777" w:rsidR="007E6BB3" w:rsidRDefault="007E6BB3" w:rsidP="003017DA">
            <w:pPr>
              <w:tabs>
                <w:tab w:val="left" w:pos="4752"/>
                <w:tab w:val="left" w:pos="56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1">
              <w:rPr>
                <w:rFonts w:ascii="Times New Roman" w:hAnsi="Times New Roman"/>
                <w:b/>
                <w:sz w:val="20"/>
                <w:szCs w:val="20"/>
              </w:rPr>
              <w:t>C2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rozpozna, zdiagnozuje oraz oceni </w:t>
            </w:r>
            <w:r w:rsidR="00593859">
              <w:rPr>
                <w:rFonts w:ascii="Times New Roman" w:hAnsi="Times New Roman"/>
                <w:sz w:val="20"/>
                <w:szCs w:val="20"/>
              </w:rPr>
              <w:t>natężenie bólu 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pacjenta </w:t>
            </w:r>
            <w:r w:rsidR="00593859">
              <w:rPr>
                <w:rFonts w:ascii="Times New Roman" w:hAnsi="Times New Roman"/>
                <w:sz w:val="20"/>
                <w:szCs w:val="20"/>
              </w:rPr>
              <w:t>chorego przewlekle</w:t>
            </w:r>
          </w:p>
          <w:p w14:paraId="482568CD" w14:textId="77777777" w:rsidR="007E6BB3" w:rsidRDefault="007E6BB3" w:rsidP="003017DA">
            <w:pPr>
              <w:tabs>
                <w:tab w:val="left" w:pos="4752"/>
                <w:tab w:val="left" w:pos="56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1">
              <w:rPr>
                <w:rFonts w:ascii="Times New Roman" w:hAnsi="Times New Roman"/>
                <w:b/>
                <w:sz w:val="20"/>
                <w:szCs w:val="20"/>
              </w:rPr>
              <w:t>C3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zaplanuje i wdroży plan opieki nad pacjentem z</w:t>
            </w:r>
            <w:r w:rsidR="00593859">
              <w:rPr>
                <w:rFonts w:ascii="Times New Roman" w:hAnsi="Times New Roman"/>
                <w:sz w:val="20"/>
                <w:szCs w:val="20"/>
              </w:rPr>
              <w:t xml:space="preserve"> bólem przewlekłym</w:t>
            </w:r>
          </w:p>
          <w:p w14:paraId="5E326866" w14:textId="77777777" w:rsidR="007E6BB3" w:rsidRDefault="007E6BB3" w:rsidP="003017DA">
            <w:pPr>
              <w:tabs>
                <w:tab w:val="left" w:pos="4752"/>
                <w:tab w:val="left" w:pos="56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1">
              <w:rPr>
                <w:rFonts w:ascii="Times New Roman" w:hAnsi="Times New Roman"/>
                <w:b/>
                <w:sz w:val="20"/>
                <w:szCs w:val="20"/>
              </w:rPr>
              <w:t xml:space="preserve">C4 </w:t>
            </w:r>
            <w:r>
              <w:rPr>
                <w:rFonts w:ascii="Times New Roman" w:hAnsi="Times New Roman"/>
                <w:sz w:val="20"/>
                <w:szCs w:val="20"/>
              </w:rPr>
              <w:t>przeprowadzi edukację zdrowotną pacjentów</w:t>
            </w:r>
            <w:r w:rsidR="001A7195">
              <w:rPr>
                <w:rFonts w:ascii="Times New Roman" w:hAnsi="Times New Roman"/>
                <w:sz w:val="20"/>
                <w:szCs w:val="20"/>
              </w:rPr>
              <w:t xml:space="preserve"> z bólem </w:t>
            </w:r>
            <w:r w:rsidR="00593859">
              <w:rPr>
                <w:rFonts w:ascii="Times New Roman" w:hAnsi="Times New Roman"/>
                <w:sz w:val="20"/>
                <w:szCs w:val="20"/>
              </w:rPr>
              <w:t xml:space="preserve"> i ich rodzin</w:t>
            </w:r>
          </w:p>
          <w:p w14:paraId="4EDBE86C" w14:textId="77777777" w:rsidR="001E0343" w:rsidRPr="007E6BB3" w:rsidRDefault="001E0343" w:rsidP="003017DA">
            <w:pPr>
              <w:tabs>
                <w:tab w:val="left" w:pos="4752"/>
                <w:tab w:val="left" w:pos="56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1">
              <w:rPr>
                <w:rFonts w:ascii="Times New Roman" w:hAnsi="Times New Roman"/>
                <w:b/>
                <w:sz w:val="20"/>
                <w:szCs w:val="20"/>
              </w:rPr>
              <w:t>C5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dokona krytycznej oceny własnych działań</w:t>
            </w:r>
          </w:p>
        </w:tc>
      </w:tr>
      <w:tr w:rsidR="00AD3C1F" w:rsidRPr="003017DA" w14:paraId="69C5737A" w14:textId="77777777" w:rsidTr="00A6587F">
        <w:trPr>
          <w:gridAfter w:val="1"/>
          <w:wAfter w:w="163" w:type="dxa"/>
          <w:trHeight w:val="388"/>
        </w:trPr>
        <w:tc>
          <w:tcPr>
            <w:tcW w:w="984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FB26549" w14:textId="77777777" w:rsidR="00076C34" w:rsidRPr="003017DA" w:rsidRDefault="00076C34" w:rsidP="003017DA">
            <w:pPr>
              <w:spacing w:after="0" w:line="240" w:lineRule="auto"/>
              <w:ind w:left="340" w:hanging="3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9E46362" w14:textId="77777777" w:rsidR="00AD3C1F" w:rsidRPr="003017DA" w:rsidRDefault="00AD3C1F" w:rsidP="003017DA">
            <w:pPr>
              <w:spacing w:after="0" w:line="240" w:lineRule="auto"/>
              <w:ind w:left="340" w:hanging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</w:t>
            </w:r>
            <w:r w:rsidR="00076C34"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 efekty </w:t>
            </w:r>
            <w:r w:rsidR="001E0343"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</w:p>
        </w:tc>
      </w:tr>
      <w:tr w:rsidR="003017DA" w:rsidRPr="003017DA" w14:paraId="12278890" w14:textId="77777777" w:rsidTr="00A6587F">
        <w:trPr>
          <w:gridAfter w:val="1"/>
          <w:wAfter w:w="163" w:type="dxa"/>
          <w:trHeight w:val="344"/>
        </w:trPr>
        <w:tc>
          <w:tcPr>
            <w:tcW w:w="31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6EBF718" w14:textId="77777777" w:rsidR="00E95968" w:rsidRPr="003017DA" w:rsidRDefault="00E9596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Efekty </w:t>
            </w:r>
            <w:r w:rsidR="001E0343"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(kody)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5734383" w14:textId="77777777" w:rsidR="00E95968" w:rsidRPr="003017DA" w:rsidRDefault="00E9596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539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1F1D2BB" w14:textId="77777777" w:rsidR="00E95968" w:rsidRPr="003017DA" w:rsidRDefault="00E9596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99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52E171D" w14:textId="77777777" w:rsidR="00E95968" w:rsidRPr="003017DA" w:rsidRDefault="00E9596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439A2CD" w14:textId="77777777" w:rsidR="00E95968" w:rsidRPr="003017DA" w:rsidRDefault="00E9596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Suma liczby godzin</w:t>
            </w:r>
          </w:p>
        </w:tc>
      </w:tr>
      <w:tr w:rsidR="00E95968" w:rsidRPr="003017DA" w14:paraId="06FAB82F" w14:textId="77777777" w:rsidTr="00A6587F">
        <w:trPr>
          <w:gridAfter w:val="1"/>
          <w:wAfter w:w="163" w:type="dxa"/>
          <w:trHeight w:val="343"/>
        </w:trPr>
        <w:tc>
          <w:tcPr>
            <w:tcW w:w="12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1AEB9FB" w14:textId="77777777" w:rsidR="00E95968" w:rsidRPr="003017DA" w:rsidRDefault="00E9596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Kierunkowe</w:t>
            </w:r>
          </w:p>
        </w:tc>
        <w:tc>
          <w:tcPr>
            <w:tcW w:w="18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7219877" w14:textId="77777777" w:rsidR="00E95968" w:rsidRPr="003017DA" w:rsidRDefault="00E9596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Przedmiotowe</w:t>
            </w:r>
          </w:p>
        </w:tc>
        <w:tc>
          <w:tcPr>
            <w:tcW w:w="1134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EE2F59B" w14:textId="77777777" w:rsidR="00E95968" w:rsidRPr="003017DA" w:rsidRDefault="00E9596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39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3F51632" w14:textId="77777777" w:rsidR="00E95968" w:rsidRPr="003017DA" w:rsidRDefault="00E9596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C6162AB" w14:textId="77777777" w:rsidR="00E95968" w:rsidRPr="003017DA" w:rsidRDefault="00E9596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F13002E" w14:textId="77777777" w:rsidR="00E95968" w:rsidRPr="003017DA" w:rsidRDefault="00E9596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A6CD7" w:rsidRPr="003017DA" w14:paraId="1927BB4B" w14:textId="77777777" w:rsidTr="00A6587F">
        <w:trPr>
          <w:gridAfter w:val="1"/>
          <w:wAfter w:w="163" w:type="dxa"/>
          <w:trHeight w:val="315"/>
        </w:trPr>
        <w:tc>
          <w:tcPr>
            <w:tcW w:w="12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8A3E3" w14:textId="77777777" w:rsidR="00AA6CD7" w:rsidRPr="003017DA" w:rsidRDefault="00AA6CD7" w:rsidP="00AA6C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/>
                <w:sz w:val="20"/>
                <w:szCs w:val="20"/>
              </w:rPr>
              <w:t>B_W20</w:t>
            </w:r>
          </w:p>
        </w:tc>
        <w:tc>
          <w:tcPr>
            <w:tcW w:w="186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419E0" w14:textId="77777777" w:rsidR="00AA6CD7" w:rsidRPr="003017DA" w:rsidRDefault="00AA6CD7" w:rsidP="00AA6C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ZPP-OiEB</w:t>
            </w:r>
            <w:r w:rsidR="00B461D1">
              <w:rPr>
                <w:rFonts w:ascii="Times New Roman" w:hAnsi="Times New Roman"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D17B1E" w14:textId="77777777" w:rsidR="00AA6CD7" w:rsidRPr="003017DA" w:rsidRDefault="00AA6CD7" w:rsidP="00AA6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5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6D1872" w14:textId="77777777" w:rsidR="00AA6CD7" w:rsidRPr="003017DA" w:rsidRDefault="00AA6CD7" w:rsidP="00AA6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4BB9">
              <w:rPr>
                <w:rFonts w:ascii="Times New Roman" w:hAnsi="Times New Roman"/>
                <w:sz w:val="20"/>
                <w:szCs w:val="20"/>
              </w:rPr>
              <w:t xml:space="preserve"> 1,2</w:t>
            </w:r>
          </w:p>
        </w:tc>
        <w:tc>
          <w:tcPr>
            <w:tcW w:w="9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E4FB2A5" w14:textId="77777777" w:rsidR="00AA6CD7" w:rsidRPr="003017DA" w:rsidRDefault="00AC4BB9" w:rsidP="00AA6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809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28526A1" w14:textId="77777777" w:rsidR="00AA6CD7" w:rsidRPr="003017DA" w:rsidRDefault="00AC4BB9" w:rsidP="00AA6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809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3B27" w:rsidRPr="003017DA" w14:paraId="1326706F" w14:textId="77777777" w:rsidTr="00A6587F">
        <w:trPr>
          <w:gridAfter w:val="1"/>
          <w:wAfter w:w="163" w:type="dxa"/>
          <w:trHeight w:val="250"/>
        </w:trPr>
        <w:tc>
          <w:tcPr>
            <w:tcW w:w="1248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2448E6B1" w14:textId="77777777" w:rsidR="00673B27" w:rsidRDefault="00673B27" w:rsidP="00AA6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C6E1DB" w14:textId="77777777" w:rsidR="00673B27" w:rsidRPr="003017DA" w:rsidRDefault="00673B27" w:rsidP="00AA6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K_B_W44</w:t>
            </w:r>
          </w:p>
        </w:tc>
        <w:tc>
          <w:tcPr>
            <w:tcW w:w="1863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341F6" w14:textId="77777777" w:rsidR="00673B27" w:rsidRPr="003017DA" w:rsidRDefault="00673B27" w:rsidP="00AA6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ZPP-OiEB_W2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964512" w14:textId="77777777" w:rsidR="00673B27" w:rsidRPr="003017DA" w:rsidRDefault="00673B27" w:rsidP="00AA6C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53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E4A10D" w14:textId="77777777" w:rsidR="00673B27" w:rsidRPr="003017DA" w:rsidRDefault="00673B27" w:rsidP="00AA6C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1,2</w:t>
            </w:r>
          </w:p>
        </w:tc>
        <w:tc>
          <w:tcPr>
            <w:tcW w:w="99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F033D93" w14:textId="77777777" w:rsidR="00673B27" w:rsidRPr="003017DA" w:rsidRDefault="00673B27" w:rsidP="00AA6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809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4A5DFFAD" w14:textId="77777777" w:rsidR="00673B27" w:rsidRPr="003017DA" w:rsidRDefault="00180952" w:rsidP="00AA6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73B27" w:rsidRPr="003017DA" w14:paraId="798A4BF4" w14:textId="77777777" w:rsidTr="00A6587F">
        <w:trPr>
          <w:gridAfter w:val="1"/>
          <w:wAfter w:w="163" w:type="dxa"/>
          <w:trHeight w:val="520"/>
        </w:trPr>
        <w:tc>
          <w:tcPr>
            <w:tcW w:w="124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44B40AF8" w14:textId="77777777" w:rsidR="00673B27" w:rsidRDefault="00673B27" w:rsidP="00AA6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5B239" w14:textId="77777777" w:rsidR="00673B27" w:rsidRDefault="00673B27" w:rsidP="00AA6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62FE49" w14:textId="77777777" w:rsidR="00673B27" w:rsidRDefault="00673B27" w:rsidP="0067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253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C21E99" w14:textId="77777777" w:rsidR="00673B27" w:rsidRDefault="00673B27" w:rsidP="00AA6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1C9286" w14:textId="77777777" w:rsidR="00673B27" w:rsidRPr="00B461D1" w:rsidRDefault="00673B27" w:rsidP="00AA6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Ćw.1,2,3</w:t>
            </w:r>
          </w:p>
          <w:p w14:paraId="2E2DE856" w14:textId="77777777" w:rsidR="00673B27" w:rsidRDefault="00673B27" w:rsidP="00AA6C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236F3EC" w14:textId="77777777" w:rsidR="00673B27" w:rsidRDefault="00673B27" w:rsidP="00AA6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3885EC" w14:textId="77777777" w:rsidR="00673B27" w:rsidRDefault="00673B27" w:rsidP="00AA6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70765266" w14:textId="77777777" w:rsidR="00673B27" w:rsidRDefault="00673B27" w:rsidP="00AA6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0643FE95" w14:textId="77777777" w:rsidR="00673B27" w:rsidRDefault="00673B27" w:rsidP="00AA6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B27" w:rsidRPr="003017DA" w14:paraId="2D6283D0" w14:textId="77777777" w:rsidTr="00A6587F">
        <w:trPr>
          <w:gridAfter w:val="1"/>
          <w:wAfter w:w="163" w:type="dxa"/>
          <w:trHeight w:val="620"/>
        </w:trPr>
        <w:tc>
          <w:tcPr>
            <w:tcW w:w="124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C7D3" w14:textId="77777777" w:rsidR="00673B27" w:rsidRDefault="00673B27" w:rsidP="00AA6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ED0FA" w14:textId="77777777" w:rsidR="00673B27" w:rsidRDefault="00673B27" w:rsidP="00AA6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B3F32B" w14:textId="77777777" w:rsidR="00673B27" w:rsidRDefault="00673B27" w:rsidP="00AA6C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</w:p>
        </w:tc>
        <w:tc>
          <w:tcPr>
            <w:tcW w:w="253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84851F" w14:textId="77777777" w:rsidR="00673B27" w:rsidRDefault="00673B27" w:rsidP="00AA6C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  1,2,3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4F3E18F" w14:textId="77777777" w:rsidR="00673B27" w:rsidRDefault="00673B27" w:rsidP="00AA6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B2108FC" w14:textId="77777777" w:rsidR="00673B27" w:rsidRDefault="00673B27" w:rsidP="00AA6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83F" w:rsidRPr="003017DA" w14:paraId="3AFA72FC" w14:textId="77777777" w:rsidTr="00A6587F">
        <w:trPr>
          <w:gridAfter w:val="1"/>
          <w:wAfter w:w="163" w:type="dxa"/>
          <w:trHeight w:val="315"/>
        </w:trPr>
        <w:tc>
          <w:tcPr>
            <w:tcW w:w="12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79B5A" w14:textId="77777777" w:rsidR="00BC283F" w:rsidRPr="003017DA" w:rsidRDefault="00BC283F" w:rsidP="00451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K_B_U17</w:t>
            </w:r>
          </w:p>
        </w:tc>
        <w:tc>
          <w:tcPr>
            <w:tcW w:w="186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FAEE7" w14:textId="77777777" w:rsidR="00BC283F" w:rsidRPr="003017DA" w:rsidRDefault="00BC283F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ZPP-OiEB</w:t>
            </w:r>
            <w:r w:rsidR="00B461D1">
              <w:rPr>
                <w:rFonts w:ascii="Times New Roman" w:hAnsi="Times New Roman"/>
                <w:sz w:val="20"/>
                <w:szCs w:val="20"/>
              </w:rPr>
              <w:t>_U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A59A48" w14:textId="77777777" w:rsidR="00BC283F" w:rsidRPr="003017DA" w:rsidRDefault="00673B27" w:rsidP="00BC283F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</w:p>
        </w:tc>
        <w:tc>
          <w:tcPr>
            <w:tcW w:w="25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1C5EC5" w14:textId="77777777" w:rsidR="00BC283F" w:rsidRPr="003017DA" w:rsidRDefault="00673B27" w:rsidP="00BC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  <w:r w:rsidR="00095808">
              <w:rPr>
                <w:rFonts w:ascii="Times New Roman" w:hAnsi="Times New Roman"/>
                <w:sz w:val="20"/>
                <w:szCs w:val="20"/>
              </w:rPr>
              <w:t>3 1,3</w:t>
            </w:r>
          </w:p>
        </w:tc>
        <w:tc>
          <w:tcPr>
            <w:tcW w:w="9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76CA8A0" w14:textId="77777777" w:rsidR="00BC283F" w:rsidRDefault="00095808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3E8DC749" w14:textId="77777777" w:rsidR="00BC283F" w:rsidRPr="003017DA" w:rsidRDefault="00BC283F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0230818" w14:textId="77777777" w:rsidR="00BC283F" w:rsidRPr="003017DA" w:rsidRDefault="00095808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283F" w:rsidRPr="003017DA" w14:paraId="36E1F112" w14:textId="77777777" w:rsidTr="00A6587F">
        <w:trPr>
          <w:gridAfter w:val="1"/>
          <w:wAfter w:w="163" w:type="dxa"/>
          <w:trHeight w:val="315"/>
        </w:trPr>
        <w:tc>
          <w:tcPr>
            <w:tcW w:w="12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A0776" w14:textId="77777777" w:rsidR="00BC283F" w:rsidRPr="003017DA" w:rsidRDefault="00BC283F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_B_U18</w:t>
            </w:r>
          </w:p>
        </w:tc>
        <w:tc>
          <w:tcPr>
            <w:tcW w:w="186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D1282" w14:textId="77777777" w:rsidR="00BC283F" w:rsidRPr="003017DA" w:rsidRDefault="00BC283F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ZPP-OiEB</w:t>
            </w:r>
            <w:r w:rsidR="00B461D1">
              <w:rPr>
                <w:rFonts w:ascii="Times New Roman" w:hAnsi="Times New Roman"/>
                <w:kern w:val="1"/>
                <w:sz w:val="20"/>
                <w:szCs w:val="20"/>
              </w:rPr>
              <w:t>_U</w:t>
            </w: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DBDA7F" w14:textId="77777777" w:rsidR="00BC283F" w:rsidRPr="003017DA" w:rsidRDefault="00673B27" w:rsidP="00BC283F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</w:p>
        </w:tc>
        <w:tc>
          <w:tcPr>
            <w:tcW w:w="25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5A08BC" w14:textId="77777777" w:rsidR="00BC283F" w:rsidRPr="003017DA" w:rsidRDefault="00673B27" w:rsidP="00BC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  <w:r w:rsidR="00FA09C6">
              <w:rPr>
                <w:rFonts w:ascii="Times New Roman" w:hAnsi="Times New Roman"/>
                <w:sz w:val="20"/>
                <w:szCs w:val="20"/>
              </w:rPr>
              <w:t xml:space="preserve"> 1,2,3</w:t>
            </w:r>
          </w:p>
        </w:tc>
        <w:tc>
          <w:tcPr>
            <w:tcW w:w="9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00E02E4" w14:textId="77777777" w:rsidR="00BC283F" w:rsidRPr="003017DA" w:rsidRDefault="00FA09C6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491C291" w14:textId="77777777" w:rsidR="00BC283F" w:rsidRPr="003017DA" w:rsidRDefault="00FA09C6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73B27" w:rsidRPr="003017DA" w14:paraId="3E0FF7EC" w14:textId="77777777" w:rsidTr="00A6587F">
        <w:trPr>
          <w:gridAfter w:val="1"/>
          <w:wAfter w:w="163" w:type="dxa"/>
          <w:trHeight w:val="290"/>
        </w:trPr>
        <w:tc>
          <w:tcPr>
            <w:tcW w:w="1248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14EA0274" w14:textId="77777777" w:rsidR="00673B27" w:rsidRPr="003017DA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K_B_U22</w:t>
            </w:r>
          </w:p>
        </w:tc>
        <w:tc>
          <w:tcPr>
            <w:tcW w:w="1863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706CD77B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ZPP-OiEB_U3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93847E" w14:textId="77777777" w:rsidR="00673B27" w:rsidRDefault="00673B27" w:rsidP="00BC283F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  <w:p w14:paraId="284EA486" w14:textId="77777777" w:rsidR="00673B27" w:rsidRPr="003017DA" w:rsidRDefault="00673B27" w:rsidP="00BC283F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0A7ED8" w14:textId="77777777" w:rsidR="00673B27" w:rsidRPr="00673B27" w:rsidRDefault="00673B27" w:rsidP="00BC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2,3</w:t>
            </w:r>
          </w:p>
          <w:p w14:paraId="69B12053" w14:textId="77777777" w:rsidR="00673B27" w:rsidRPr="003017DA" w:rsidRDefault="00673B27" w:rsidP="00BC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31F3BB" w14:textId="77777777" w:rsid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56603622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44099117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73B27" w:rsidRPr="003017DA" w14:paraId="0167E106" w14:textId="77777777" w:rsidTr="00A6587F">
        <w:trPr>
          <w:gridAfter w:val="1"/>
          <w:wAfter w:w="163" w:type="dxa"/>
          <w:trHeight w:val="390"/>
        </w:trPr>
        <w:tc>
          <w:tcPr>
            <w:tcW w:w="124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6E70A" w14:textId="77777777" w:rsidR="00673B27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A16FD" w14:textId="77777777" w:rsid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50D622" w14:textId="77777777" w:rsidR="00673B27" w:rsidRDefault="00673B27" w:rsidP="00BC283F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</w:p>
        </w:tc>
        <w:tc>
          <w:tcPr>
            <w:tcW w:w="253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339152" w14:textId="77777777" w:rsidR="00673B27" w:rsidRDefault="00673B27" w:rsidP="00BC2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  1,2,3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05ACEC1" w14:textId="77777777" w:rsidR="00673B27" w:rsidRDefault="00673B27" w:rsidP="00BC2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6BAA565" w14:textId="77777777" w:rsid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B27" w:rsidRPr="003017DA" w14:paraId="6D61061F" w14:textId="77777777" w:rsidTr="00A6587F">
        <w:trPr>
          <w:gridAfter w:val="1"/>
          <w:wAfter w:w="163" w:type="dxa"/>
          <w:trHeight w:val="420"/>
        </w:trPr>
        <w:tc>
          <w:tcPr>
            <w:tcW w:w="1248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093041AE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K_B_U24</w:t>
            </w:r>
          </w:p>
        </w:tc>
        <w:tc>
          <w:tcPr>
            <w:tcW w:w="1863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1B5460EB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ZPP-OiEB_U4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16D8E6" w14:textId="77777777" w:rsidR="00673B27" w:rsidRDefault="00673B27" w:rsidP="00BC283F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  <w:p w14:paraId="7A8BB041" w14:textId="77777777" w:rsidR="00673B27" w:rsidRPr="003017DA" w:rsidRDefault="00673B27" w:rsidP="00BC283F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F594C0" w14:textId="77777777" w:rsidR="00673B27" w:rsidRPr="00673B27" w:rsidRDefault="00673B27" w:rsidP="00BC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2,3</w:t>
            </w:r>
          </w:p>
          <w:p w14:paraId="775877F7" w14:textId="77777777" w:rsidR="00673B27" w:rsidRPr="003017DA" w:rsidRDefault="00673B27" w:rsidP="00BC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FF465A" w14:textId="77777777" w:rsid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373ABBD8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63451C71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73B27" w:rsidRPr="003017DA" w14:paraId="248BFC6D" w14:textId="77777777" w:rsidTr="00A6587F">
        <w:trPr>
          <w:gridAfter w:val="1"/>
          <w:wAfter w:w="163" w:type="dxa"/>
          <w:trHeight w:val="260"/>
        </w:trPr>
        <w:tc>
          <w:tcPr>
            <w:tcW w:w="124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4C2C1" w14:textId="77777777" w:rsid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04ABF" w14:textId="77777777" w:rsid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E032B1" w14:textId="77777777" w:rsidR="00673B27" w:rsidRDefault="00673B27" w:rsidP="00BC283F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</w:p>
        </w:tc>
        <w:tc>
          <w:tcPr>
            <w:tcW w:w="253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0577B5" w14:textId="77777777" w:rsidR="00673B27" w:rsidRDefault="00673B27" w:rsidP="00BC2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  1,2,3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6CE3891" w14:textId="77777777" w:rsidR="00673B27" w:rsidRDefault="00673B27" w:rsidP="00BC2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05CD60A" w14:textId="77777777" w:rsid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83F" w:rsidRPr="003017DA" w14:paraId="591477F6" w14:textId="77777777" w:rsidTr="00A6587F">
        <w:trPr>
          <w:gridAfter w:val="1"/>
          <w:wAfter w:w="163" w:type="dxa"/>
          <w:trHeight w:val="315"/>
        </w:trPr>
        <w:tc>
          <w:tcPr>
            <w:tcW w:w="12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F9D51" w14:textId="77777777" w:rsidR="00BC283F" w:rsidRPr="003017DA" w:rsidRDefault="00BC283F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K_B_U39</w:t>
            </w:r>
          </w:p>
        </w:tc>
        <w:tc>
          <w:tcPr>
            <w:tcW w:w="186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2FD59" w14:textId="77777777" w:rsidR="00BC283F" w:rsidRPr="003017DA" w:rsidRDefault="00BC283F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ZPP-OiEB</w:t>
            </w:r>
            <w:r w:rsidR="00B461D1">
              <w:rPr>
                <w:rFonts w:ascii="Times New Roman" w:hAnsi="Times New Roman"/>
                <w:kern w:val="1"/>
                <w:sz w:val="20"/>
                <w:szCs w:val="20"/>
              </w:rPr>
              <w:t>_U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5E1FC3" w14:textId="77777777" w:rsidR="00BC283F" w:rsidRPr="003017DA" w:rsidRDefault="00673B27" w:rsidP="00BC283F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</w:p>
        </w:tc>
        <w:tc>
          <w:tcPr>
            <w:tcW w:w="25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F57346" w14:textId="77777777" w:rsidR="00BC283F" w:rsidRPr="003017DA" w:rsidRDefault="00673B27" w:rsidP="00BC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  <w:r w:rsidR="00FA09C6">
              <w:rPr>
                <w:rFonts w:ascii="Times New Roman" w:hAnsi="Times New Roman"/>
                <w:sz w:val="20"/>
                <w:szCs w:val="20"/>
              </w:rPr>
              <w:t xml:space="preserve"> 2.3</w:t>
            </w:r>
          </w:p>
        </w:tc>
        <w:tc>
          <w:tcPr>
            <w:tcW w:w="9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95432CD" w14:textId="77777777" w:rsidR="00BC283F" w:rsidRPr="003017DA" w:rsidRDefault="00FA09C6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E2DAB61" w14:textId="77777777" w:rsidR="00BC283F" w:rsidRPr="003017DA" w:rsidRDefault="00FA09C6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3B27" w:rsidRPr="003017DA" w14:paraId="75D4C384" w14:textId="77777777" w:rsidTr="00A6587F">
        <w:trPr>
          <w:gridAfter w:val="1"/>
          <w:wAfter w:w="163" w:type="dxa"/>
          <w:trHeight w:val="390"/>
        </w:trPr>
        <w:tc>
          <w:tcPr>
            <w:tcW w:w="1248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014AFC67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K_B_U45</w:t>
            </w:r>
          </w:p>
        </w:tc>
        <w:tc>
          <w:tcPr>
            <w:tcW w:w="1863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34C19B57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ZPP-OiEB_U6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711A9F" w14:textId="77777777" w:rsidR="00673B27" w:rsidRDefault="00673B27" w:rsidP="00BC283F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  <w:p w14:paraId="481705B6" w14:textId="77777777" w:rsidR="00673B27" w:rsidRPr="003017DA" w:rsidRDefault="00673B27" w:rsidP="00BC283F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43054D" w14:textId="77777777" w:rsidR="00673B27" w:rsidRDefault="00673B27" w:rsidP="00BC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1,2</w:t>
            </w:r>
          </w:p>
          <w:p w14:paraId="442F3C88" w14:textId="77777777" w:rsidR="00673B27" w:rsidRPr="003017DA" w:rsidRDefault="00673B27" w:rsidP="00BC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31F3E9" w14:textId="77777777" w:rsid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0E672EEE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2780088D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73B27" w:rsidRPr="003017DA" w14:paraId="2CBB573D" w14:textId="77777777" w:rsidTr="00A6587F">
        <w:trPr>
          <w:gridAfter w:val="1"/>
          <w:wAfter w:w="163" w:type="dxa"/>
          <w:trHeight w:val="290"/>
        </w:trPr>
        <w:tc>
          <w:tcPr>
            <w:tcW w:w="124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D84ED" w14:textId="77777777" w:rsid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1808A" w14:textId="77777777" w:rsid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6D257E" w14:textId="77777777" w:rsidR="00673B27" w:rsidRDefault="00673B27" w:rsidP="00BC283F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</w:p>
        </w:tc>
        <w:tc>
          <w:tcPr>
            <w:tcW w:w="253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443A2C" w14:textId="77777777" w:rsidR="00673B27" w:rsidRDefault="00673B27" w:rsidP="00BC2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  1,2,3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0789D4D" w14:textId="77777777" w:rsidR="00673B27" w:rsidRDefault="00673B27" w:rsidP="00BC2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E375B6D" w14:textId="77777777" w:rsid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B27" w:rsidRPr="003017DA" w14:paraId="0B4FE4C3" w14:textId="77777777" w:rsidTr="00A6587F">
        <w:trPr>
          <w:gridAfter w:val="1"/>
          <w:wAfter w:w="163" w:type="dxa"/>
          <w:trHeight w:val="340"/>
        </w:trPr>
        <w:tc>
          <w:tcPr>
            <w:tcW w:w="1248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2A0E95B4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K_B_U46</w:t>
            </w:r>
          </w:p>
        </w:tc>
        <w:tc>
          <w:tcPr>
            <w:tcW w:w="1863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0C91EC5E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ZPP-OiEB_U7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257AAF" w14:textId="77777777" w:rsidR="00673B27" w:rsidRDefault="00673B27" w:rsidP="00BC283F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  <w:p w14:paraId="19E06FAE" w14:textId="77777777" w:rsidR="00673B27" w:rsidRPr="003017DA" w:rsidRDefault="00673B27" w:rsidP="00BC283F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293376" w14:textId="77777777" w:rsidR="00673B27" w:rsidRPr="00673B27" w:rsidRDefault="00673B27" w:rsidP="00BC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1,3</w:t>
            </w:r>
          </w:p>
          <w:p w14:paraId="11A81A20" w14:textId="77777777" w:rsidR="00673B27" w:rsidRPr="003017DA" w:rsidRDefault="00673B27" w:rsidP="00BC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8FEF272" w14:textId="77777777" w:rsidR="00673B27" w:rsidRDefault="00673B27" w:rsidP="00924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67A801CA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33597E52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73B27" w:rsidRPr="003017DA" w14:paraId="7B1EFE7B" w14:textId="77777777" w:rsidTr="00A6587F">
        <w:trPr>
          <w:gridAfter w:val="1"/>
          <w:wAfter w:w="163" w:type="dxa"/>
          <w:trHeight w:val="340"/>
        </w:trPr>
        <w:tc>
          <w:tcPr>
            <w:tcW w:w="124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7BF92" w14:textId="77777777" w:rsid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CF664" w14:textId="77777777" w:rsid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953691" w14:textId="77777777" w:rsidR="00673B27" w:rsidRDefault="00673B27" w:rsidP="00BC283F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</w:p>
        </w:tc>
        <w:tc>
          <w:tcPr>
            <w:tcW w:w="253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5B2327" w14:textId="77777777" w:rsidR="00673B27" w:rsidRDefault="00673B27" w:rsidP="00BC2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  1,3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0607E23" w14:textId="77777777" w:rsidR="00673B27" w:rsidRDefault="00673B27" w:rsidP="00BC2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6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0D3DF01" w14:textId="77777777" w:rsid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B27" w:rsidRPr="003017DA" w14:paraId="1D0FA280" w14:textId="77777777" w:rsidTr="00A6587F">
        <w:trPr>
          <w:gridAfter w:val="1"/>
          <w:wAfter w:w="163" w:type="dxa"/>
          <w:trHeight w:val="280"/>
        </w:trPr>
        <w:tc>
          <w:tcPr>
            <w:tcW w:w="1248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6F159BB5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K_B_U47</w:t>
            </w:r>
          </w:p>
        </w:tc>
        <w:tc>
          <w:tcPr>
            <w:tcW w:w="1863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2B0365AB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ZPP-OiEB_U8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600ECA" w14:textId="77777777" w:rsidR="00673B27" w:rsidRDefault="00673B27" w:rsidP="00BC283F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  <w:p w14:paraId="4C2421AA" w14:textId="77777777" w:rsidR="00673B27" w:rsidRPr="003017DA" w:rsidRDefault="00673B27" w:rsidP="00BC283F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2C5F23" w14:textId="77777777" w:rsidR="00673B27" w:rsidRPr="00673B27" w:rsidRDefault="00673B27" w:rsidP="00BC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1,3</w:t>
            </w:r>
          </w:p>
          <w:p w14:paraId="3E4A762A" w14:textId="77777777" w:rsidR="00673B27" w:rsidRPr="003017DA" w:rsidRDefault="00673B27" w:rsidP="00BC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9A408CB" w14:textId="77777777" w:rsidR="00673B27" w:rsidRDefault="00673B27" w:rsidP="00924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34F21DED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4772E031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73B27" w:rsidRPr="003017DA" w14:paraId="297DB680" w14:textId="77777777" w:rsidTr="00A6587F">
        <w:trPr>
          <w:gridAfter w:val="1"/>
          <w:wAfter w:w="163" w:type="dxa"/>
          <w:trHeight w:val="400"/>
        </w:trPr>
        <w:tc>
          <w:tcPr>
            <w:tcW w:w="124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9D526" w14:textId="77777777" w:rsid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0C09" w14:textId="77777777" w:rsid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1B194" w14:textId="77777777" w:rsidR="00673B27" w:rsidRDefault="00673B27" w:rsidP="00BC283F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</w:p>
        </w:tc>
        <w:tc>
          <w:tcPr>
            <w:tcW w:w="253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863B6D" w14:textId="77777777" w:rsidR="00673B27" w:rsidRDefault="00673B27" w:rsidP="00BC2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  1,3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3A2BB6F" w14:textId="77777777" w:rsidR="00673B27" w:rsidRDefault="00673B27" w:rsidP="00BC2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6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4FD6E50" w14:textId="77777777" w:rsid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B27" w:rsidRPr="003017DA" w14:paraId="4BEAA5D2" w14:textId="77777777" w:rsidTr="00A6587F">
        <w:trPr>
          <w:gridAfter w:val="1"/>
          <w:wAfter w:w="163" w:type="dxa"/>
          <w:trHeight w:val="410"/>
        </w:trPr>
        <w:tc>
          <w:tcPr>
            <w:tcW w:w="1248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56CF1242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K_B_U48</w:t>
            </w:r>
          </w:p>
        </w:tc>
        <w:tc>
          <w:tcPr>
            <w:tcW w:w="1863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60FC4BEF" w14:textId="77777777" w:rsidR="00673B27" w:rsidRPr="003017DA" w:rsidRDefault="00673B27" w:rsidP="00BC283F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ZPP-OiEB_U9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FA077C" w14:textId="77777777" w:rsidR="00673B27" w:rsidRDefault="00673B27" w:rsidP="00BC283F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  <w:p w14:paraId="17FDFCF6" w14:textId="77777777" w:rsidR="00673B27" w:rsidRPr="003017DA" w:rsidRDefault="00673B27" w:rsidP="00BC283F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DE25D7" w14:textId="77777777" w:rsidR="00673B27" w:rsidRDefault="00673B27" w:rsidP="00BC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2</w:t>
            </w:r>
          </w:p>
          <w:p w14:paraId="365E4C9F" w14:textId="77777777" w:rsidR="00673B27" w:rsidRPr="003017DA" w:rsidRDefault="00673B27" w:rsidP="00BC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AAE4D59" w14:textId="77777777" w:rsidR="00673B27" w:rsidRP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6BDA2426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2AA9B753" w14:textId="77777777" w:rsidR="00673B27" w:rsidRPr="003017DA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73B27" w:rsidRPr="003017DA" w14:paraId="78F4B4A9" w14:textId="77777777" w:rsidTr="00A6587F">
        <w:trPr>
          <w:gridAfter w:val="1"/>
          <w:wAfter w:w="163" w:type="dxa"/>
          <w:trHeight w:val="270"/>
        </w:trPr>
        <w:tc>
          <w:tcPr>
            <w:tcW w:w="124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84BC0" w14:textId="77777777" w:rsid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EABCB" w14:textId="77777777" w:rsidR="00673B27" w:rsidRDefault="00673B27" w:rsidP="00BC283F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013036" w14:textId="77777777" w:rsidR="00673B27" w:rsidRDefault="00673B27" w:rsidP="00BC283F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</w:p>
        </w:tc>
        <w:tc>
          <w:tcPr>
            <w:tcW w:w="253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35A91" w14:textId="77777777" w:rsidR="00673B27" w:rsidRDefault="00673B27" w:rsidP="00BC2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  1,2,3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AD63A14" w14:textId="77777777" w:rsidR="00673B27" w:rsidRDefault="00673B27" w:rsidP="00BC2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77EDD19" w14:textId="77777777" w:rsidR="00673B27" w:rsidRDefault="00673B27" w:rsidP="00BC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B27" w:rsidRPr="003017DA" w14:paraId="73FC5358" w14:textId="77777777" w:rsidTr="00A6587F">
        <w:trPr>
          <w:gridAfter w:val="1"/>
          <w:wAfter w:w="163" w:type="dxa"/>
          <w:trHeight w:val="350"/>
        </w:trPr>
        <w:tc>
          <w:tcPr>
            <w:tcW w:w="1248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3BA84" w14:textId="77777777" w:rsidR="00673B27" w:rsidRPr="003017DA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K_K01</w:t>
            </w:r>
          </w:p>
        </w:tc>
        <w:tc>
          <w:tcPr>
            <w:tcW w:w="1863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15D7555D" w14:textId="77777777" w:rsidR="00673B27" w:rsidRPr="003017DA" w:rsidRDefault="00673B27" w:rsidP="00BD5684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ZPP-OiEB_K1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F28A7C" w14:textId="77777777" w:rsidR="00673B27" w:rsidRDefault="00673B27" w:rsidP="00BD5684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  <w:p w14:paraId="73B76546" w14:textId="77777777" w:rsidR="00673B27" w:rsidRPr="003017DA" w:rsidRDefault="00673B27" w:rsidP="00BD5684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B53167" w14:textId="77777777" w:rsidR="00673B27" w:rsidRPr="00673B27" w:rsidRDefault="00673B27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1,2,3</w:t>
            </w:r>
          </w:p>
          <w:p w14:paraId="0B353548" w14:textId="77777777" w:rsidR="00673B27" w:rsidRPr="003017DA" w:rsidRDefault="00673B27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49BE1C" w14:textId="77777777" w:rsidR="00673B27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0F0EFF6F" w14:textId="77777777" w:rsidR="00673B27" w:rsidRPr="003017DA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4D69EED6" w14:textId="77777777" w:rsidR="00673B27" w:rsidRPr="003017DA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73B27" w:rsidRPr="003017DA" w14:paraId="319ED23E" w14:textId="77777777" w:rsidTr="00A6587F">
        <w:trPr>
          <w:gridAfter w:val="1"/>
          <w:wAfter w:w="163" w:type="dxa"/>
          <w:trHeight w:val="330"/>
        </w:trPr>
        <w:tc>
          <w:tcPr>
            <w:tcW w:w="124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63B60" w14:textId="77777777" w:rsidR="00673B27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094A4" w14:textId="77777777" w:rsidR="00673B27" w:rsidRDefault="00673B27" w:rsidP="00BD5684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8304FC" w14:textId="77777777" w:rsidR="00673B27" w:rsidRDefault="00673B27" w:rsidP="00BD5684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</w:p>
        </w:tc>
        <w:tc>
          <w:tcPr>
            <w:tcW w:w="253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63143B" w14:textId="77777777" w:rsidR="00673B27" w:rsidRDefault="00673B27" w:rsidP="00BD56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  1,2,3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20C0FBA" w14:textId="77777777" w:rsidR="00673B27" w:rsidRDefault="00673B27" w:rsidP="00B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3C40274" w14:textId="77777777" w:rsidR="00673B27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B27" w:rsidRPr="003017DA" w14:paraId="36FC3422" w14:textId="77777777" w:rsidTr="00A6587F">
        <w:trPr>
          <w:gridAfter w:val="1"/>
          <w:wAfter w:w="163" w:type="dxa"/>
          <w:trHeight w:val="300"/>
        </w:trPr>
        <w:tc>
          <w:tcPr>
            <w:tcW w:w="1248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4648C" w14:textId="77777777" w:rsidR="00673B27" w:rsidRPr="003017DA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K_K02</w:t>
            </w:r>
          </w:p>
        </w:tc>
        <w:tc>
          <w:tcPr>
            <w:tcW w:w="1863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1EC22867" w14:textId="77777777" w:rsidR="00673B27" w:rsidRPr="003017DA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ZPP-OiEB_K2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94AD38" w14:textId="77777777" w:rsidR="00673B27" w:rsidRDefault="00673B27" w:rsidP="00BD5684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  <w:p w14:paraId="77C600DA" w14:textId="77777777" w:rsidR="00673B27" w:rsidRPr="003017DA" w:rsidRDefault="00673B27" w:rsidP="00BD5684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1B9E4A" w14:textId="77777777" w:rsidR="00673B27" w:rsidRPr="00673B27" w:rsidRDefault="00673B27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1,2,3</w:t>
            </w:r>
          </w:p>
          <w:p w14:paraId="7894305B" w14:textId="77777777" w:rsidR="00673B27" w:rsidRPr="003017DA" w:rsidRDefault="00673B27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100B18" w14:textId="77777777" w:rsidR="00673B27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4A868830" w14:textId="77777777" w:rsidR="00673B27" w:rsidRPr="003017DA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26236591" w14:textId="77777777" w:rsidR="00673B27" w:rsidRPr="003017DA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73B27" w:rsidRPr="003017DA" w14:paraId="042750F8" w14:textId="77777777" w:rsidTr="00A6587F">
        <w:trPr>
          <w:gridAfter w:val="1"/>
          <w:wAfter w:w="163" w:type="dxa"/>
          <w:trHeight w:val="380"/>
        </w:trPr>
        <w:tc>
          <w:tcPr>
            <w:tcW w:w="1248" w:type="dxa"/>
            <w:gridSpan w:val="4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68C8A2" w14:textId="77777777" w:rsidR="00673B27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E59EE1" w14:textId="77777777" w:rsidR="00673B27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0D0822" w14:textId="77777777" w:rsidR="00673B27" w:rsidRDefault="00673B27" w:rsidP="00BD5684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</w:p>
        </w:tc>
        <w:tc>
          <w:tcPr>
            <w:tcW w:w="253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FDFDDB" w14:textId="77777777" w:rsidR="00673B27" w:rsidRDefault="00673B27" w:rsidP="00BD56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  1,2,3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F009DFD" w14:textId="77777777" w:rsidR="00673B27" w:rsidRDefault="00673B27" w:rsidP="00B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5B9CE2C" w14:textId="77777777" w:rsidR="00673B27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B27" w:rsidRPr="003017DA" w14:paraId="6BA9D459" w14:textId="77777777" w:rsidTr="00A6587F">
        <w:trPr>
          <w:gridAfter w:val="1"/>
          <w:wAfter w:w="163" w:type="dxa"/>
          <w:trHeight w:val="420"/>
        </w:trPr>
        <w:tc>
          <w:tcPr>
            <w:tcW w:w="1248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9EB8B" w14:textId="77777777" w:rsidR="00673B27" w:rsidRPr="003017DA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  <w:tc>
          <w:tcPr>
            <w:tcW w:w="1863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5BAE2F34" w14:textId="77777777" w:rsidR="00673B27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55B389" w14:textId="77777777" w:rsidR="00673B27" w:rsidRPr="003017DA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ZPP-OiEB_K3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D559D9" w14:textId="77777777" w:rsidR="00673B27" w:rsidRDefault="00673B27" w:rsidP="00BD5684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61E4B3D2" w14:textId="77777777" w:rsidR="00673B27" w:rsidRPr="003017DA" w:rsidRDefault="00673B27" w:rsidP="00BD5684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D35EE6" w14:textId="77777777" w:rsidR="00673B27" w:rsidRPr="00673B27" w:rsidRDefault="00673B27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1,2</w:t>
            </w:r>
          </w:p>
          <w:p w14:paraId="50EC6EB4" w14:textId="77777777" w:rsidR="00673B27" w:rsidRPr="003017DA" w:rsidRDefault="00673B27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95FBE5E" w14:textId="77777777" w:rsidR="00673B27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8095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0916E0DD" w14:textId="77777777" w:rsidR="00673B27" w:rsidRPr="003017DA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4DBD210D" w14:textId="77777777" w:rsidR="00673B27" w:rsidRPr="003017DA" w:rsidRDefault="0018095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73B27" w:rsidRPr="003017DA" w14:paraId="542740A9" w14:textId="77777777" w:rsidTr="00A6587F">
        <w:trPr>
          <w:gridAfter w:val="1"/>
          <w:wAfter w:w="163" w:type="dxa"/>
          <w:trHeight w:val="310"/>
        </w:trPr>
        <w:tc>
          <w:tcPr>
            <w:tcW w:w="124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4585C" w14:textId="77777777" w:rsidR="00673B27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71FEAF57" w14:textId="77777777" w:rsidR="00673B27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99886D" w14:textId="77777777" w:rsidR="00673B27" w:rsidRDefault="00673B27" w:rsidP="00BD5684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  <w:p w14:paraId="6713A61F" w14:textId="77777777" w:rsidR="00673B27" w:rsidRDefault="00673B27" w:rsidP="00BD5684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D8DC02" w14:textId="77777777" w:rsidR="00673B27" w:rsidRPr="00673B27" w:rsidRDefault="00673B27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1,2,3</w:t>
            </w:r>
          </w:p>
          <w:p w14:paraId="557D3661" w14:textId="77777777" w:rsidR="00673B27" w:rsidRDefault="00673B27" w:rsidP="00BD56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F9C189B" w14:textId="77777777" w:rsidR="00673B27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6268C554" w14:textId="77777777" w:rsidR="00673B27" w:rsidRDefault="00673B27" w:rsidP="00B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68670B3E" w14:textId="77777777" w:rsidR="00673B27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B27" w:rsidRPr="003017DA" w14:paraId="0CB57367" w14:textId="77777777" w:rsidTr="00A6587F">
        <w:trPr>
          <w:gridAfter w:val="1"/>
          <w:wAfter w:w="163" w:type="dxa"/>
          <w:trHeight w:val="600"/>
        </w:trPr>
        <w:tc>
          <w:tcPr>
            <w:tcW w:w="1248" w:type="dxa"/>
            <w:gridSpan w:val="4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E865E5" w14:textId="77777777" w:rsidR="00673B27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99B524" w14:textId="77777777" w:rsidR="00673B27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C713B4" w14:textId="77777777" w:rsidR="00673B27" w:rsidRDefault="00673B27" w:rsidP="00BD5684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</w:p>
        </w:tc>
        <w:tc>
          <w:tcPr>
            <w:tcW w:w="253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4B9585" w14:textId="77777777" w:rsidR="00673B27" w:rsidRDefault="00673B27" w:rsidP="00BD56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  1,2,3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FB3BA7A" w14:textId="77777777" w:rsidR="00673B27" w:rsidRDefault="00673B27" w:rsidP="00B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D05A5C5" w14:textId="77777777" w:rsidR="00673B27" w:rsidRDefault="00673B2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84" w:rsidRPr="003017DA" w14:paraId="1861D17D" w14:textId="77777777" w:rsidTr="00A6587F">
        <w:trPr>
          <w:gridAfter w:val="1"/>
          <w:wAfter w:w="163" w:type="dxa"/>
          <w:trHeight w:val="315"/>
        </w:trPr>
        <w:tc>
          <w:tcPr>
            <w:tcW w:w="12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8DB36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K_K05</w:t>
            </w:r>
          </w:p>
        </w:tc>
        <w:tc>
          <w:tcPr>
            <w:tcW w:w="186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E6136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ZPP-OiEB</w:t>
            </w:r>
            <w:r w:rsidR="00B461D1">
              <w:rPr>
                <w:rFonts w:ascii="Times New Roman" w:hAnsi="Times New Roman"/>
                <w:sz w:val="20"/>
                <w:szCs w:val="20"/>
              </w:rPr>
              <w:t>_K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04301B" w14:textId="77777777" w:rsidR="00BD5684" w:rsidRPr="003017DA" w:rsidRDefault="00BD5684" w:rsidP="00BD5684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25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B64D55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="00924FE0">
              <w:rPr>
                <w:rFonts w:ascii="Times New Roman" w:hAnsi="Times New Roman"/>
                <w:sz w:val="20"/>
                <w:szCs w:val="20"/>
              </w:rPr>
              <w:t xml:space="preserve"> 1,2,3</w:t>
            </w:r>
          </w:p>
        </w:tc>
        <w:tc>
          <w:tcPr>
            <w:tcW w:w="9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6C18154" w14:textId="77777777" w:rsidR="00BD5684" w:rsidRPr="003017DA" w:rsidRDefault="00924FE0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88B7058" w14:textId="77777777" w:rsidR="00BD5684" w:rsidRPr="003017DA" w:rsidRDefault="00924FE0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D5684" w:rsidRPr="003017DA" w14:paraId="6C1BD8B8" w14:textId="77777777" w:rsidTr="00A6587F">
        <w:trPr>
          <w:gridAfter w:val="1"/>
          <w:wAfter w:w="163" w:type="dxa"/>
          <w:trHeight w:val="315"/>
        </w:trPr>
        <w:tc>
          <w:tcPr>
            <w:tcW w:w="984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BAE6313" w14:textId="77777777" w:rsidR="00BD5684" w:rsidRPr="00BD5540" w:rsidRDefault="00BD5540" w:rsidP="00BD5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84682848"/>
            <w:r w:rsidRPr="00BD554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Efekty uczenia się</w:t>
            </w:r>
          </w:p>
        </w:tc>
      </w:tr>
      <w:tr w:rsidR="00BD5684" w:rsidRPr="003017DA" w14:paraId="00E5F1A1" w14:textId="77777777" w:rsidTr="00A6587F">
        <w:trPr>
          <w:gridAfter w:val="1"/>
          <w:wAfter w:w="163" w:type="dxa"/>
          <w:trHeight w:val="315"/>
        </w:trPr>
        <w:tc>
          <w:tcPr>
            <w:tcW w:w="984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tbl>
            <w:tblPr>
              <w:tblW w:w="892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4947"/>
              <w:gridCol w:w="1134"/>
              <w:gridCol w:w="8"/>
              <w:gridCol w:w="984"/>
            </w:tblGrid>
            <w:tr w:rsidR="00BD5684" w:rsidRPr="003017DA" w14:paraId="5766F9D3" w14:textId="77777777" w:rsidTr="006B6D1F">
              <w:trPr>
                <w:trHeight w:val="585"/>
              </w:trPr>
              <w:tc>
                <w:tcPr>
                  <w:tcW w:w="184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355FEC3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Efekty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 się</w:t>
                  </w:r>
                </w:p>
                <w:p w14:paraId="151B3252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przedmiotowe</w:t>
                  </w:r>
                </w:p>
                <w:p w14:paraId="4F661F19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494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BC3DB79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3C77F2F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Odniesienie do efektów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 się</w:t>
                  </w:r>
                </w:p>
              </w:tc>
            </w:tr>
            <w:tr w:rsidR="00BD5684" w:rsidRPr="003017DA" w14:paraId="1CA5D136" w14:textId="77777777" w:rsidTr="006B6D1F">
              <w:trPr>
                <w:trHeight w:val="510"/>
              </w:trPr>
              <w:tc>
                <w:tcPr>
                  <w:tcW w:w="184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48B05FF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471C229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WIEDZY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zna</w:t>
                  </w:r>
                  <w:r w:rsidR="003711B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i rozumie: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1B324D0E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3C2C15D" w14:textId="77777777" w:rsidR="00BD5684" w:rsidRPr="003017DA" w:rsidRDefault="00BD5684" w:rsidP="00BD5684">
                  <w:pPr>
                    <w:spacing w:after="0" w:line="240" w:lineRule="auto"/>
                    <w:ind w:left="-6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dla</w:t>
                  </w:r>
                </w:p>
                <w:p w14:paraId="1180FE3B" w14:textId="77777777" w:rsidR="00BD5684" w:rsidRPr="003017DA" w:rsidRDefault="00BD5684" w:rsidP="00BD5684">
                  <w:pPr>
                    <w:spacing w:after="0" w:line="240" w:lineRule="auto"/>
                    <w:ind w:left="-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standar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</w:t>
                  </w: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</w:tr>
            <w:tr w:rsidR="00BD5684" w:rsidRPr="003017DA" w14:paraId="50C0EB49" w14:textId="77777777" w:rsidTr="006B6D1F">
              <w:trPr>
                <w:trHeight w:val="61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057CBCD" w14:textId="77777777" w:rsidR="00BD5684" w:rsidRPr="003017DA" w:rsidRDefault="00673B27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ZPP-OiEB_W</w:t>
                  </w:r>
                  <w:r w:rsidR="00BD568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3324060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założenia i  zasady opracowywania standardów postępowania pielęgniarskiego z uwzględnieniem praktyki opartej na dowodach naukowych w medycynie (</w:t>
                  </w:r>
                  <w:proofErr w:type="spellStart"/>
                  <w:r w:rsidRPr="001225B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evidencebasedmedicine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 i  w pielęgniarstwie (</w:t>
                  </w:r>
                  <w:proofErr w:type="spellStart"/>
                  <w:r w:rsidRPr="001225B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evidencebasednursingpractice</w:t>
                  </w:r>
                  <w:proofErr w:type="spellEnd"/>
                  <w:r w:rsidRPr="001225B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)</w:t>
                  </w:r>
                  <w:r w:rsidR="003711B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DC98F7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EE4F966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1408456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321BF9E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B.W20</w:t>
                  </w:r>
                </w:p>
              </w:tc>
            </w:tr>
            <w:tr w:rsidR="00BD5684" w:rsidRPr="003017DA" w14:paraId="244DFDD4" w14:textId="77777777" w:rsidTr="006B6D1F">
              <w:trPr>
                <w:trHeight w:val="61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40F3606" w14:textId="77777777" w:rsidR="00BD5684" w:rsidRDefault="00673B27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ZPP-OiEB_W</w:t>
                  </w:r>
                  <w:r w:rsidR="00BD568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6984A3D" w14:textId="77777777" w:rsidR="00BD5684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metody oceny bólu w różnych sytuacjach klinicznych i farmakologiczne i niefarmakologiczne metody jego leczenia</w:t>
                  </w:r>
                  <w:r w:rsidR="003711BB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64D9A2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6FDDCAB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K_B_W44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407442A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5CEFA5D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B.W44</w:t>
                  </w:r>
                </w:p>
                <w:p w14:paraId="0067AC6A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716E8187" w14:textId="77777777" w:rsidTr="00090647">
              <w:trPr>
                <w:trHeight w:val="300"/>
              </w:trPr>
              <w:tc>
                <w:tcPr>
                  <w:tcW w:w="892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F0F8502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UMIEJĘTNOŚCI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potrafi</w:t>
                  </w:r>
                  <w:r w:rsidR="003711B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BD5684" w:rsidRPr="003017DA" w14:paraId="2D48B6A1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76C1626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89A7E41" w14:textId="77777777" w:rsidR="00BD5684" w:rsidRPr="003017DA" w:rsidRDefault="00673B27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ZPP-OiEB_U</w:t>
                  </w:r>
                  <w:r w:rsidR="00BD568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9EA6445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dokonywać wyboru i zlecać badania diagnostyczne w ramach posiadanych uprawnień zawodowych</w:t>
                  </w:r>
                  <w:r w:rsidR="003711BB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15910B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66A3501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K_B_U17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3803152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7F0D4FC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B.U17</w:t>
                  </w:r>
                </w:p>
                <w:p w14:paraId="3D2771E2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5B194A74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9931BEC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BA319FA" w14:textId="77777777" w:rsidR="00BD5684" w:rsidRPr="003017DA" w:rsidRDefault="00673B27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ZPP-OiEB_U</w:t>
                  </w:r>
                  <w:r w:rsidR="00BD568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B288594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wdrażać działania terapeutyczne w zależności od oceny stanu pacjenta w ramach posiadanych uprawnień zawodowych</w:t>
                  </w:r>
                  <w:r w:rsidR="003711BB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995F0D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2E038DC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K_B_U18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EF2202C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9C90011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B.U18</w:t>
                  </w:r>
                </w:p>
                <w:p w14:paraId="4F145BF9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087FD7F8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44A2CAA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CA05E82" w14:textId="77777777" w:rsidR="00BD5684" w:rsidRDefault="00673B27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ZPP-OiEB_U</w:t>
                  </w:r>
                  <w:r w:rsidR="00BD568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F5678AC" w14:textId="77777777" w:rsidR="00BD5684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dostosować do rozpoznanych potrzeb zdrowotnych dostępne programy promocji zdrowia i edukacji zdrowotnej</w:t>
                  </w:r>
                  <w:r w:rsidR="003711BB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6010FD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7787DB9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K_B_U22</w:t>
                  </w:r>
                </w:p>
                <w:p w14:paraId="047BE473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FF7B2C5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C9202BC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B.U22</w:t>
                  </w:r>
                </w:p>
              </w:tc>
            </w:tr>
            <w:tr w:rsidR="00BD5684" w:rsidRPr="003017DA" w14:paraId="78B9D2BE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B8CE756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793A874" w14:textId="77777777" w:rsidR="00BD5684" w:rsidRDefault="00673B27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ZPP-OiEB_U</w:t>
                  </w:r>
                  <w:r w:rsidR="00BD5684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6B25EA7" w14:textId="77777777" w:rsidR="00BD5684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stosować wybrane metody edukacji zdrowotnej</w:t>
                  </w:r>
                  <w:r w:rsidR="003711BB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E617D2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D2C7D05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K_B_U24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EC52FB0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DC34AFA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B.U24</w:t>
                  </w:r>
                </w:p>
                <w:p w14:paraId="28204312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5DF6554F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BD6AEA0" w14:textId="77777777" w:rsidR="00BD5684" w:rsidRDefault="00673B27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ZPP-OiEB_U</w:t>
                  </w:r>
                  <w:r w:rsidR="00BD5684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  <w:p w14:paraId="45F5DD4F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437E77C" w14:textId="77777777" w:rsidR="00BD5684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rozpoznawać sytuację psychologiczną pacjenta i jego reakcje na chorobę oraz proces leczenia, a także </w:t>
                  </w:r>
                  <w:r w:rsidR="003711BB">
                    <w:rPr>
                      <w:rFonts w:ascii="Times New Roman" w:hAnsi="Times New Roman"/>
                      <w:sz w:val="20"/>
                      <w:szCs w:val="20"/>
                    </w:rPr>
                    <w:t xml:space="preserve">udzielać mu wsparcia </w:t>
                  </w:r>
                  <w:proofErr w:type="spellStart"/>
                  <w:r w:rsidR="003711BB">
                    <w:rPr>
                      <w:rFonts w:ascii="Times New Roman" w:hAnsi="Times New Roman"/>
                      <w:sz w:val="20"/>
                      <w:szCs w:val="20"/>
                    </w:rPr>
                    <w:t>motywacyjn</w:t>
                  </w:r>
                  <w:proofErr w:type="spellEnd"/>
                  <w:r w:rsidR="003711BB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edukacyjnego</w:t>
                  </w:r>
                  <w:r w:rsidR="003711BB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B833F8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K_B_U39</w:t>
                  </w:r>
                </w:p>
                <w:p w14:paraId="08AEAC94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01F6A6E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B.U39</w:t>
                  </w:r>
                </w:p>
                <w:p w14:paraId="4042CE6F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32123F9F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E33A17F" w14:textId="77777777" w:rsidR="00BD5684" w:rsidRDefault="00BD5684" w:rsidP="00BD5684">
                  <w:pPr>
                    <w:tabs>
                      <w:tab w:val="left" w:pos="14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</w:t>
                  </w:r>
                  <w:r w:rsidR="00673B27">
                    <w:rPr>
                      <w:rFonts w:ascii="Times New Roman" w:hAnsi="Times New Roman"/>
                      <w:sz w:val="20"/>
                      <w:szCs w:val="20"/>
                    </w:rPr>
                    <w:t>-OiEB_U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DC77142" w14:textId="77777777" w:rsidR="00BD5684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ocenić natężenie bólu według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skal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z uwzględnieniem wieku pacjenta i jego stanu klinicznego</w:t>
                  </w:r>
                  <w:r w:rsidR="003711BB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50CEEF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K_B_U45</w:t>
                  </w:r>
                </w:p>
                <w:p w14:paraId="521F9E7C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20FD7F6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B.U45</w:t>
                  </w:r>
                </w:p>
                <w:p w14:paraId="54DCB4D5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0A4DA171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11F945A" w14:textId="77777777" w:rsidR="00BD5684" w:rsidRDefault="00673B27" w:rsidP="00BD5684">
                  <w:pPr>
                    <w:tabs>
                      <w:tab w:val="left" w:pos="14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ZPP-OiEB_U</w:t>
                  </w:r>
                  <w:r w:rsidR="00BD5684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  <w:p w14:paraId="338AEF27" w14:textId="77777777" w:rsidR="00BD5684" w:rsidRDefault="00BD5684" w:rsidP="00BD5684">
                  <w:pPr>
                    <w:tabs>
                      <w:tab w:val="left" w:pos="14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4057652" w14:textId="77777777" w:rsidR="00BD5684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dobierać i stosować metody leczenia farmakologicznego bólu oraz stosować metody niefarmakologicznego leczenia bólu w zależności od stanu klinicznego pacjenta</w:t>
                  </w:r>
                  <w:r w:rsidR="003711BB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991440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K_B_U46</w:t>
                  </w:r>
                </w:p>
                <w:p w14:paraId="5BAA9F0F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BA4EB0D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B.U46</w:t>
                  </w:r>
                </w:p>
                <w:p w14:paraId="40DA1B14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60812753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F3710FD" w14:textId="77777777" w:rsidR="00BD5684" w:rsidRDefault="00673B27" w:rsidP="00BD5684">
                  <w:pPr>
                    <w:tabs>
                      <w:tab w:val="left" w:pos="14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ZPP-OiEB_U</w:t>
                  </w:r>
                  <w:r w:rsidR="00BD5684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E93A8CD" w14:textId="77777777" w:rsidR="00BD5684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monitorować skuteczność leczenia przeciwbólowego</w:t>
                  </w:r>
                  <w:r w:rsidR="003711BB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BFBA14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K_B_U47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35289E7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B.U47</w:t>
                  </w:r>
                </w:p>
              </w:tc>
            </w:tr>
            <w:tr w:rsidR="00BD5684" w:rsidRPr="003017DA" w14:paraId="4942AD1B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5CE9522" w14:textId="77777777" w:rsidR="00BD5684" w:rsidRDefault="00BD5684" w:rsidP="00BD5684">
                  <w:pPr>
                    <w:tabs>
                      <w:tab w:val="left" w:pos="14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</w:t>
                  </w:r>
                  <w:r w:rsidR="00673B27">
                    <w:rPr>
                      <w:rFonts w:ascii="Times New Roman" w:hAnsi="Times New Roman"/>
                      <w:sz w:val="20"/>
                      <w:szCs w:val="20"/>
                    </w:rPr>
                    <w:t>-OiEB_U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13C2E76" w14:textId="77777777" w:rsidR="00BD5684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prowadzić edukację pacjenta w zakresie samokontroli i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samopielęgnacji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terapii bólu</w:t>
                  </w:r>
                  <w:r w:rsidR="003711BB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CF6166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AD85BB3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B.U48</w:t>
                  </w:r>
                </w:p>
              </w:tc>
            </w:tr>
            <w:tr w:rsidR="00BD5684" w:rsidRPr="003017DA" w14:paraId="445F77B8" w14:textId="77777777" w:rsidTr="00C41D9E">
              <w:trPr>
                <w:trHeight w:val="462"/>
              </w:trPr>
              <w:tc>
                <w:tcPr>
                  <w:tcW w:w="892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DF7BECD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w zakresie KOMPETENCJI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jest gotów do</w:t>
                  </w:r>
                  <w:r w:rsidR="003711B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BD5684" w:rsidRPr="003017DA" w14:paraId="2E5306C4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D809EFE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ZPP-OiEB</w:t>
                  </w:r>
                  <w:r w:rsidR="00673B27">
                    <w:rPr>
                      <w:rFonts w:ascii="Times New Roman" w:hAnsi="Times New Roman"/>
                      <w:sz w:val="20"/>
                      <w:szCs w:val="20"/>
                    </w:rPr>
                    <w:t>_K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A60453F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dokonywania krytycznej oceny działań własnych i działań współpracowników z poszanowaniem różnic światopoglądowych i kulturowych</w:t>
                  </w:r>
                  <w:r w:rsidR="003711BB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4D6CF6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K_K01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759E27F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K01</w:t>
                  </w:r>
                </w:p>
              </w:tc>
            </w:tr>
            <w:tr w:rsidR="00BD5684" w:rsidRPr="003017DA" w14:paraId="28AC75FB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</w:tcPr>
                <w:p w14:paraId="423764DF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ZPP-OiEB_</w:t>
                  </w:r>
                  <w:r w:rsidR="00673B27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225866B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formułowania opinii dotyczących różnych aspektów działalności zawodowej i zasięgania porad ekspertów w przypadku trudności z samodzielnym rozwiązaniem problemu</w:t>
                  </w:r>
                  <w:r w:rsidR="003711BB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A294AE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C2EC0EE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K02</w:t>
                  </w:r>
                </w:p>
              </w:tc>
            </w:tr>
            <w:tr w:rsidR="00BD5684" w:rsidRPr="003017DA" w14:paraId="6AFB9CC5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</w:tcPr>
                <w:p w14:paraId="7B36DA0C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OiEB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 </w:t>
                  </w:r>
                  <w:r w:rsidR="00673B27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2580396" w14:textId="77777777" w:rsidR="00BD5684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okazywania dbałości o prestiż związany z wykonywaniem zawodu pielęgniarki i solidarności zawodowej</w:t>
                  </w:r>
                  <w:r w:rsidR="003711BB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8E4379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DBF325B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K03</w:t>
                  </w:r>
                </w:p>
              </w:tc>
            </w:tr>
            <w:tr w:rsidR="00BD5684" w:rsidRPr="003017DA" w14:paraId="17160E63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1BA2CAC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ZPP-OiEB</w:t>
                  </w:r>
                  <w:r w:rsidR="00673B27">
                    <w:rPr>
                      <w:rFonts w:ascii="Times New Roman" w:hAnsi="Times New Roman"/>
                      <w:sz w:val="20"/>
                      <w:szCs w:val="20"/>
                    </w:rPr>
                    <w:t>_K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E50AD1B" w14:textId="77777777" w:rsidR="00BD5684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ponoszenia odpowiedzialności za realizowane świadczenia zdrowotne</w:t>
                  </w:r>
                  <w:r w:rsidR="003711BB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0DD0DB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1238B4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K05</w:t>
                  </w:r>
                </w:p>
              </w:tc>
            </w:tr>
          </w:tbl>
          <w:p w14:paraId="443299E5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tbl>
            <w:tblPr>
              <w:tblW w:w="9142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BD5684" w:rsidRPr="003017DA" w14:paraId="547CC590" w14:textId="77777777" w:rsidTr="00ED367D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46CD4A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Realizacja efektów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 się</w:t>
                  </w: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w poszczególnych formach</w:t>
                  </w:r>
                </w:p>
                <w:p w14:paraId="0B3E8DB1" w14:textId="77777777" w:rsidR="006B4D30" w:rsidRPr="00BF321A" w:rsidRDefault="006B4D30" w:rsidP="006B4D3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UWAGA: Weryfikacja efektów uczenia się w ramach wszystkich zajęć odbywa się w oparciu o metody i formy wynikające ze standardu kształcenia tj.</w:t>
                  </w:r>
                </w:p>
                <w:p w14:paraId="79CE71CD" w14:textId="77777777" w:rsidR="006B4D30" w:rsidRPr="00BF321A" w:rsidRDefault="006B4D30" w:rsidP="006B4D3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7FF0AFA4" w14:textId="77777777" w:rsidR="006B4D30" w:rsidRPr="00BF321A" w:rsidRDefault="006B4D30" w:rsidP="006B4D3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1.  Weryfikacja  osiągniętych  efektów  uczenia  się  odbywa się z  zastosowaniem zróżnicowanych  form  sprawdzania,  adekwatnych  do  kategorii  wiedzy,  umiejętności i kompetencji społecznych, których dotyczą te efekty.</w:t>
                  </w:r>
                </w:p>
                <w:p w14:paraId="4F8F359E" w14:textId="77777777" w:rsidR="006B4D30" w:rsidRPr="00BF321A" w:rsidRDefault="006B4D30" w:rsidP="006B4D3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4408BECC" w14:textId="77777777" w:rsidR="006B4D30" w:rsidRPr="00BF321A" w:rsidRDefault="006B4D30" w:rsidP="006B4D3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2.  Osiągnięte efekty uczenia się w zakresie wiedzy są weryfikowane za pomocą egzaminów pisemnych lub ustnych. </w:t>
                  </w:r>
                </w:p>
                <w:p w14:paraId="1E8C6E21" w14:textId="77777777" w:rsidR="006B4D30" w:rsidRPr="00BF321A" w:rsidRDefault="006B4D30" w:rsidP="006B4D3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0C69AF8C" w14:textId="77777777" w:rsidR="006B4D30" w:rsidRPr="00BF321A" w:rsidRDefault="006B4D30" w:rsidP="006B4D3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3.  Jako  formy  egzaminów  pisemnych  można  stosować  eseje,  raporty,  krótkie ustrukturyzowane pytania, testy wielokrotnego wyboru (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Multiple</w:t>
                  </w:r>
                  <w:proofErr w:type="spellEnd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 Choice  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Questions</w:t>
                  </w:r>
                  <w:proofErr w:type="spellEnd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 MCQ), testy wielokrotnej odpowiedzi (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MultipleResponseQuestions</w:t>
                  </w:r>
                  <w:proofErr w:type="spellEnd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 MRQ), testy wyboru Tak/Nie lub dopasowania odpowiedzi.</w:t>
                  </w:r>
                </w:p>
                <w:p w14:paraId="4D80533E" w14:textId="77777777" w:rsidR="006B4D30" w:rsidRPr="00BF321A" w:rsidRDefault="006B4D30" w:rsidP="006B4D3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4F065301" w14:textId="77777777" w:rsidR="006B4D30" w:rsidRPr="00BF321A" w:rsidRDefault="006B4D30" w:rsidP="006B4D3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      </w:r>
                </w:p>
                <w:p w14:paraId="40AB3344" w14:textId="77777777" w:rsidR="006B4D30" w:rsidRPr="00BF321A" w:rsidRDefault="006B4D30" w:rsidP="006B4D3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02DA92BF" w14:textId="77777777" w:rsidR="006B4D30" w:rsidRPr="00BF321A" w:rsidRDefault="006B4D30" w:rsidP="006B4D3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5.  Weryfikacja osiągniętych efektów uczenia się w kategorii umiejętności obejmują bezpośrednią  obserwację  studenta  demonstrującego  umiejętność  w  czasie  obiektywnego</w:t>
                  </w:r>
                </w:p>
                <w:p w14:paraId="163C511A" w14:textId="77777777" w:rsidR="006B4D30" w:rsidRPr="00BF321A" w:rsidRDefault="006B4D30" w:rsidP="006B4D3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standaryzowanego  egzaminu  klinicznego  (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ObjectiveStructuredClinicalExamination</w:t>
                  </w:r>
                  <w:proofErr w:type="spellEnd"/>
                  <w:r w:rsidRPr="00BF321A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OSCE), który może stanowić formę egzaminu dyplomowego.</w:t>
                  </w:r>
                </w:p>
                <w:p w14:paraId="23001044" w14:textId="77777777" w:rsidR="006B4D30" w:rsidRPr="003017DA" w:rsidRDefault="006B4D30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1B3FC61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D5684" w:rsidRPr="003017DA" w14:paraId="263BDA8E" w14:textId="77777777" w:rsidTr="00A6587F">
        <w:trPr>
          <w:gridAfter w:val="1"/>
          <w:wAfter w:w="163" w:type="dxa"/>
          <w:trHeight w:val="315"/>
        </w:trPr>
        <w:tc>
          <w:tcPr>
            <w:tcW w:w="984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8930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850"/>
              <w:gridCol w:w="709"/>
              <w:gridCol w:w="850"/>
              <w:gridCol w:w="851"/>
              <w:gridCol w:w="850"/>
              <w:gridCol w:w="851"/>
              <w:gridCol w:w="850"/>
            </w:tblGrid>
            <w:tr w:rsidR="00BD5684" w:rsidRPr="003017DA" w14:paraId="6B113962" w14:textId="77777777" w:rsidTr="00A07103">
              <w:trPr>
                <w:trHeight w:val="329"/>
              </w:trPr>
              <w:tc>
                <w:tcPr>
                  <w:tcW w:w="3119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0735F8B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Efekty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 się</w:t>
                  </w: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 kody</w:t>
                  </w:r>
                </w:p>
              </w:tc>
              <w:tc>
                <w:tcPr>
                  <w:tcW w:w="5811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52517DD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BD5684" w:rsidRPr="003017DA" w14:paraId="4CF38D61" w14:textId="77777777" w:rsidTr="00A07103">
              <w:trPr>
                <w:trHeight w:val="340"/>
              </w:trPr>
              <w:tc>
                <w:tcPr>
                  <w:tcW w:w="3119" w:type="dxa"/>
                  <w:gridSpan w:val="2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</w:tcPr>
                <w:p w14:paraId="0ED360B9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11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E325BAB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WIEDZY</w:t>
                  </w:r>
                </w:p>
              </w:tc>
            </w:tr>
            <w:tr w:rsidR="00BD5684" w:rsidRPr="003017DA" w14:paraId="47825441" w14:textId="77777777" w:rsidTr="008F00A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83AF69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ED1B92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47945E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13BC62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2EB419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BFFB47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onwers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177E41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em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534493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77AA7C0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</w:tr>
            <w:tr w:rsidR="00BD5684" w:rsidRPr="003017DA" w14:paraId="6F886B68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E723D7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K_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B_W20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56F454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ZPP-OiEB</w:t>
                  </w:r>
                  <w:r w:rsidR="00673B27">
                    <w:rPr>
                      <w:rFonts w:ascii="Times New Roman" w:hAnsi="Times New Roman"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E812DB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283B52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787183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A77553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4CB69C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06671F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1AEF20B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38B0088A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8D65B2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8353AD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ZPP-OiEB</w:t>
                  </w:r>
                  <w:r w:rsidR="00673B27">
                    <w:rPr>
                      <w:rFonts w:ascii="Times New Roman" w:hAnsi="Times New Roman"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2DF0E9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7FE50C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82E55D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A5D8C3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795841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3B7DEB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15A8512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337E352E" w14:textId="77777777" w:rsidTr="00A07103">
              <w:trPr>
                <w:trHeight w:val="286"/>
              </w:trPr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5444597E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54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D2A1BED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BD5684" w:rsidRPr="003017DA" w14:paraId="569BC7F3" w14:textId="77777777" w:rsidTr="008F00A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CAF6A3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64854A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5A1298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881939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3C8EE6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42FCAD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E43AA3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em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AA451F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82AA229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</w:p>
              </w:tc>
            </w:tr>
            <w:tr w:rsidR="00BD5684" w:rsidRPr="003017DA" w14:paraId="17FBC293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5292F0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DBDCF9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ZPP-OiEB</w:t>
                  </w:r>
                  <w:r w:rsidR="00673B27">
                    <w:rPr>
                      <w:rFonts w:ascii="Times New Roman" w:hAnsi="Times New Roman"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B929DA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877187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1B2003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A7D001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E3AA0D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FF9FF2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9A7DDFB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7B93ABC7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643375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_B_U18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16CFDF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ZPP-OiEB</w:t>
                  </w:r>
                  <w:r w:rsidRPr="003017DA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_U2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31529C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3B1824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1A0575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500E07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37090B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62D76C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5EEF757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451DCDC4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31F610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B9BEEB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ZPP-OiEB</w:t>
                  </w:r>
                  <w:r w:rsidR="00673B27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DE27FE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B12765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412BA8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3476F7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C4BEA4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D27C68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3FB9206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1259829A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6BAD06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D98A54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ZPP-OiEB</w:t>
                  </w:r>
                  <w:r w:rsidR="00673B27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9CBFD6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785062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B078B2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132E3C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E1B174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617A25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C97B076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405B049A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F3F86F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K_B_U39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8E6D6D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ZPP-OiEB</w:t>
                  </w:r>
                  <w:r w:rsidR="00673B27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08C3CB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4C0A60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36F797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C5394A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33B920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51FA63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0FF61E2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66BE9DCC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CC5831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603E40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ZPP-OiEB</w:t>
                  </w:r>
                  <w:r w:rsidR="00673B27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40C6D7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18D250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4935B8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9ECFA0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9009A9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CF7EBE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33E43DF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3F91AFDF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B88881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599E31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ZPP-OiEB</w:t>
                  </w:r>
                  <w:r w:rsidR="00673B27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16BC21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3C216B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DAE123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FBB856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DB6CB3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E5BE01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AB7284B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255D4E3D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14C3B2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A45AA7" w14:textId="77777777" w:rsidR="00BD5684" w:rsidRDefault="00673B27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ZPP-OiEB_U</w:t>
                  </w:r>
                  <w:r w:rsidR="00BD568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36B473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B57C50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6EEF6A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E393FF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B152FC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C973FA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B72FCEA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18EA9384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8F3A9A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C7E184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ZPP-O</w:t>
                  </w:r>
                  <w:r w:rsidR="00673B27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iEB_U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2347F1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8BAADD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26B09C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521FB8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97C7E3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DC1479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F0A4AF7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627AD24C" w14:textId="77777777" w:rsidTr="00A07103">
              <w:trPr>
                <w:trHeight w:val="315"/>
              </w:trPr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7A29E1C0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54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3C688CC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w </w:t>
                  </w: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zakresie KOMPETENCJI</w:t>
                  </w:r>
                </w:p>
              </w:tc>
            </w:tr>
            <w:tr w:rsidR="00BD5684" w:rsidRPr="003017DA" w14:paraId="07123C60" w14:textId="77777777" w:rsidTr="008F00A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E2A5CC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FF4413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E352E4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EF9AF8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w.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18E107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7DA794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onwer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92B108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9E58B3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BD87DE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</w:tr>
            <w:tr w:rsidR="00BD5684" w:rsidRPr="003017DA" w14:paraId="5180E0DB" w14:textId="77777777" w:rsidTr="002E186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A2D17D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4BA577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ZPP-OiEB</w:t>
                  </w:r>
                  <w:r w:rsidR="00673B27">
                    <w:rPr>
                      <w:rFonts w:ascii="Times New Roman" w:hAnsi="Times New Roman"/>
                      <w:sz w:val="20"/>
                      <w:szCs w:val="20"/>
                    </w:rPr>
                    <w:t>_K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17A623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4D79BC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440639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AFAC3E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6FCA53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B1991C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54BA189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66711B01" w14:textId="77777777" w:rsidTr="0052089B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3F1476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0700EA15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ZPP-OiEB</w:t>
                  </w:r>
                  <w:r w:rsidR="00673B27">
                    <w:rPr>
                      <w:rFonts w:ascii="Times New Roman" w:hAnsi="Times New Roman"/>
                      <w:sz w:val="20"/>
                      <w:szCs w:val="20"/>
                    </w:rPr>
                    <w:t>_K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20DABB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740D21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28729E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C20A1D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0AD7E5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095279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3AD9D1B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39076F64" w14:textId="77777777" w:rsidTr="0052089B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25DB7E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73623A5A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ZPP-OiEB</w:t>
                  </w:r>
                  <w:r w:rsidR="00673B27">
                    <w:rPr>
                      <w:rFonts w:ascii="Times New Roman" w:hAnsi="Times New Roman"/>
                      <w:sz w:val="20"/>
                      <w:szCs w:val="20"/>
                    </w:rPr>
                    <w:t>_K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6576C6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8A48F2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1D3C89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A83EB2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79EDEF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A9B74C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FE9D7C5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5684" w:rsidRPr="003017DA" w14:paraId="7348756F" w14:textId="77777777" w:rsidTr="002E186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492C76" w14:textId="77777777" w:rsidR="00BD5684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3BA29B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ZPP-OiEB</w:t>
                  </w:r>
                  <w:r w:rsidR="00673B27">
                    <w:rPr>
                      <w:rFonts w:ascii="Times New Roman" w:hAnsi="Times New Roman"/>
                      <w:sz w:val="20"/>
                      <w:szCs w:val="20"/>
                    </w:rPr>
                    <w:t>_K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D9D1FA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592A1B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B10FD3" w14:textId="5771CE28" w:rsidR="00BD5684" w:rsidRPr="003017DA" w:rsidRDefault="00FA7CA7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B8C61B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94B2FB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A3115D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EDDEFE2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DCE1657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bookmarkEnd w:id="0"/>
      <w:tr w:rsidR="00BD5684" w:rsidRPr="003017DA" w14:paraId="245ED4D3" w14:textId="77777777" w:rsidTr="00A6587F">
        <w:trPr>
          <w:gridAfter w:val="1"/>
          <w:wAfter w:w="163" w:type="dxa"/>
          <w:trHeight w:val="315"/>
        </w:trPr>
        <w:tc>
          <w:tcPr>
            <w:tcW w:w="984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613C2FFB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D09AB70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osiągniętych efektów</w:t>
            </w:r>
          </w:p>
          <w:p w14:paraId="5702E02C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D5684" w:rsidRPr="003017DA" w14:paraId="2570DBFA" w14:textId="77777777" w:rsidTr="00A6587F">
        <w:trPr>
          <w:gridAfter w:val="1"/>
          <w:wAfter w:w="163" w:type="dxa"/>
          <w:trHeight w:val="315"/>
        </w:trPr>
        <w:tc>
          <w:tcPr>
            <w:tcW w:w="15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5826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 ocenę 3</w:t>
            </w:r>
          </w:p>
        </w:tc>
        <w:tc>
          <w:tcPr>
            <w:tcW w:w="19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9D9E2B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 ocenę 3,5</w:t>
            </w:r>
          </w:p>
        </w:tc>
        <w:tc>
          <w:tcPr>
            <w:tcW w:w="19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C9B4D4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 ocenę 4</w:t>
            </w:r>
          </w:p>
        </w:tc>
        <w:tc>
          <w:tcPr>
            <w:tcW w:w="171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2B27B8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 ocenę 4,5</w:t>
            </w:r>
          </w:p>
        </w:tc>
        <w:tc>
          <w:tcPr>
            <w:tcW w:w="263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9F9DAE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 ocenę 5</w:t>
            </w:r>
          </w:p>
        </w:tc>
      </w:tr>
      <w:tr w:rsidR="00BD5684" w:rsidRPr="003017DA" w14:paraId="3DF923BE" w14:textId="77777777" w:rsidTr="00A6587F">
        <w:trPr>
          <w:gridAfter w:val="1"/>
          <w:wAfter w:w="163" w:type="dxa"/>
          <w:trHeight w:val="4370"/>
        </w:trPr>
        <w:tc>
          <w:tcPr>
            <w:tcW w:w="152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5B3CF66" w14:textId="77777777" w:rsidR="00BD5684" w:rsidRPr="003017DA" w:rsidRDefault="00BD5684" w:rsidP="00BD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60-70%</w:t>
            </w:r>
          </w:p>
          <w:p w14:paraId="0E286422" w14:textId="77777777" w:rsidR="00BD5684" w:rsidRPr="003017DA" w:rsidRDefault="00BD5684" w:rsidP="00BD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uczenia się</w:t>
            </w:r>
          </w:p>
          <w:p w14:paraId="3E962B5E" w14:textId="77777777" w:rsidR="00BD5684" w:rsidRPr="003017DA" w:rsidRDefault="00BD5684" w:rsidP="00BD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220A85C6" w14:textId="77777777" w:rsidR="00BD5684" w:rsidRPr="003017DA" w:rsidRDefault="00BD5684" w:rsidP="00BD568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posiada niepełną podstawową wiedzę i umiejętności związane z przedmiotem,</w:t>
            </w:r>
          </w:p>
          <w:p w14:paraId="08BAC17E" w14:textId="77777777" w:rsidR="00BD5684" w:rsidRPr="003017DA" w:rsidRDefault="00BD5684" w:rsidP="00BD568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ma duże trudności z wykorzystaniem zdobytych informacji,</w:t>
            </w:r>
          </w:p>
          <w:p w14:paraId="7F9DB9F7" w14:textId="77777777" w:rsidR="00BD5684" w:rsidRPr="003017DA" w:rsidRDefault="00BD5684" w:rsidP="00BD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 opanował efekty </w:t>
            </w:r>
            <w:r>
              <w:rPr>
                <w:rFonts w:ascii="Times New Roman" w:hAnsi="Times New Roman"/>
                <w:sz w:val="18"/>
                <w:szCs w:val="18"/>
              </w:rPr>
              <w:t>uczenia się</w:t>
            </w:r>
            <w:r w:rsidRPr="003017DA">
              <w:rPr>
                <w:rFonts w:ascii="Times New Roman" w:hAnsi="Times New Roman"/>
                <w:sz w:val="18"/>
                <w:szCs w:val="18"/>
              </w:rPr>
              <w:t xml:space="preserve"> w stopniu dostatecznym.</w:t>
            </w:r>
          </w:p>
          <w:p w14:paraId="60F42599" w14:textId="77777777" w:rsidR="00BD5684" w:rsidRPr="003017DA" w:rsidRDefault="00BD5684" w:rsidP="00BD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prezentuje niewielkie zainteresowanie zagadnieniami zawodowymi.</w:t>
            </w:r>
          </w:p>
        </w:tc>
        <w:tc>
          <w:tcPr>
            <w:tcW w:w="1982" w:type="dxa"/>
            <w:gridSpan w:val="1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1535BF1" w14:textId="77777777" w:rsidR="00BD5684" w:rsidRPr="003017DA" w:rsidRDefault="00BD5684" w:rsidP="00BD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71-75% </w:t>
            </w:r>
          </w:p>
          <w:p w14:paraId="45FADB9B" w14:textId="77777777" w:rsidR="00BD5684" w:rsidRPr="003017DA" w:rsidRDefault="00BD5684" w:rsidP="00BD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uczenia się</w:t>
            </w:r>
          </w:p>
          <w:p w14:paraId="43C7A5D8" w14:textId="77777777" w:rsidR="00BD5684" w:rsidRPr="003017DA" w:rsidRDefault="00BD5684" w:rsidP="00BD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5D3235D2" w14:textId="77777777" w:rsidR="00BD5684" w:rsidRPr="003017DA" w:rsidRDefault="00BD5684" w:rsidP="00BD568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posiada podstawową wiedzę i umiejętności pozwalające na zrozumienie większości zagadnień z danego przedmiotu, </w:t>
            </w:r>
          </w:p>
          <w:p w14:paraId="6A4797C5" w14:textId="77777777" w:rsidR="00BD5684" w:rsidRPr="003017DA" w:rsidRDefault="00BD5684" w:rsidP="00BD568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ma trudności z wykorzystaniem zdobytych informacji;</w:t>
            </w:r>
          </w:p>
          <w:p w14:paraId="579662A4" w14:textId="77777777" w:rsidR="00BD5684" w:rsidRPr="003017DA" w:rsidRDefault="00BD5684" w:rsidP="00BD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opanował efekty </w:t>
            </w:r>
            <w:r>
              <w:rPr>
                <w:rFonts w:ascii="Times New Roman" w:hAnsi="Times New Roman"/>
                <w:sz w:val="18"/>
                <w:szCs w:val="18"/>
              </w:rPr>
              <w:t>uczenia się</w:t>
            </w:r>
            <w:r w:rsidRPr="003017DA">
              <w:rPr>
                <w:rFonts w:ascii="Times New Roman" w:hAnsi="Times New Roman"/>
                <w:sz w:val="18"/>
                <w:szCs w:val="18"/>
              </w:rPr>
              <w:t xml:space="preserve"> w stopniu zadowalającym.</w:t>
            </w:r>
          </w:p>
          <w:p w14:paraId="3F531401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1985" w:type="dxa"/>
            <w:gridSpan w:val="7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1334FD0" w14:textId="77777777" w:rsidR="00BD5684" w:rsidRPr="003017DA" w:rsidRDefault="00BD5684" w:rsidP="00BD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76-85% </w:t>
            </w:r>
          </w:p>
          <w:p w14:paraId="5889DC84" w14:textId="77777777" w:rsidR="00BD5684" w:rsidRPr="003017DA" w:rsidRDefault="00BD5684" w:rsidP="00BD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uczenia się</w:t>
            </w:r>
          </w:p>
          <w:p w14:paraId="3BDD9AD5" w14:textId="77777777" w:rsidR="00BD5684" w:rsidRPr="003017DA" w:rsidRDefault="00BD5684" w:rsidP="00BD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3F899FEA" w14:textId="77777777" w:rsidR="00BD5684" w:rsidRPr="003017DA" w:rsidRDefault="00BD5684" w:rsidP="00BD568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posiada wiedzę i umiejętności w zakresie treści rozszerzających pozwalające na zrozumienie zagadnień objętych programem kształcenia </w:t>
            </w:r>
          </w:p>
          <w:p w14:paraId="1DC8B93D" w14:textId="77777777" w:rsidR="00BD5684" w:rsidRPr="003017DA" w:rsidRDefault="00BD5684" w:rsidP="00BD568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prawidłowo choć w sposób nieusystematyzowany prezentuje zdobytą wiedze i umiejętności, dostrzega błędy popełniane przy rozwiązywaniu określonego zadania; opanował efekty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uczenia się</w:t>
            </w:r>
            <w:r w:rsidRPr="003017DA">
              <w:rPr>
                <w:rFonts w:ascii="Times New Roman" w:hAnsi="Times New Roman"/>
                <w:sz w:val="18"/>
                <w:szCs w:val="18"/>
              </w:rPr>
              <w:t xml:space="preserve"> w stopniu dobrym. </w:t>
            </w:r>
          </w:p>
          <w:p w14:paraId="38771BD9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717" w:type="dxa"/>
            <w:gridSpan w:val="1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C7420A2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86-90%</w:t>
            </w:r>
          </w:p>
          <w:p w14:paraId="1E14C7A9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uczenia się</w:t>
            </w:r>
          </w:p>
          <w:p w14:paraId="1E3C6BF3" w14:textId="77777777" w:rsidR="00BD5684" w:rsidRPr="003017DA" w:rsidRDefault="00BD5684" w:rsidP="00BD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0F05FCAE" w14:textId="77777777" w:rsidR="00BD5684" w:rsidRPr="003017DA" w:rsidRDefault="00BD5684" w:rsidP="00BD5684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posiada wiedzę i umiejętności w zakresie treści rozszerzających pozwalające na zrozumienie zagadnień objętych programem kształcenia </w:t>
            </w:r>
          </w:p>
          <w:p w14:paraId="73BB69E9" w14:textId="77777777" w:rsidR="00BD5684" w:rsidRPr="003017DA" w:rsidRDefault="00BD5684" w:rsidP="00BD5684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prezentuje prawidłowy zasób wiedzy, dostrzega i koryguje błędy popełniane przy rozwiązywaniu określonego zadania; efekty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uczenia się </w:t>
            </w:r>
            <w:r w:rsidRPr="003017DA">
              <w:rPr>
                <w:rFonts w:ascii="Times New Roman" w:hAnsi="Times New Roman"/>
                <w:sz w:val="18"/>
                <w:szCs w:val="18"/>
              </w:rPr>
              <w:t>opanował na poziomie ponad dobrym.</w:t>
            </w:r>
          </w:p>
          <w:p w14:paraId="77DB1384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2631" w:type="dxa"/>
            <w:gridSpan w:val="1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8A32B" w14:textId="77777777" w:rsidR="00BD5684" w:rsidRPr="003017DA" w:rsidRDefault="00BD5684" w:rsidP="00BD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91-100%</w:t>
            </w:r>
          </w:p>
          <w:p w14:paraId="56E877F8" w14:textId="77777777" w:rsidR="00BD5684" w:rsidRPr="003017DA" w:rsidRDefault="00BD5684" w:rsidP="00BD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uczenia się</w:t>
            </w:r>
          </w:p>
          <w:p w14:paraId="2F4F4CA5" w14:textId="77777777" w:rsidR="00BD5684" w:rsidRPr="003017DA" w:rsidRDefault="00BD5684" w:rsidP="00BD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103C30D5" w14:textId="77777777" w:rsidR="00BD5684" w:rsidRPr="003017DA" w:rsidRDefault="00BD5684" w:rsidP="00BD5684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dysponuje pełną wiedzą i umiejętnościami przewidzianymi w programie kształcenia w zakresie treści dopełniających,</w:t>
            </w:r>
          </w:p>
          <w:p w14:paraId="702A1B84" w14:textId="77777777" w:rsidR="00BD5684" w:rsidRPr="003017DA" w:rsidRDefault="00BD5684" w:rsidP="00BD5684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 samodzielnie rozwiązuje problemy  i formułuje wnioski, potrafi prawidłowo argumentować                   i dowodzić swoich racji;</w:t>
            </w:r>
          </w:p>
          <w:p w14:paraId="1A6E8361" w14:textId="77777777" w:rsidR="00BD5684" w:rsidRPr="003017DA" w:rsidRDefault="00BD5684" w:rsidP="00BD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efekty </w:t>
            </w:r>
            <w:r>
              <w:rPr>
                <w:rFonts w:ascii="Times New Roman" w:hAnsi="Times New Roman"/>
                <w:sz w:val="18"/>
                <w:szCs w:val="18"/>
              </w:rPr>
              <w:t>uczenia się</w:t>
            </w:r>
            <w:r w:rsidRPr="003017DA">
              <w:rPr>
                <w:rFonts w:ascii="Times New Roman" w:hAnsi="Times New Roman"/>
                <w:sz w:val="18"/>
                <w:szCs w:val="18"/>
              </w:rPr>
              <w:t xml:space="preserve"> opanował na poziomie bardzo dobrym. </w:t>
            </w:r>
          </w:p>
          <w:p w14:paraId="1CB2CD6C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jest zaangażowany w realizację przydzielonych zadań, odpowiedzialny, sumienny, odczuwa potrzebę stałego doskonalenia zawodowego</w:t>
            </w:r>
          </w:p>
          <w:p w14:paraId="127F7005" w14:textId="77777777" w:rsidR="00BD5684" w:rsidRPr="003017DA" w:rsidRDefault="00BD5684" w:rsidP="00BD5684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5684" w:rsidRPr="003017DA" w14:paraId="2247EB80" w14:textId="77777777" w:rsidTr="00A6587F">
        <w:trPr>
          <w:gridAfter w:val="1"/>
          <w:wAfter w:w="163" w:type="dxa"/>
          <w:trHeight w:val="300"/>
        </w:trPr>
        <w:tc>
          <w:tcPr>
            <w:tcW w:w="152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DD0525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F1B1D1B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E386548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4925825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1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4C46E0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84" w:rsidRPr="003017DA" w14:paraId="2B145736" w14:textId="77777777" w:rsidTr="00A6587F">
        <w:trPr>
          <w:gridAfter w:val="1"/>
          <w:wAfter w:w="163" w:type="dxa"/>
          <w:trHeight w:val="2215"/>
        </w:trPr>
        <w:tc>
          <w:tcPr>
            <w:tcW w:w="152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22452C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9C48141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29F4D0A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45B5BD7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1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DF0D76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84" w:rsidRPr="003017DA" w14:paraId="3324A485" w14:textId="77777777" w:rsidTr="00A6587F">
        <w:trPr>
          <w:gridAfter w:val="1"/>
          <w:wAfter w:w="163" w:type="dxa"/>
          <w:trHeight w:val="315"/>
        </w:trPr>
        <w:tc>
          <w:tcPr>
            <w:tcW w:w="984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46628976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_Hlk84683673"/>
          </w:p>
          <w:p w14:paraId="4D403B59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BD5684" w:rsidRPr="003017DA" w14:paraId="42497523" w14:textId="77777777" w:rsidTr="00BF0B1B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14:paraId="3431AA1D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</w:tcPr>
                <w:p w14:paraId="7057D9C6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KRYTERIA </w:t>
                  </w:r>
                </w:p>
              </w:tc>
              <w:tc>
                <w:tcPr>
                  <w:tcW w:w="3011" w:type="dxa"/>
                  <w:gridSpan w:val="2"/>
                </w:tcPr>
                <w:p w14:paraId="754A6674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BD5684" w:rsidRPr="003017DA" w14:paraId="7DDB27DA" w14:textId="77777777" w:rsidTr="00BF0B1B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14:paraId="171FA971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14:paraId="34B412D7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14:paraId="7B43A42F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14:paraId="6CFE965C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BD5684" w:rsidRPr="003017DA" w14:paraId="594ADB1C" w14:textId="77777777" w:rsidTr="00BF0B1B">
              <w:trPr>
                <w:jc w:val="center"/>
              </w:trPr>
              <w:tc>
                <w:tcPr>
                  <w:tcW w:w="537" w:type="dxa"/>
                </w:tcPr>
                <w:p w14:paraId="5B94CDB4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14:paraId="76A467CD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</w:tcPr>
                <w:p w14:paraId="1C2F1584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55592E1C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BD5684" w:rsidRPr="003017DA" w14:paraId="4CE75370" w14:textId="77777777" w:rsidTr="00BF0B1B">
              <w:trPr>
                <w:trHeight w:val="199"/>
                <w:jc w:val="center"/>
              </w:trPr>
              <w:tc>
                <w:tcPr>
                  <w:tcW w:w="537" w:type="dxa"/>
                </w:tcPr>
                <w:p w14:paraId="27C4B370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14:paraId="4024A99A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</w:tcPr>
                <w:p w14:paraId="598B5196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50C5BCC3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BD5684" w:rsidRPr="003017DA" w14:paraId="1574EFDE" w14:textId="77777777" w:rsidTr="00BF0B1B">
              <w:trPr>
                <w:jc w:val="center"/>
              </w:trPr>
              <w:tc>
                <w:tcPr>
                  <w:tcW w:w="537" w:type="dxa"/>
                </w:tcPr>
                <w:p w14:paraId="6178DE48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14:paraId="74F44DE3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14:paraId="5B5D0695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14:paraId="1AD26B8E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BD5684" w:rsidRPr="003017DA" w14:paraId="1DCBA398" w14:textId="77777777" w:rsidTr="00BF0B1B">
              <w:trPr>
                <w:jc w:val="center"/>
              </w:trPr>
              <w:tc>
                <w:tcPr>
                  <w:tcW w:w="537" w:type="dxa"/>
                </w:tcPr>
                <w:p w14:paraId="4222E3DA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14:paraId="4F8BF19E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14:paraId="46C128EB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14:paraId="7B4B9622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BD5684" w:rsidRPr="003017DA" w14:paraId="4A7C0D09" w14:textId="77777777" w:rsidTr="00BF0B1B">
              <w:trPr>
                <w:jc w:val="center"/>
              </w:trPr>
              <w:tc>
                <w:tcPr>
                  <w:tcW w:w="5737" w:type="dxa"/>
                  <w:gridSpan w:val="2"/>
                </w:tcPr>
                <w:p w14:paraId="284FC0D5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</w:tcPr>
                <w:p w14:paraId="16A57137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14:paraId="63F5098B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140CEF8F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4F4EF9E5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23D5A1D5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55AE2179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14470889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041F20A0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39335E16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02AD422B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BD02CBC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1797"/>
              <w:gridCol w:w="1797"/>
              <w:gridCol w:w="1798"/>
              <w:gridCol w:w="1798"/>
            </w:tblGrid>
            <w:tr w:rsidR="00BD5684" w:rsidRPr="003017DA" w14:paraId="19E8CB9C" w14:textId="77777777" w:rsidTr="009B794C">
              <w:trPr>
                <w:trHeight w:val="278"/>
              </w:trPr>
              <w:tc>
                <w:tcPr>
                  <w:tcW w:w="87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0FC39" w14:textId="77777777" w:rsidR="00BD5684" w:rsidRPr="003017DA" w:rsidRDefault="006B4D30" w:rsidP="00BD5684">
                  <w:pPr>
                    <w:spacing w:after="0" w:line="240" w:lineRule="auto"/>
                    <w:ind w:left="-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BD5684" w:rsidRPr="003017DA" w14:paraId="6710A3A9" w14:textId="77777777" w:rsidTr="00AC50B7"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D7DC4B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ADAB2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14DA5F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0A4428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E57D9D" w14:textId="77777777" w:rsidR="00BD5684" w:rsidRPr="003017DA" w:rsidRDefault="00BD5684" w:rsidP="00BD5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BD5684" w:rsidRPr="003017DA" w14:paraId="039AFC93" w14:textId="77777777" w:rsidTr="00AC50B7">
              <w:trPr>
                <w:trHeight w:val="1012"/>
              </w:trPr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636A02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E67982" w14:textId="77777777" w:rsidR="00BD5684" w:rsidRPr="003017DA" w:rsidRDefault="00BD5684" w:rsidP="00BD56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48D06590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D53088" w14:textId="77777777" w:rsidR="00BD5684" w:rsidRPr="003017DA" w:rsidRDefault="00BD5684" w:rsidP="00BD56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76B3CED5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12C447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00BE38" w14:textId="77777777" w:rsidR="00BD5684" w:rsidRPr="003017DA" w:rsidRDefault="00BD5684" w:rsidP="00BD56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198E4FE0" w14:textId="77777777" w:rsidR="00BD5684" w:rsidRPr="003017DA" w:rsidRDefault="00BD5684" w:rsidP="00BD56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BD84FB8" w14:textId="77777777" w:rsidR="00BD5684" w:rsidRDefault="00BD5684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4772826" w14:textId="77777777" w:rsidR="00A5150C" w:rsidRDefault="00A5150C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A4C1FA2" w14:textId="77777777" w:rsidR="00A5150C" w:rsidRPr="004A39FF" w:rsidRDefault="00A5150C" w:rsidP="00A515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9FF">
              <w:rPr>
                <w:rFonts w:ascii="Times New Roman" w:hAnsi="Times New Roman"/>
                <w:b/>
                <w:bCs/>
                <w:sz w:val="24"/>
                <w:szCs w:val="24"/>
              </w:rPr>
              <w:t>KRYTERIA OCENY DO WYKONANIE ZADANIA PRAKTYCZNEGO</w:t>
            </w:r>
          </w:p>
          <w:p w14:paraId="65665DEB" w14:textId="77777777" w:rsidR="00A5150C" w:rsidRPr="00080CDE" w:rsidRDefault="00A5150C" w:rsidP="00A5150C">
            <w:pPr>
              <w:pStyle w:val="Style18"/>
              <w:widowControl/>
              <w:spacing w:before="58" w:line="226" w:lineRule="exact"/>
              <w:jc w:val="center"/>
              <w:rPr>
                <w:b/>
                <w:sz w:val="20"/>
                <w:szCs w:val="20"/>
              </w:rPr>
            </w:pPr>
            <w:r w:rsidRPr="00080CDE">
              <w:rPr>
                <w:b/>
                <w:sz w:val="20"/>
                <w:szCs w:val="20"/>
              </w:rPr>
              <w:t xml:space="preserve">KRYTERIA OCEN </w:t>
            </w:r>
          </w:p>
          <w:p w14:paraId="232DF8EF" w14:textId="77777777" w:rsidR="00A5150C" w:rsidRPr="00080CDE" w:rsidRDefault="00A5150C" w:rsidP="00A5150C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>
              <w:rPr>
                <w:rStyle w:val="FontStyle22"/>
                <w:b/>
                <w:sz w:val="20"/>
                <w:szCs w:val="20"/>
              </w:rPr>
              <w:t xml:space="preserve">Akademii </w:t>
            </w:r>
            <w:r w:rsidRPr="00080CDE">
              <w:rPr>
                <w:rStyle w:val="FontStyle22"/>
                <w:b/>
                <w:sz w:val="20"/>
                <w:szCs w:val="20"/>
              </w:rPr>
              <w:t xml:space="preserve">Mazowieckiej </w:t>
            </w:r>
          </w:p>
          <w:p w14:paraId="35B3A644" w14:textId="77777777" w:rsidR="00A5150C" w:rsidRPr="00080CDE" w:rsidRDefault="00A5150C" w:rsidP="00A5150C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Wydział Nauk o Zdrowiu</w:t>
            </w:r>
          </w:p>
          <w:p w14:paraId="47FE5672" w14:textId="77777777" w:rsidR="00A5150C" w:rsidRPr="00080CDE" w:rsidRDefault="00A5150C" w:rsidP="00A5150C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Ogólne kryteria oceny osiągniętych efektów uczenia się</w:t>
            </w:r>
          </w:p>
          <w:p w14:paraId="034721CB" w14:textId="77777777" w:rsidR="00A5150C" w:rsidRPr="00080CDE" w:rsidRDefault="00A5150C" w:rsidP="00A5150C">
            <w:pPr>
              <w:pStyle w:val="Style18"/>
              <w:widowControl/>
              <w:spacing w:before="58" w:line="226" w:lineRule="exact"/>
              <w:rPr>
                <w:rStyle w:val="FontStyle22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2"/>
              <w:gridCol w:w="1441"/>
              <w:gridCol w:w="1606"/>
              <w:gridCol w:w="1853"/>
              <w:gridCol w:w="1447"/>
              <w:gridCol w:w="1447"/>
            </w:tblGrid>
            <w:tr w:rsidR="00A5150C" w:rsidRPr="00080CDE" w14:paraId="6279DB23" w14:textId="77777777" w:rsidTr="00B62AD2">
              <w:tc>
                <w:tcPr>
                  <w:tcW w:w="1492" w:type="dxa"/>
                  <w:shd w:val="clear" w:color="auto" w:fill="B3B3B3"/>
                </w:tcPr>
                <w:p w14:paraId="5AE81C12" w14:textId="77777777" w:rsidR="00A5150C" w:rsidRPr="00080CDE" w:rsidRDefault="00A5150C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2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/niedostateczny/</w:t>
                  </w:r>
                </w:p>
              </w:tc>
              <w:tc>
                <w:tcPr>
                  <w:tcW w:w="1441" w:type="dxa"/>
                  <w:shd w:val="clear" w:color="auto" w:fill="B3B3B3"/>
                </w:tcPr>
                <w:p w14:paraId="1589C8A5" w14:textId="77777777" w:rsidR="00A5150C" w:rsidRPr="00080CDE" w:rsidRDefault="00A5150C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</w:t>
                  </w:r>
                </w:p>
                <w:p w14:paraId="61E30DD9" w14:textId="77777777" w:rsidR="00A5150C" w:rsidRPr="00080CDE" w:rsidRDefault="00A5150C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dostateczny/</w:t>
                  </w:r>
                </w:p>
              </w:tc>
              <w:tc>
                <w:tcPr>
                  <w:tcW w:w="1606" w:type="dxa"/>
                  <w:shd w:val="clear" w:color="auto" w:fill="B3B3B3"/>
                </w:tcPr>
                <w:p w14:paraId="5E97289A" w14:textId="77777777" w:rsidR="00A5150C" w:rsidRPr="00080CDE" w:rsidRDefault="00A5150C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3,5 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 +/</w:t>
                  </w:r>
                </w:p>
              </w:tc>
              <w:tc>
                <w:tcPr>
                  <w:tcW w:w="1853" w:type="dxa"/>
                  <w:shd w:val="clear" w:color="auto" w:fill="B3B3B3"/>
                </w:tcPr>
                <w:p w14:paraId="67FD95ED" w14:textId="77777777" w:rsidR="00A5150C" w:rsidRPr="00080CDE" w:rsidRDefault="00A5150C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4</w:t>
                  </w:r>
                </w:p>
                <w:p w14:paraId="066D9A37" w14:textId="77777777" w:rsidR="00A5150C" w:rsidRPr="00080CDE" w:rsidRDefault="00A5150C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35C1DFC9" w14:textId="77777777" w:rsidR="00A5150C" w:rsidRPr="00080CDE" w:rsidRDefault="00A5150C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4,5 </w:t>
                  </w:r>
                </w:p>
                <w:p w14:paraId="69B2F783" w14:textId="77777777" w:rsidR="00A5150C" w:rsidRPr="00080CDE" w:rsidRDefault="00A5150C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 +/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11CE4019" w14:textId="77777777" w:rsidR="00A5150C" w:rsidRPr="00080CDE" w:rsidRDefault="00A5150C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5</w:t>
                  </w:r>
                </w:p>
                <w:p w14:paraId="307DBAF3" w14:textId="77777777" w:rsidR="00A5150C" w:rsidRPr="00080CDE" w:rsidRDefault="00A5150C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/bardzo dobry/</w:t>
                  </w:r>
                </w:p>
              </w:tc>
            </w:tr>
            <w:tr w:rsidR="00A5150C" w:rsidRPr="00080CDE" w14:paraId="603422E2" w14:textId="77777777" w:rsidTr="00B62AD2">
              <w:tc>
                <w:tcPr>
                  <w:tcW w:w="1492" w:type="dxa"/>
                </w:tcPr>
                <w:p w14:paraId="77D8A5E7" w14:textId="77777777" w:rsidR="00A5150C" w:rsidRPr="00080CDE" w:rsidRDefault="00A5150C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59% i poniżej </w:t>
                  </w:r>
                </w:p>
                <w:p w14:paraId="4D61871A" w14:textId="77777777" w:rsidR="00A5150C" w:rsidRPr="00080CDE" w:rsidRDefault="00A5150C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1" w:type="dxa"/>
                </w:tcPr>
                <w:p w14:paraId="3188D7C6" w14:textId="77777777" w:rsidR="00A5150C" w:rsidRPr="00080CDE" w:rsidRDefault="00A5150C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60-69% </w:t>
                  </w:r>
                </w:p>
                <w:p w14:paraId="69CA8CE9" w14:textId="77777777" w:rsidR="00A5150C" w:rsidRPr="00080CDE" w:rsidRDefault="00A5150C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606" w:type="dxa"/>
                </w:tcPr>
                <w:p w14:paraId="1A8CB983" w14:textId="77777777" w:rsidR="00A5150C" w:rsidRPr="00080CDE" w:rsidRDefault="00A5150C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70-75%</w:t>
                  </w:r>
                </w:p>
                <w:p w14:paraId="23B59B87" w14:textId="77777777" w:rsidR="00A5150C" w:rsidRPr="00080CDE" w:rsidRDefault="00A5150C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uzyskanej punktacji za przewidziane formy weryfikacji efektów uczenia się</w:t>
                  </w:r>
                </w:p>
              </w:tc>
              <w:tc>
                <w:tcPr>
                  <w:tcW w:w="1853" w:type="dxa"/>
                </w:tcPr>
                <w:p w14:paraId="091C41B8" w14:textId="77777777" w:rsidR="00A5150C" w:rsidRPr="00080CDE" w:rsidRDefault="00A5150C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76-85% </w:t>
                  </w:r>
                </w:p>
                <w:p w14:paraId="1C11E1C0" w14:textId="77777777" w:rsidR="00A5150C" w:rsidRPr="00080CDE" w:rsidRDefault="00A5150C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750E352D" w14:textId="77777777" w:rsidR="00A5150C" w:rsidRPr="00080CDE" w:rsidRDefault="00A5150C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86-91% </w:t>
                  </w:r>
                </w:p>
                <w:p w14:paraId="3D1AE28E" w14:textId="77777777" w:rsidR="00A5150C" w:rsidRPr="00080CDE" w:rsidRDefault="00A5150C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4B7227F1" w14:textId="77777777" w:rsidR="00A5150C" w:rsidRPr="00080CDE" w:rsidRDefault="00A5150C" w:rsidP="00B62AD2">
                  <w:pPr>
                    <w:pStyle w:val="Style18"/>
                    <w:widowControl/>
                    <w:spacing w:before="62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92-100% </w:t>
                  </w:r>
                </w:p>
                <w:p w14:paraId="757337E4" w14:textId="77777777" w:rsidR="00A5150C" w:rsidRPr="00080CDE" w:rsidRDefault="00A5150C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</w:tr>
            <w:tr w:rsidR="00A5150C" w:rsidRPr="00080CDE" w14:paraId="2C278034" w14:textId="77777777" w:rsidTr="00B62AD2">
              <w:tc>
                <w:tcPr>
                  <w:tcW w:w="1492" w:type="dxa"/>
                </w:tcPr>
                <w:p w14:paraId="4B2B1816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4F47D19E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11417B22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opanował podstawowej wiedzy i umiejętności związanych z przedmiotem,</w:t>
                  </w:r>
                </w:p>
                <w:p w14:paraId="181D8DF0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potrafi wykorzystać zdobytych podstawowych informacji i wykazać się wiedzą i umiejętnościami;</w:t>
                  </w:r>
                </w:p>
                <w:p w14:paraId="40DAE7B6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wymagane efekty uczenia się nie zostały osiągnięte.</w:t>
                  </w:r>
                </w:p>
                <w:p w14:paraId="28F7FB73" w14:textId="77777777" w:rsidR="00A5150C" w:rsidRPr="00080CDE" w:rsidRDefault="00A5150C" w:rsidP="00B62AD2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prezentuje zaangażowania i zainteresowania przedmiotem.</w:t>
                  </w:r>
                </w:p>
              </w:tc>
              <w:tc>
                <w:tcPr>
                  <w:tcW w:w="1441" w:type="dxa"/>
                </w:tcPr>
                <w:p w14:paraId="4C762572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6B8768DE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44CF006A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niepełną podstawową wiedzę i umiejętności związane z przedmiotem,</w:t>
                  </w:r>
                </w:p>
                <w:p w14:paraId="544FAE69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ma duże trudności z wykorzystaniem zdobytych informacji,</w:t>
                  </w:r>
                </w:p>
                <w:p w14:paraId="0FE2CC10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opanował efekty uczenia się w stopniu dostatecznym.</w:t>
                  </w:r>
                </w:p>
                <w:p w14:paraId="0ABB3418" w14:textId="77777777" w:rsidR="00A5150C" w:rsidRPr="00080CDE" w:rsidRDefault="00A5150C" w:rsidP="00B62AD2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prezentuje niewielkie zainteresowanie zagadnieniami zawodowymi.</w:t>
                  </w:r>
                </w:p>
              </w:tc>
              <w:tc>
                <w:tcPr>
                  <w:tcW w:w="1606" w:type="dxa"/>
                </w:tcPr>
                <w:p w14:paraId="4ACA2BA0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48F867B9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7CB012CC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podstawową wiedzę i umiejętności pozwalające na zrozumienie większości zagadnień z danego przedmiotu, ale ma trudności z wykorzystaniem zdobytych informacji;</w:t>
                  </w:r>
                </w:p>
                <w:p w14:paraId="09CE2036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opanował efekty uczenia się w stopniu zadowalającym.</w:t>
                  </w:r>
                </w:p>
                <w:p w14:paraId="43B67416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poczucie odpowiedzialności za zdrowie i życie pacjentów, przejawia chęć doskonalenia zawodowego.</w:t>
                  </w:r>
                </w:p>
              </w:tc>
              <w:tc>
                <w:tcPr>
                  <w:tcW w:w="1853" w:type="dxa"/>
                </w:tcPr>
                <w:p w14:paraId="499039DF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3D08FD99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1CF5AB67" w14:textId="77777777" w:rsidR="00A5150C" w:rsidRPr="00080CDE" w:rsidRDefault="00A5150C" w:rsidP="00B62AD2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wiedzę i umiejętności w zakresie treści rozszerzających pozwalające na zrozumienie zagadnień objętych programem kształcenia i prawidłowo choć w sposób nieusystematyzowany prezentuje zdobytą wiedze i umiejętności, dostrzega błędy popełniane przy rozwiązywaniu określonego zadania; opanował efekty uczenia się w stopniu dobrym. </w:t>
                  </w:r>
                </w:p>
                <w:p w14:paraId="17BD5993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wykazuje pełne poczucie odpowiedzialności za zdrowie i życie pacjentów,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przejawia chęć ciągłego doskonalenia zawodowego.</w:t>
                  </w:r>
                </w:p>
              </w:tc>
              <w:tc>
                <w:tcPr>
                  <w:tcW w:w="1447" w:type="dxa"/>
                </w:tcPr>
                <w:p w14:paraId="562216FF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74D9101F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464C6D26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wiedzę i umiejętności w zakresie treści rozszerzających pozwalające na zrozumienie zagadnień objętych programem kształcenia i prezentuje prawidłowy zasób wiedzy, dostrzega i koryguje błędy popełniane przy rozwiązywaniu określonego zadania; efekty uczenia się opanował na poziomie ponad dobrym.</w:t>
                  </w:r>
                </w:p>
                <w:p w14:paraId="7D041641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odpowiedzialn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y, sumienny, odczuwa potrzebę stałego doskonalenia zawodowego.</w:t>
                  </w:r>
                </w:p>
              </w:tc>
              <w:tc>
                <w:tcPr>
                  <w:tcW w:w="1447" w:type="dxa"/>
                </w:tcPr>
                <w:p w14:paraId="20D6B872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686EB891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dysponuje pełną wiedzą i umiejętnościami przewidzianymi w programie kształcenia w zakresie treści dopełniających, samodzielnie rozwiązuje problemy                         i formułuje wnioski, potrafi prawidłowo argumentować                   i dowodzić swoich racji;</w:t>
                  </w:r>
                </w:p>
                <w:p w14:paraId="7AAB73A1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efekty uczenia </w:t>
                  </w:r>
                  <w:proofErr w:type="spellStart"/>
                  <w:r w:rsidRPr="00080CDE">
                    <w:rPr>
                      <w:rStyle w:val="FontStyle22"/>
                      <w:sz w:val="20"/>
                      <w:szCs w:val="20"/>
                    </w:rPr>
                    <w:t>sięopanował</w:t>
                  </w:r>
                  <w:proofErr w:type="spellEnd"/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na poziomie bardzo dobrym. </w:t>
                  </w:r>
                </w:p>
                <w:p w14:paraId="1E7FE957" w14:textId="77777777" w:rsidR="00A5150C" w:rsidRPr="00080CDE" w:rsidRDefault="00A5150C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jest zaangażowany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w realizację przydzielonych zadań, odpowiedzialny, sumienny, odczuwa potrzebę stałego doskonalenia zawodowego.</w:t>
                  </w:r>
                </w:p>
              </w:tc>
            </w:tr>
          </w:tbl>
          <w:p w14:paraId="026E1D51" w14:textId="77777777" w:rsidR="00A5150C" w:rsidRDefault="00A5150C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5675868" w14:textId="77777777" w:rsidR="00A5150C" w:rsidRDefault="00A5150C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B77F86" w14:textId="77777777" w:rsidR="00A5150C" w:rsidRPr="00080CDE" w:rsidRDefault="00A5150C" w:rsidP="00A5150C">
            <w:pPr>
              <w:pStyle w:val="Nagwek2"/>
              <w:rPr>
                <w:bCs w:val="0"/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 xml:space="preserve">Kryteria oceny wykonania zadania kształtującego umiejętności praktyczne </w:t>
            </w:r>
          </w:p>
          <w:p w14:paraId="32A41E2F" w14:textId="77777777" w:rsidR="00A5150C" w:rsidRPr="00080CDE" w:rsidRDefault="00A5150C" w:rsidP="00A51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26B721" w14:textId="77777777" w:rsidR="00A5150C" w:rsidRPr="00080CDE" w:rsidRDefault="00A5150C" w:rsidP="00A51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SKALA PUNKTÓW MOŻLIWYCH DO UZYSKANIA :</w:t>
            </w:r>
          </w:p>
          <w:p w14:paraId="314C66D3" w14:textId="77777777" w:rsidR="00A5150C" w:rsidRPr="00080CDE" w:rsidRDefault="00A5150C" w:rsidP="00A51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0 pkt.- nie potrafi</w:t>
            </w:r>
          </w:p>
          <w:p w14:paraId="5B116D77" w14:textId="77777777" w:rsidR="00A5150C" w:rsidRPr="00080CDE" w:rsidRDefault="00A5150C" w:rsidP="00A51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1 pkt.- z pomocą </w:t>
            </w:r>
          </w:p>
          <w:p w14:paraId="46A14CA4" w14:textId="77777777" w:rsidR="00A5150C" w:rsidRPr="00080CDE" w:rsidRDefault="00A5150C" w:rsidP="00A51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 pkt- samodzielnie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2"/>
              <w:gridCol w:w="5473"/>
              <w:gridCol w:w="1873"/>
              <w:gridCol w:w="1685"/>
            </w:tblGrid>
            <w:tr w:rsidR="00A5150C" w:rsidRPr="00080CDE" w14:paraId="3827B911" w14:textId="77777777" w:rsidTr="00B62AD2">
              <w:tc>
                <w:tcPr>
                  <w:tcW w:w="342" w:type="pct"/>
                  <w:shd w:val="clear" w:color="auto" w:fill="B3B3B3"/>
                </w:tcPr>
                <w:p w14:paraId="35060453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2823" w:type="pct"/>
                  <w:shd w:val="clear" w:color="auto" w:fill="B3B3B3"/>
                </w:tcPr>
                <w:p w14:paraId="42E0A856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I NORMY OCENY</w:t>
                  </w:r>
                </w:p>
              </w:tc>
              <w:tc>
                <w:tcPr>
                  <w:tcW w:w="966" w:type="pct"/>
                  <w:shd w:val="clear" w:color="auto" w:fill="B3B3B3"/>
                </w:tcPr>
                <w:p w14:paraId="3FA6D052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  <w:p w14:paraId="7D92B4E6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NAUCZYCIELA </w:t>
                  </w:r>
                </w:p>
              </w:tc>
              <w:tc>
                <w:tcPr>
                  <w:tcW w:w="869" w:type="pct"/>
                  <w:shd w:val="clear" w:color="auto" w:fill="B3B3B3"/>
                </w:tcPr>
                <w:p w14:paraId="0032D6F7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OCENA </w:t>
                  </w:r>
                </w:p>
                <w:p w14:paraId="396D7B80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STUDENTA </w:t>
                  </w:r>
                </w:p>
              </w:tc>
            </w:tr>
            <w:tr w:rsidR="00A5150C" w:rsidRPr="00080CDE" w14:paraId="20589D22" w14:textId="77777777" w:rsidTr="00B62AD2">
              <w:trPr>
                <w:trHeight w:val="1238"/>
              </w:trPr>
              <w:tc>
                <w:tcPr>
                  <w:tcW w:w="342" w:type="pct"/>
                </w:tcPr>
                <w:p w14:paraId="66F381B0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823" w:type="pct"/>
                </w:tcPr>
                <w:p w14:paraId="26C325D7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KOMUNIKOWANIE SIĘ W GRUPIE</w:t>
                  </w:r>
                </w:p>
                <w:p w14:paraId="278F67F9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43947E25" w14:textId="77777777" w:rsidR="00A5150C" w:rsidRPr="00080CDE" w:rsidRDefault="00A5150C" w:rsidP="00A5150C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dostosował metody i sposoby komunikowania się do zadania</w:t>
                  </w:r>
                </w:p>
                <w:p w14:paraId="32B81E3E" w14:textId="77777777" w:rsidR="00A5150C" w:rsidRPr="00080CDE" w:rsidRDefault="00A5150C" w:rsidP="00A5150C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ustalił zakres informacji koniecznych do przekazania członkom grupy</w:t>
                  </w:r>
                </w:p>
                <w:p w14:paraId="5C6D1154" w14:textId="77777777" w:rsidR="00A5150C" w:rsidRPr="00080CDE" w:rsidRDefault="00A5150C" w:rsidP="00A5150C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nawiązał i podtrzymywał współpracę w grupie</w:t>
                  </w:r>
                </w:p>
              </w:tc>
              <w:tc>
                <w:tcPr>
                  <w:tcW w:w="966" w:type="pct"/>
                </w:tcPr>
                <w:p w14:paraId="5F3EB76E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40FD0BB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DC73A45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F136CF2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7472766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7FBF69B0" w14:textId="77777777" w:rsidR="00A5150C" w:rsidRPr="009266F6" w:rsidRDefault="00A5150C" w:rsidP="00B62AD2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D468C08" w14:textId="77777777" w:rsidR="00A5150C" w:rsidRPr="009266F6" w:rsidRDefault="00A5150C" w:rsidP="00B62AD2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676FBED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DAB9806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AF411B9" w14:textId="77777777" w:rsidR="00A5150C" w:rsidRPr="009266F6" w:rsidRDefault="00A5150C" w:rsidP="00B62AD2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66F6">
                    <w:rPr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A5150C" w:rsidRPr="00080CDE" w14:paraId="60B01FA7" w14:textId="77777777" w:rsidTr="00B62AD2">
              <w:tc>
                <w:tcPr>
                  <w:tcW w:w="342" w:type="pct"/>
                </w:tcPr>
                <w:p w14:paraId="0290DA4D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2823" w:type="pct"/>
                </w:tcPr>
                <w:p w14:paraId="0A137140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SZYBKOŚC I TRAFNOŚĆ DECYZJI ORAZ ŚWIADOMOŚĆ ICH KONSEKWENCJI </w:t>
                  </w:r>
                </w:p>
                <w:p w14:paraId="26EC5D59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54C5F989" w14:textId="77777777" w:rsidR="00A5150C" w:rsidRPr="00080CDE" w:rsidRDefault="00A5150C" w:rsidP="00A5150C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podejmował działania adekwatne do sytuacji</w:t>
                  </w:r>
                </w:p>
                <w:p w14:paraId="4A02E209" w14:textId="77777777" w:rsidR="00A5150C" w:rsidRPr="00080CDE" w:rsidRDefault="00A5150C" w:rsidP="00A5150C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przewidział możliwe skutki podjętych i /lub/ nie podjętych działań</w:t>
                  </w:r>
                </w:p>
                <w:p w14:paraId="6BA64C95" w14:textId="77777777" w:rsidR="00A5150C" w:rsidRPr="00080CDE" w:rsidRDefault="00A5150C" w:rsidP="00A5150C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działanie w optymalnym czasie </w:t>
                  </w:r>
                </w:p>
              </w:tc>
              <w:tc>
                <w:tcPr>
                  <w:tcW w:w="966" w:type="pct"/>
                </w:tcPr>
                <w:p w14:paraId="65D4DDBF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24BDEB3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3AB4B9A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D800CDD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47A63C9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5652E644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558AD26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5F75A9A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D5BB0F2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19FF614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A5150C" w:rsidRPr="00080CDE" w14:paraId="43A58BED" w14:textId="77777777" w:rsidTr="00B62AD2">
              <w:tc>
                <w:tcPr>
                  <w:tcW w:w="342" w:type="pct"/>
                </w:tcPr>
                <w:p w14:paraId="5FBB20F5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2823" w:type="pct"/>
                </w:tcPr>
                <w:p w14:paraId="28EC484C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POPRAWNOŚC OKREŚLENIA CELU DZIAŁANIA </w:t>
                  </w:r>
                </w:p>
                <w:p w14:paraId="0B9E57AA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Student;</w:t>
                  </w:r>
                </w:p>
                <w:p w14:paraId="5495D63F" w14:textId="77777777" w:rsidR="00A5150C" w:rsidRPr="00080CDE" w:rsidRDefault="00A5150C" w:rsidP="00A5150C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określił cele działań adekwatne do zadania </w:t>
                  </w:r>
                </w:p>
                <w:p w14:paraId="1348FF4A" w14:textId="77777777" w:rsidR="00A5150C" w:rsidRPr="00080CDE" w:rsidRDefault="00A5150C" w:rsidP="00A5150C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celowość działań </w:t>
                  </w:r>
                </w:p>
                <w:p w14:paraId="72766989" w14:textId="77777777" w:rsidR="00A5150C" w:rsidRPr="00080CDE" w:rsidRDefault="00A5150C" w:rsidP="00A5150C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określił wskaźniki osiągnięcia celu</w:t>
                  </w:r>
                </w:p>
                <w:p w14:paraId="43BB9AB0" w14:textId="77777777" w:rsidR="00A5150C" w:rsidRPr="00080CDE" w:rsidRDefault="00A5150C" w:rsidP="00A5150C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ocenił stopień osiągnięcia celu </w:t>
                  </w:r>
                </w:p>
              </w:tc>
              <w:tc>
                <w:tcPr>
                  <w:tcW w:w="966" w:type="pct"/>
                </w:tcPr>
                <w:p w14:paraId="0F2A3DC3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29023ED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EBF1CE1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4C3BF27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48905B9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7AD59C9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205A23C0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D1A4B46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4C6A40E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3908EF1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BC895EF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92CB841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A5150C" w:rsidRPr="00080CDE" w14:paraId="51D62CD9" w14:textId="77777777" w:rsidTr="00B62AD2">
              <w:trPr>
                <w:trHeight w:val="1526"/>
              </w:trPr>
              <w:tc>
                <w:tcPr>
                  <w:tcW w:w="342" w:type="pct"/>
                </w:tcPr>
                <w:p w14:paraId="40F5D5BE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2823" w:type="pct"/>
                </w:tcPr>
                <w:p w14:paraId="3215C147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DOKŁADNOŚC WYKONANIA ZADANIA W PORÓWNANIU ZE WZOREM:</w:t>
                  </w:r>
                </w:p>
                <w:p w14:paraId="07A47FD0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4CC7F8D2" w14:textId="77777777" w:rsidR="00A5150C" w:rsidRPr="00080CDE" w:rsidRDefault="00A5150C" w:rsidP="00A5150C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rozwiązał zadanie wg przyjętych procedur/wytycznych </w:t>
                  </w:r>
                </w:p>
                <w:p w14:paraId="2EA17B37" w14:textId="77777777" w:rsidR="00A5150C" w:rsidRPr="00080CDE" w:rsidRDefault="00A5150C" w:rsidP="00A5150C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zachował logiczną kolejność wykonywanych czynności</w:t>
                  </w:r>
                </w:p>
                <w:p w14:paraId="0400A82E" w14:textId="77777777" w:rsidR="00A5150C" w:rsidRPr="00080CDE" w:rsidRDefault="00A5150C" w:rsidP="00A5150C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zadanie dokładnie </w:t>
                  </w:r>
                </w:p>
                <w:p w14:paraId="28408CDB" w14:textId="77777777" w:rsidR="00A5150C" w:rsidRPr="00080CDE" w:rsidRDefault="00A5150C" w:rsidP="00A5150C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współpracował z grupą </w:t>
                  </w:r>
                </w:p>
              </w:tc>
              <w:tc>
                <w:tcPr>
                  <w:tcW w:w="966" w:type="pct"/>
                </w:tcPr>
                <w:p w14:paraId="4F68847A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7AF0AC4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13D083A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D7158D5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069D353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6DCD903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417E3B54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2B6ED4B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EBA1FAD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55E09FD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3B1F618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D3ABF9F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A5150C" w:rsidRPr="00080CDE" w14:paraId="57488D38" w14:textId="77777777" w:rsidTr="00B62AD2">
              <w:tc>
                <w:tcPr>
                  <w:tcW w:w="342" w:type="pct"/>
                </w:tcPr>
                <w:p w14:paraId="208364DD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823" w:type="pct"/>
                </w:tcPr>
                <w:p w14:paraId="6BC13891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UMIEJĘTNOŚĆ WYKAZANIA ZWIĄZKU POMIĘDZY EFEKTEM ZADANIA A PRAKTYKĄ ZAWODOWĄ</w:t>
                  </w:r>
                </w:p>
                <w:p w14:paraId="6EA3FB0C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23E2FC9D" w14:textId="77777777" w:rsidR="00A5150C" w:rsidRPr="00080CDE" w:rsidRDefault="00A5150C" w:rsidP="00A5150C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wykorzystanie efektu zadania w praktyce zawodowej </w:t>
                  </w:r>
                </w:p>
                <w:p w14:paraId="5601D33F" w14:textId="77777777" w:rsidR="00A5150C" w:rsidRPr="00080CDE" w:rsidRDefault="00A5150C" w:rsidP="00A5150C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uwzględnił  własne doświadczenia w rozwiązaniu zadania</w:t>
                  </w:r>
                </w:p>
              </w:tc>
              <w:tc>
                <w:tcPr>
                  <w:tcW w:w="966" w:type="pct"/>
                </w:tcPr>
                <w:p w14:paraId="1F120B47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2477225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9F2B6A1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F551960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EBB5E61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4520754C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940B815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2E2BE72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FB0D376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DAD2A9C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A5150C" w:rsidRPr="00080CDE" w14:paraId="75223B10" w14:textId="77777777" w:rsidTr="00B62AD2">
              <w:tc>
                <w:tcPr>
                  <w:tcW w:w="342" w:type="pct"/>
                </w:tcPr>
                <w:p w14:paraId="155E826D" w14:textId="77777777" w:rsidR="00A5150C" w:rsidRPr="009266F6" w:rsidRDefault="00A5150C" w:rsidP="00B62AD2">
                  <w:pPr>
                    <w:pStyle w:val="Nagwek2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b w:val="0"/>
                      <w:bCs w:val="0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2823" w:type="pct"/>
                </w:tcPr>
                <w:p w14:paraId="65BE4458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 REFLEKSJA DOTYCZĄCA WŁASNEGO DZIAŁANIA :</w:t>
                  </w:r>
                </w:p>
                <w:p w14:paraId="4F50DF60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6C9645EE" w14:textId="77777777" w:rsidR="00A5150C" w:rsidRPr="00080CDE" w:rsidRDefault="00A5150C" w:rsidP="00A5150C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oceniał krytycznie podejmowane przez siebie działania</w:t>
                  </w:r>
                </w:p>
                <w:p w14:paraId="5C05B66B" w14:textId="77777777" w:rsidR="00A5150C" w:rsidRPr="00080CDE" w:rsidRDefault="00A5150C" w:rsidP="00A5150C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sformułował wnioski do dalszych własnych działań</w:t>
                  </w:r>
                </w:p>
              </w:tc>
              <w:tc>
                <w:tcPr>
                  <w:tcW w:w="966" w:type="pct"/>
                </w:tcPr>
                <w:p w14:paraId="6234038E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07952E1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96D319E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D1556DC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36B220C5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AA0004D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73888E7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EE8D437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A5150C" w:rsidRPr="00080CDE" w14:paraId="47E3BE0E" w14:textId="77777777" w:rsidTr="00B62AD2">
              <w:trPr>
                <w:cantSplit/>
              </w:trPr>
              <w:tc>
                <w:tcPr>
                  <w:tcW w:w="3165" w:type="pct"/>
                  <w:gridSpan w:val="2"/>
                </w:tcPr>
                <w:p w14:paraId="3D40C308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OGÓŁEM UZYSKANYCH PUNKTÓW :</w:t>
                  </w:r>
                </w:p>
              </w:tc>
              <w:tc>
                <w:tcPr>
                  <w:tcW w:w="966" w:type="pct"/>
                </w:tcPr>
                <w:p w14:paraId="7886EB3C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69" w:type="pct"/>
                </w:tcPr>
                <w:p w14:paraId="6AFB5B20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</w:tbl>
          <w:p w14:paraId="06FEFA6D" w14:textId="77777777" w:rsidR="00A5150C" w:rsidRPr="00080CDE" w:rsidRDefault="00A5150C" w:rsidP="00A51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D9EB2E" w14:textId="77777777" w:rsidR="00A5150C" w:rsidRPr="00080CDE" w:rsidRDefault="00A5150C" w:rsidP="00A51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80CDE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SKALA OCEN WG ZDOBYTEJ PUNKTACJI:</w:t>
            </w:r>
          </w:p>
          <w:p w14:paraId="09203DC6" w14:textId="77777777" w:rsidR="00A5150C" w:rsidRPr="00080CDE" w:rsidRDefault="00A5150C" w:rsidP="00A51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21 pkt i poniżej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– niedostateczny</w:t>
            </w:r>
          </w:p>
          <w:p w14:paraId="6B0615AD" w14:textId="6D8F7830" w:rsidR="00A5150C" w:rsidRPr="00FA7CA7" w:rsidRDefault="00A5150C" w:rsidP="00FA7CA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sz w:val="20"/>
                <w:szCs w:val="20"/>
              </w:rPr>
              <w:t>22-24  pkt – dostateczny</w:t>
            </w:r>
            <w:r w:rsidR="00FA7CA7">
              <w:rPr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>25-27 pkt– dostateczny plus</w:t>
            </w:r>
            <w:r w:rsidR="00FA7CA7">
              <w:rPr>
                <w:rFonts w:ascii="Times New Roman" w:hAnsi="Times New Roman"/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 xml:space="preserve">28-30 pkt – dobry </w:t>
            </w:r>
            <w:r w:rsidR="00FA7CA7">
              <w:rPr>
                <w:rFonts w:ascii="Times New Roman" w:hAnsi="Times New Roman"/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>31-33 pkt – dobry plus</w:t>
            </w:r>
            <w:r w:rsidR="00FA7CA7">
              <w:rPr>
                <w:rFonts w:ascii="Times New Roman" w:hAnsi="Times New Roman"/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>34-36 pkt - bardzo dobry</w:t>
            </w:r>
          </w:p>
          <w:p w14:paraId="637A8056" w14:textId="77777777" w:rsidR="00A5150C" w:rsidRDefault="00A5150C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D9A520F" w14:textId="77777777" w:rsidR="00A5150C" w:rsidRDefault="00A5150C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44AFC17" w14:textId="77777777" w:rsidR="00A5150C" w:rsidRDefault="00A5150C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BB5D4E5" w14:textId="77777777" w:rsidR="00A5150C" w:rsidRPr="00080CDE" w:rsidRDefault="00A5150C" w:rsidP="00A5150C">
            <w:pPr>
              <w:pStyle w:val="Nagwek2"/>
              <w:rPr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>Kryteria oceny/samooceny postawy studenta podczas ćwiczeń</w:t>
            </w:r>
            <w:r w:rsidRPr="00080CDE">
              <w:rPr>
                <w:sz w:val="20"/>
                <w:szCs w:val="20"/>
              </w:rPr>
              <w:t xml:space="preserve"> </w:t>
            </w:r>
            <w:r w:rsidRPr="00080CDE">
              <w:rPr>
                <w:bCs w:val="0"/>
                <w:sz w:val="20"/>
                <w:szCs w:val="20"/>
              </w:rPr>
              <w:t xml:space="preserve"> praktycznych</w:t>
            </w:r>
            <w:r w:rsidRPr="00080CDE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6"/>
              <w:gridCol w:w="6312"/>
              <w:gridCol w:w="1485"/>
              <w:gridCol w:w="1085"/>
            </w:tblGrid>
            <w:tr w:rsidR="00A5150C" w:rsidRPr="00080CDE" w14:paraId="5560E948" w14:textId="77777777" w:rsidTr="00B62AD2">
              <w:trPr>
                <w:cantSplit/>
                <w:trHeight w:val="216"/>
              </w:trPr>
              <w:tc>
                <w:tcPr>
                  <w:tcW w:w="396" w:type="dxa"/>
                  <w:vMerge w:val="restart"/>
                  <w:shd w:val="clear" w:color="auto" w:fill="B3B3B3"/>
                  <w:vAlign w:val="center"/>
                </w:tcPr>
                <w:p w14:paraId="69B54D86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6312" w:type="dxa"/>
                  <w:vMerge w:val="restart"/>
                  <w:shd w:val="clear" w:color="auto" w:fill="B3B3B3"/>
                  <w:vAlign w:val="center"/>
                </w:tcPr>
                <w:p w14:paraId="6B6C02F1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2570" w:type="dxa"/>
                  <w:gridSpan w:val="2"/>
                  <w:shd w:val="clear" w:color="auto" w:fill="B3B3B3"/>
                  <w:vAlign w:val="center"/>
                </w:tcPr>
                <w:p w14:paraId="29B9BBA8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A5150C" w:rsidRPr="00080CDE" w14:paraId="1F7EDCDE" w14:textId="77777777" w:rsidTr="00B62AD2">
              <w:trPr>
                <w:cantSplit/>
                <w:trHeight w:val="216"/>
              </w:trPr>
              <w:tc>
                <w:tcPr>
                  <w:tcW w:w="396" w:type="dxa"/>
                  <w:vMerge/>
                  <w:vAlign w:val="center"/>
                </w:tcPr>
                <w:p w14:paraId="01E2536A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12" w:type="dxa"/>
                  <w:vMerge/>
                  <w:vAlign w:val="center"/>
                </w:tcPr>
                <w:p w14:paraId="62A6BE55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shd w:val="clear" w:color="auto" w:fill="B3B3B3"/>
                  <w:vAlign w:val="center"/>
                </w:tcPr>
                <w:p w14:paraId="31E09EE5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13C83C5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085" w:type="dxa"/>
                  <w:shd w:val="clear" w:color="auto" w:fill="B3B3B3"/>
                  <w:vAlign w:val="center"/>
                </w:tcPr>
                <w:p w14:paraId="5997E878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3BE1D82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STUDENT</w:t>
                  </w:r>
                </w:p>
              </w:tc>
            </w:tr>
            <w:tr w:rsidR="00A5150C" w:rsidRPr="00080CDE" w14:paraId="6B0DD83D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60EC05EA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12" w:type="dxa"/>
                  <w:vAlign w:val="center"/>
                </w:tcPr>
                <w:p w14:paraId="59ABD6F8" w14:textId="77777777" w:rsidR="00A5150C" w:rsidRPr="009266F6" w:rsidRDefault="00A5150C" w:rsidP="00B62AD2">
                  <w:pPr>
                    <w:pStyle w:val="Nagwek1"/>
                    <w:spacing w:before="0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  <w:t>POSTAWA W STOSUNKU DO SYTUACJI PACJENTA</w:t>
                  </w:r>
                </w:p>
              </w:tc>
              <w:tc>
                <w:tcPr>
                  <w:tcW w:w="1485" w:type="dxa"/>
                  <w:vAlign w:val="center"/>
                </w:tcPr>
                <w:p w14:paraId="3062D6B0" w14:textId="77777777" w:rsidR="00A5150C" w:rsidRPr="009266F6" w:rsidRDefault="00A5150C" w:rsidP="00B62AD2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5AD2FBAC" w14:textId="77777777" w:rsidR="00A5150C" w:rsidRPr="009266F6" w:rsidRDefault="00A5150C" w:rsidP="00B62AD2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</w:tr>
            <w:tr w:rsidR="00A5150C" w:rsidRPr="00080CDE" w14:paraId="45A542EA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0D2D8570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12" w:type="dxa"/>
                  <w:vAlign w:val="center"/>
                </w:tcPr>
                <w:p w14:paraId="2664D51C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ZAWODU I NAUKI</w:t>
                  </w:r>
                </w:p>
              </w:tc>
              <w:tc>
                <w:tcPr>
                  <w:tcW w:w="1485" w:type="dxa"/>
                  <w:vAlign w:val="center"/>
                </w:tcPr>
                <w:p w14:paraId="0550483A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73EF7D42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A5150C" w:rsidRPr="00080CDE" w14:paraId="0A6AE4EE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7004E13F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6312" w:type="dxa"/>
                  <w:vAlign w:val="center"/>
                </w:tcPr>
                <w:p w14:paraId="064230B7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ZESPOŁU TERAPEUTYCZNEGO/ SAMODZIELNOŚCI ZAWODOWEJ</w:t>
                  </w:r>
                </w:p>
              </w:tc>
              <w:tc>
                <w:tcPr>
                  <w:tcW w:w="1485" w:type="dxa"/>
                  <w:vAlign w:val="center"/>
                </w:tcPr>
                <w:p w14:paraId="345395A7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05A0F1DA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A5150C" w:rsidRPr="00080CDE" w14:paraId="6E5EEDA8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41DD42CC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6312" w:type="dxa"/>
                  <w:vAlign w:val="center"/>
                </w:tcPr>
                <w:p w14:paraId="605858C2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POSTAWA STUDENTA WOBEC UREGUOWAŃ FORMALNYCH-  prawo ogólne, prawo zawodowe, etyka zawodowa, </w:t>
                  </w:r>
                </w:p>
              </w:tc>
              <w:tc>
                <w:tcPr>
                  <w:tcW w:w="1485" w:type="dxa"/>
                  <w:vAlign w:val="center"/>
                </w:tcPr>
                <w:p w14:paraId="385203B6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3D6532E9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A5150C" w:rsidRPr="00080CDE" w14:paraId="40A60EC4" w14:textId="77777777" w:rsidTr="00B62AD2">
              <w:trPr>
                <w:trHeight w:val="56"/>
              </w:trPr>
              <w:tc>
                <w:tcPr>
                  <w:tcW w:w="6708" w:type="dxa"/>
                  <w:gridSpan w:val="2"/>
                  <w:vAlign w:val="center"/>
                </w:tcPr>
                <w:p w14:paraId="4AD03E24" w14:textId="77777777" w:rsidR="00A5150C" w:rsidRPr="00080CDE" w:rsidRDefault="00A5150C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85" w:type="dxa"/>
                  <w:vAlign w:val="center"/>
                </w:tcPr>
                <w:p w14:paraId="31ECCB83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1085" w:type="dxa"/>
                  <w:vAlign w:val="center"/>
                </w:tcPr>
                <w:p w14:paraId="644831A9" w14:textId="77777777" w:rsidR="00A5150C" w:rsidRPr="00080CDE" w:rsidRDefault="00A5150C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</w:tr>
          </w:tbl>
          <w:p w14:paraId="3D913E09" w14:textId="77777777" w:rsidR="00A5150C" w:rsidRPr="00080CDE" w:rsidRDefault="00A5150C" w:rsidP="00A51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05A807" w14:textId="77777777" w:rsidR="00A5150C" w:rsidRPr="00080CDE" w:rsidRDefault="00A5150C" w:rsidP="00A515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CDE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5C0BD654" w14:textId="77777777" w:rsidR="00A5150C" w:rsidRPr="00080CDE" w:rsidRDefault="00A5150C" w:rsidP="00A51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poniżej 14 pkt. –niedostateczny</w:t>
            </w:r>
          </w:p>
          <w:p w14:paraId="4D2A40C9" w14:textId="77777777" w:rsidR="00A5150C" w:rsidRPr="00080CDE" w:rsidRDefault="00A5150C" w:rsidP="00A51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14-16 pkt. –dostateczny </w:t>
            </w:r>
          </w:p>
          <w:p w14:paraId="69044AEA" w14:textId="10557A2F" w:rsidR="00A5150C" w:rsidRPr="00080CDE" w:rsidRDefault="00A5150C" w:rsidP="00A51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17-18 </w:t>
            </w:r>
            <w:r w:rsidR="00FA7CA7" w:rsidRPr="00080CDE">
              <w:rPr>
                <w:rFonts w:ascii="Times New Roman" w:hAnsi="Times New Roman"/>
                <w:sz w:val="20"/>
                <w:szCs w:val="20"/>
              </w:rPr>
              <w:t>pkt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>. –dostateczny plus</w:t>
            </w:r>
          </w:p>
          <w:p w14:paraId="64BAE26D" w14:textId="77777777" w:rsidR="00A5150C" w:rsidRPr="00080CDE" w:rsidRDefault="00A5150C" w:rsidP="00A51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19-20 pkt. - dobry </w:t>
            </w:r>
          </w:p>
          <w:p w14:paraId="708D4D41" w14:textId="77777777" w:rsidR="00A5150C" w:rsidRPr="00080CDE" w:rsidRDefault="00A5150C" w:rsidP="00A51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21-22 pkt. –dobry plus</w:t>
            </w:r>
          </w:p>
          <w:p w14:paraId="77D9B8C3" w14:textId="77777777" w:rsidR="00A5150C" w:rsidRPr="00080CDE" w:rsidRDefault="00A5150C" w:rsidP="00A51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23-24 pkt. - bardzo dobry </w:t>
            </w:r>
          </w:p>
          <w:p w14:paraId="7691FE4F" w14:textId="77777777" w:rsidR="00A5150C" w:rsidRDefault="00A5150C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9D60513" w14:textId="77777777" w:rsidR="00FC39A0" w:rsidRDefault="00FC39A0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9A0">
              <w:rPr>
                <w:rFonts w:ascii="Times New Roman" w:hAnsi="Times New Roman"/>
                <w:sz w:val="20"/>
                <w:szCs w:val="20"/>
              </w:rPr>
              <w:t>KRYTERIA OCENY ZREALIZOWANYCH SCENARIUSZY</w:t>
            </w:r>
          </w:p>
          <w:p w14:paraId="028D84CB" w14:textId="77777777" w:rsidR="00FC39A0" w:rsidRDefault="00FC39A0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758" w:type="dxa"/>
              <w:tblInd w:w="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53"/>
              <w:gridCol w:w="1560"/>
              <w:gridCol w:w="3245"/>
            </w:tblGrid>
            <w:tr w:rsidR="00FC39A0" w14:paraId="59D00D86" w14:textId="77777777" w:rsidTr="00FC39A0">
              <w:tc>
                <w:tcPr>
                  <w:tcW w:w="10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hideMark/>
                </w:tcPr>
                <w:p w14:paraId="0A2C1FE3" w14:textId="77777777" w:rsidR="00FC39A0" w:rsidRDefault="00FC39A0" w:rsidP="00FC3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SKALA OCEN </w:t>
                  </w:r>
                </w:p>
              </w:tc>
            </w:tr>
            <w:tr w:rsidR="00FC39A0" w14:paraId="168137D8" w14:textId="77777777" w:rsidTr="00FC39A0">
              <w:tc>
                <w:tcPr>
                  <w:tcW w:w="5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3B825" w14:textId="77777777" w:rsidR="00FC39A0" w:rsidRDefault="00FC39A0" w:rsidP="00FC39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Liczba uzyskanych punktów </w:t>
                  </w:r>
                </w:p>
              </w:tc>
              <w:tc>
                <w:tcPr>
                  <w:tcW w:w="48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C3244" w14:textId="77777777" w:rsidR="00FC39A0" w:rsidRDefault="00FC39A0" w:rsidP="00FC3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</w:tc>
            </w:tr>
            <w:tr w:rsidR="00FC39A0" w14:paraId="7E7C0548" w14:textId="77777777" w:rsidTr="00FC39A0">
              <w:tc>
                <w:tcPr>
                  <w:tcW w:w="59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80479" w14:textId="77777777" w:rsidR="00FC39A0" w:rsidRDefault="00FC39A0" w:rsidP="00FC39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0A033" w14:textId="77777777" w:rsidR="00FC39A0" w:rsidRDefault="00FC39A0" w:rsidP="00FC3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słownie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EA350" w14:textId="77777777" w:rsidR="00FC39A0" w:rsidRDefault="00FC39A0" w:rsidP="00FC3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cyfrą</w:t>
                  </w:r>
                </w:p>
              </w:tc>
            </w:tr>
            <w:tr w:rsidR="00FC39A0" w14:paraId="199C239E" w14:textId="77777777" w:rsidTr="00FC39A0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E39776" w14:textId="77777777" w:rsidR="00FC39A0" w:rsidRDefault="00FC39A0" w:rsidP="00FC39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Kryteria bezwzględne –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poniżej  punktów    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670E6" w14:textId="77777777" w:rsidR="00FC39A0" w:rsidRDefault="00FC39A0" w:rsidP="00FC39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Niedostateczny 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5D1BE" w14:textId="77777777" w:rsidR="00FC39A0" w:rsidRDefault="00FC39A0" w:rsidP="00FC3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FC39A0" w14:paraId="45D93303" w14:textId="77777777" w:rsidTr="00FC39A0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0F23B7" w14:textId="77777777" w:rsidR="00FC39A0" w:rsidRDefault="00FC39A0" w:rsidP="00FC39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– 10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punktów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D9E99D" w14:textId="77777777" w:rsidR="00FC39A0" w:rsidRDefault="00FC39A0" w:rsidP="00FC39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Dostateczny 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4067A" w14:textId="77777777" w:rsidR="00FC39A0" w:rsidRDefault="00FC39A0" w:rsidP="00FC3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FC39A0" w14:paraId="7537FCA1" w14:textId="77777777" w:rsidTr="00FC39A0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6D8E0" w14:textId="77777777" w:rsidR="00FC39A0" w:rsidRDefault="00FC39A0" w:rsidP="00FC39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 + 1 kryterium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3ADA99" w14:textId="77777777" w:rsidR="00FC39A0" w:rsidRDefault="00FC39A0" w:rsidP="00FC39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Dostateczny plus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0F586" w14:textId="77777777" w:rsidR="00FC39A0" w:rsidRDefault="00FC39A0" w:rsidP="00FC3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3,5</w:t>
                  </w:r>
                </w:p>
              </w:tc>
            </w:tr>
            <w:tr w:rsidR="00FC39A0" w14:paraId="7C528105" w14:textId="77777777" w:rsidTr="00FC39A0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E39C81" w14:textId="77777777" w:rsidR="00FC39A0" w:rsidRDefault="00FC39A0" w:rsidP="00FC39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+ 2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7EFFB" w14:textId="77777777" w:rsidR="00FC39A0" w:rsidRDefault="00FC39A0" w:rsidP="00FC39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Dobry 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E5869" w14:textId="77777777" w:rsidR="00FC39A0" w:rsidRDefault="00FC39A0" w:rsidP="00FC3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4,0</w:t>
                  </w:r>
                </w:p>
              </w:tc>
            </w:tr>
            <w:tr w:rsidR="00FC39A0" w14:paraId="27EF7C7D" w14:textId="77777777" w:rsidTr="00FC39A0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C8499" w14:textId="77777777" w:rsidR="00FC39A0" w:rsidRDefault="00FC39A0" w:rsidP="00FC39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+ 3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784B9" w14:textId="77777777" w:rsidR="00FC39A0" w:rsidRDefault="00FC39A0" w:rsidP="00FC39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Dobry plus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B8E50" w14:textId="77777777" w:rsidR="00FC39A0" w:rsidRDefault="00FC39A0" w:rsidP="00FC3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FC39A0" w14:paraId="2AAC250A" w14:textId="77777777" w:rsidTr="00FC39A0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790B1" w14:textId="77777777" w:rsidR="00FC39A0" w:rsidRDefault="00FC39A0" w:rsidP="00FC39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+ 4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14 p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unktów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C6A281" w14:textId="77777777" w:rsidR="00FC39A0" w:rsidRDefault="00FC39A0" w:rsidP="00FC39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Bardzo dobry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54FE49" w14:textId="77777777" w:rsidR="00FC39A0" w:rsidRDefault="00FC39A0" w:rsidP="00FC3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5,0</w:t>
                  </w:r>
                </w:p>
              </w:tc>
            </w:tr>
          </w:tbl>
          <w:p w14:paraId="2915C77A" w14:textId="77777777" w:rsidR="00FC39A0" w:rsidRPr="00FC39A0" w:rsidRDefault="00FC39A0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925ACD" w14:textId="77777777" w:rsidR="00FC39A0" w:rsidRPr="00FC39A0" w:rsidRDefault="00FC39A0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B24F40" w14:textId="77777777" w:rsidR="00FC39A0" w:rsidRPr="003017DA" w:rsidRDefault="00FC39A0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3972FDB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17DA">
              <w:rPr>
                <w:rFonts w:ascii="Times New Roman" w:hAnsi="Times New Roman"/>
                <w:b/>
                <w:bCs/>
                <w:sz w:val="18"/>
                <w:szCs w:val="18"/>
              </w:rPr>
              <w:t>Metody oceny (F-  formułująca, P- podsumowująca)</w:t>
            </w:r>
          </w:p>
          <w:p w14:paraId="4A13A3B9" w14:textId="17F8D3DD" w:rsidR="00BD5684" w:rsidRPr="00FA7CA7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09B">
              <w:rPr>
                <w:rFonts w:ascii="Times New Roman" w:hAnsi="Times New Roman"/>
                <w:b/>
                <w:bCs/>
                <w:sz w:val="20"/>
                <w:szCs w:val="20"/>
              </w:rPr>
              <w:t>F1</w:t>
            </w:r>
            <w:r w:rsidRPr="00FA7CA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FA7CA7" w:rsidRPr="00FA7CA7">
              <w:rPr>
                <w:rFonts w:ascii="Times New Roman" w:hAnsi="Times New Roman"/>
                <w:sz w:val="20"/>
                <w:szCs w:val="20"/>
              </w:rPr>
              <w:t xml:space="preserve">100% obecność na wszystkich zajęciach </w:t>
            </w:r>
          </w:p>
          <w:p w14:paraId="6E7CCEC4" w14:textId="580EBCDB" w:rsidR="00BD5684" w:rsidRPr="00FA7CA7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0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F2 </w:t>
            </w:r>
            <w:r w:rsidR="00180952" w:rsidRPr="00FA7CA7">
              <w:rPr>
                <w:rFonts w:ascii="Times New Roman" w:hAnsi="Times New Roman"/>
                <w:sz w:val="20"/>
                <w:szCs w:val="20"/>
              </w:rPr>
              <w:t>-</w:t>
            </w:r>
            <w:r w:rsidR="00FA7CA7" w:rsidRPr="00FA7CA7">
              <w:rPr>
                <w:rFonts w:ascii="Times New Roman" w:hAnsi="Times New Roman"/>
                <w:sz w:val="20"/>
                <w:szCs w:val="20"/>
              </w:rPr>
              <w:t xml:space="preserve"> kolokwium semestralne</w:t>
            </w:r>
          </w:p>
          <w:p w14:paraId="451517E2" w14:textId="33109A4A" w:rsidR="00180952" w:rsidRPr="00FA7CA7" w:rsidRDefault="00180952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09B">
              <w:rPr>
                <w:rFonts w:ascii="Times New Roman" w:hAnsi="Times New Roman"/>
                <w:b/>
                <w:bCs/>
                <w:sz w:val="20"/>
                <w:szCs w:val="20"/>
              </w:rPr>
              <w:t>F3</w:t>
            </w:r>
            <w:r w:rsidRPr="00FA7C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A7CA7" w:rsidRPr="00FA7CA7">
              <w:rPr>
                <w:rFonts w:ascii="Times New Roman" w:hAnsi="Times New Roman"/>
                <w:sz w:val="20"/>
                <w:szCs w:val="20"/>
              </w:rPr>
              <w:t>Ćwiczenia praktyczne (rozwiązanie problemu praktycznego w oparciu o opisany przypadek pacjenta z zespołem bólowym, zgodnie z wytycznymi Instrukcji weryfikacji efektów uczenia się w zakresie umiejętności (dostępnej na stronie www Wydziału Nauk o Zdrowiu)</w:t>
            </w:r>
          </w:p>
          <w:p w14:paraId="1EFBD17E" w14:textId="4477D5F1" w:rsidR="00FA7CA7" w:rsidRPr="00FA7CA7" w:rsidRDefault="00FA7CA7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09B">
              <w:rPr>
                <w:rFonts w:ascii="Times New Roman" w:hAnsi="Times New Roman"/>
                <w:b/>
                <w:bCs/>
                <w:sz w:val="20"/>
                <w:szCs w:val="20"/>
              </w:rPr>
              <w:t>F4</w:t>
            </w:r>
            <w:r w:rsidRPr="00FA7CA7">
              <w:rPr>
                <w:rFonts w:ascii="Times New Roman" w:hAnsi="Times New Roman"/>
                <w:sz w:val="20"/>
                <w:szCs w:val="20"/>
              </w:rPr>
              <w:t xml:space="preserve">- Ćwiczenia MCSM (zaliczanie umiejętności bieżących zdobywanych podczas realizacji ćwiczeń, 100 % obecność </w:t>
            </w:r>
            <w:r w:rsidR="004E109B">
              <w:rPr>
                <w:rFonts w:ascii="Times New Roman" w:hAnsi="Times New Roman"/>
                <w:sz w:val="20"/>
                <w:szCs w:val="20"/>
              </w:rPr>
              <w:br/>
            </w:r>
            <w:r w:rsidRPr="00FA7CA7">
              <w:rPr>
                <w:rFonts w:ascii="Times New Roman" w:hAnsi="Times New Roman"/>
                <w:sz w:val="20"/>
                <w:szCs w:val="20"/>
              </w:rPr>
              <w:t xml:space="preserve">na zajęciach i aktywny udział w ćwiczeniach, </w:t>
            </w:r>
            <w:proofErr w:type="spellStart"/>
            <w:r w:rsidRPr="00FA7CA7">
              <w:rPr>
                <w:rFonts w:ascii="Times New Roman" w:hAnsi="Times New Roman"/>
                <w:sz w:val="20"/>
                <w:szCs w:val="20"/>
              </w:rPr>
              <w:t>prebriefing</w:t>
            </w:r>
            <w:proofErr w:type="spellEnd"/>
            <w:r w:rsidRPr="00FA7C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A7CA7">
              <w:rPr>
                <w:rFonts w:ascii="Times New Roman" w:hAnsi="Times New Roman"/>
                <w:sz w:val="20"/>
                <w:szCs w:val="20"/>
              </w:rPr>
              <w:t>debriefing</w:t>
            </w:r>
            <w:proofErr w:type="spellEnd"/>
            <w:r w:rsidRPr="00FA7CA7">
              <w:rPr>
                <w:rFonts w:ascii="Times New Roman" w:hAnsi="Times New Roman"/>
                <w:sz w:val="20"/>
                <w:szCs w:val="20"/>
              </w:rPr>
              <w:t xml:space="preserve">,, zaliczenie 3 ról w scenariuszach (zgodnie </w:t>
            </w:r>
            <w:r w:rsidR="004E109B">
              <w:rPr>
                <w:rFonts w:ascii="Times New Roman" w:hAnsi="Times New Roman"/>
                <w:sz w:val="20"/>
                <w:szCs w:val="20"/>
              </w:rPr>
              <w:br/>
            </w:r>
            <w:r w:rsidRPr="00FA7CA7">
              <w:rPr>
                <w:rFonts w:ascii="Times New Roman" w:hAnsi="Times New Roman"/>
                <w:sz w:val="20"/>
                <w:szCs w:val="20"/>
              </w:rPr>
              <w:t xml:space="preserve">z tematyką w karcie przedmiotu/ sylabusie), np., edukacji pacjenta/ rodziny/ opiekuna dot. występowania bólów przebijających, monitorowania terapii, </w:t>
            </w:r>
            <w:proofErr w:type="spellStart"/>
            <w:r w:rsidRPr="00FA7CA7">
              <w:rPr>
                <w:rFonts w:ascii="Times New Roman" w:hAnsi="Times New Roman"/>
                <w:sz w:val="20"/>
                <w:szCs w:val="20"/>
              </w:rPr>
              <w:t>transdermalnych</w:t>
            </w:r>
            <w:proofErr w:type="spellEnd"/>
            <w:r w:rsidRPr="00FA7CA7">
              <w:rPr>
                <w:rFonts w:ascii="Times New Roman" w:hAnsi="Times New Roman"/>
                <w:sz w:val="20"/>
                <w:szCs w:val="20"/>
              </w:rPr>
              <w:t xml:space="preserve">, zaliczanie umiejętności praktycznych/efektów uczenia się </w:t>
            </w:r>
            <w:r w:rsidR="004E109B">
              <w:rPr>
                <w:rFonts w:ascii="Times New Roman" w:hAnsi="Times New Roman"/>
                <w:sz w:val="20"/>
                <w:szCs w:val="20"/>
              </w:rPr>
              <w:br/>
            </w:r>
            <w:r w:rsidRPr="00FA7CA7">
              <w:rPr>
                <w:rFonts w:ascii="Times New Roman" w:hAnsi="Times New Roman"/>
                <w:sz w:val="20"/>
                <w:szCs w:val="20"/>
              </w:rPr>
              <w:t>z ich potwierdzeniem w "Dzienniczku praktycznych umiejętności zawodowych")</w:t>
            </w:r>
          </w:p>
          <w:p w14:paraId="55421B7B" w14:textId="08058381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C9FBAD9" w14:textId="77777777" w:rsidR="004E109B" w:rsidRPr="004E109B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09B">
              <w:rPr>
                <w:rFonts w:ascii="Times New Roman" w:hAnsi="Times New Roman"/>
                <w:sz w:val="20"/>
                <w:szCs w:val="20"/>
              </w:rPr>
              <w:br/>
            </w:r>
            <w:r w:rsidRPr="004E109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P1</w:t>
            </w:r>
            <w:r w:rsidRPr="004E109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4E109B" w:rsidRPr="004E109B">
              <w:rPr>
                <w:rFonts w:ascii="Times New Roman" w:hAnsi="Times New Roman"/>
                <w:b/>
                <w:bCs/>
                <w:sz w:val="20"/>
                <w:szCs w:val="20"/>
              </w:rPr>
              <w:t>Zaliczenie z oceną obejmujące dwie części:</w:t>
            </w:r>
            <w:r w:rsidR="004E109B" w:rsidRPr="004E1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1A0419" w14:textId="77777777" w:rsidR="004E109B" w:rsidRDefault="004E109B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09B">
              <w:rPr>
                <w:rFonts w:ascii="Times New Roman" w:hAnsi="Times New Roman"/>
                <w:b/>
                <w:bCs/>
                <w:sz w:val="20"/>
                <w:szCs w:val="20"/>
              </w:rPr>
              <w:t>teoretyczną</w:t>
            </w:r>
            <w:r w:rsidRPr="004E109B">
              <w:rPr>
                <w:rFonts w:ascii="Times New Roman" w:hAnsi="Times New Roman"/>
                <w:sz w:val="20"/>
                <w:szCs w:val="20"/>
              </w:rPr>
              <w:t xml:space="preserve"> (test 30 pytań jednokrotnego wyboru sprawdzających wiedzę z zakresu treści kształcenia realizowanych </w:t>
            </w:r>
          </w:p>
          <w:p w14:paraId="0FBE28AE" w14:textId="560C1F4F" w:rsidR="004E109B" w:rsidRPr="004E109B" w:rsidRDefault="004E109B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09B">
              <w:rPr>
                <w:rFonts w:ascii="Times New Roman" w:hAnsi="Times New Roman"/>
                <w:sz w:val="20"/>
                <w:szCs w:val="20"/>
              </w:rPr>
              <w:t xml:space="preserve">na terenie Uczelni) </w:t>
            </w:r>
          </w:p>
          <w:p w14:paraId="64252A7A" w14:textId="431C0A39" w:rsidR="00BD5684" w:rsidRPr="004E109B" w:rsidRDefault="004E109B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09B">
              <w:rPr>
                <w:rFonts w:ascii="Times New Roman" w:hAnsi="Times New Roman"/>
                <w:b/>
                <w:bCs/>
                <w:sz w:val="20"/>
                <w:szCs w:val="20"/>
              </w:rPr>
              <w:t>praktyczną</w:t>
            </w:r>
            <w:r w:rsidRPr="004E109B">
              <w:rPr>
                <w:rFonts w:ascii="Times New Roman" w:hAnsi="Times New Roman"/>
                <w:sz w:val="20"/>
                <w:szCs w:val="20"/>
              </w:rPr>
              <w:t xml:space="preserve"> (rozwiązanie zadania praktycznego w oparciu o opisany przypadek, np. proces pielęgnowania pacjenta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109B">
              <w:rPr>
                <w:rFonts w:ascii="Times New Roman" w:hAnsi="Times New Roman"/>
                <w:sz w:val="20"/>
                <w:szCs w:val="20"/>
              </w:rPr>
              <w:t>z zespołem bólowym pielęgniarska porada terapeutyczna dla pacjenta/rodziny/opiekuna ).</w:t>
            </w:r>
          </w:p>
          <w:p w14:paraId="00DB80A3" w14:textId="77777777" w:rsidR="00FC39A0" w:rsidRPr="003017DA" w:rsidRDefault="00FC39A0" w:rsidP="00BD5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E2996B" w14:textId="370B7F47" w:rsidR="00BD5684" w:rsidRPr="004E109B" w:rsidRDefault="004E109B" w:rsidP="00BD568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09B">
              <w:rPr>
                <w:rFonts w:ascii="Times New Roman" w:hAnsi="Times New Roman"/>
                <w:sz w:val="20"/>
                <w:szCs w:val="20"/>
              </w:rPr>
              <w:t>Ocenę końcową stanowi średnia dwóch ocen.</w:t>
            </w:r>
          </w:p>
        </w:tc>
      </w:tr>
      <w:bookmarkEnd w:id="1"/>
      <w:tr w:rsidR="00BD5684" w:rsidRPr="003017DA" w14:paraId="3B5B9A56" w14:textId="77777777" w:rsidTr="00A6587F">
        <w:trPr>
          <w:gridAfter w:val="1"/>
          <w:wAfter w:w="163" w:type="dxa"/>
          <w:trHeight w:val="495"/>
        </w:trPr>
        <w:tc>
          <w:tcPr>
            <w:tcW w:w="9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5111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F0AB" w14:textId="77777777" w:rsidR="00854332" w:rsidRPr="00AA1A3B" w:rsidRDefault="00854332" w:rsidP="008543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1A3B">
              <w:rPr>
                <w:rFonts w:ascii="Times New Roman" w:hAnsi="Times New Roman"/>
                <w:sz w:val="16"/>
                <w:szCs w:val="16"/>
              </w:rPr>
              <w:t>P1</w:t>
            </w:r>
          </w:p>
          <w:p w14:paraId="62DACF57" w14:textId="522EC562" w:rsidR="00BD5684" w:rsidRPr="003017DA" w:rsidRDefault="00854332" w:rsidP="00854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AA1A3B">
              <w:rPr>
                <w:rFonts w:ascii="Times New Roman" w:hAnsi="Times New Roman"/>
                <w:sz w:val="16"/>
                <w:szCs w:val="16"/>
              </w:rPr>
              <w:t>z. teoretyczna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A9B0" w14:textId="77777777" w:rsidR="00854332" w:rsidRDefault="00854332" w:rsidP="00854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P2</w:t>
            </w:r>
          </w:p>
          <w:p w14:paraId="7F513875" w14:textId="5ABC77E3" w:rsidR="00BD5684" w:rsidRPr="003017DA" w:rsidRDefault="00854332" w:rsidP="00854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AA1A3B">
              <w:rPr>
                <w:rFonts w:ascii="Times New Roman" w:hAnsi="Times New Roman"/>
                <w:sz w:val="16"/>
                <w:szCs w:val="16"/>
              </w:rPr>
              <w:t>z.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praktyczna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27A5" w14:textId="77777777" w:rsidR="00BD5684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F2</w:t>
            </w:r>
          </w:p>
          <w:p w14:paraId="69EFEA5F" w14:textId="3BF11674" w:rsidR="00854332" w:rsidRPr="00854332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332">
              <w:rPr>
                <w:rFonts w:ascii="Times New Roman" w:hAnsi="Times New Roman"/>
                <w:sz w:val="16"/>
                <w:szCs w:val="16"/>
              </w:rPr>
              <w:t xml:space="preserve">Kolokwium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EF94" w14:textId="77777777" w:rsidR="00BD5684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F3</w:t>
            </w:r>
          </w:p>
          <w:p w14:paraId="33FF20BE" w14:textId="4305D6EA" w:rsidR="00854332" w:rsidRPr="003017DA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praktyczne</w:t>
            </w:r>
          </w:p>
        </w:tc>
        <w:tc>
          <w:tcPr>
            <w:tcW w:w="12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F7E2" w14:textId="49E68DC4" w:rsidR="00BD5684" w:rsidRPr="003017DA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F1</w:t>
            </w:r>
          </w:p>
        </w:tc>
        <w:tc>
          <w:tcPr>
            <w:tcW w:w="1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2686" w14:textId="77777777" w:rsidR="00BD5684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F4</w:t>
            </w:r>
          </w:p>
          <w:p w14:paraId="60C01C11" w14:textId="66E7748A" w:rsidR="00854332" w:rsidRPr="003017DA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MCSM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9F80" w14:textId="55393E7A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0DDD8" w14:textId="67A58DAE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4332" w:rsidRPr="00F82148" w14:paraId="791BC17D" w14:textId="77777777" w:rsidTr="00A6587F">
        <w:trPr>
          <w:gridAfter w:val="1"/>
          <w:wAfter w:w="163" w:type="dxa"/>
          <w:trHeight w:val="382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C9A2D" w14:textId="77777777" w:rsidR="00854332" w:rsidRPr="00F82148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148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38E61" w14:textId="77777777" w:rsidR="00854332" w:rsidRPr="00F82148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1DDF" w14:textId="77777777" w:rsidR="00854332" w:rsidRPr="00F82148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8A670" w14:textId="1D439F3C" w:rsidR="00854332" w:rsidRPr="00F82148" w:rsidRDefault="00F30AC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F9E4" w14:textId="4D8E6204" w:rsidR="00854332" w:rsidRPr="00F82148" w:rsidRDefault="00F30AC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248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F08C8E" w14:textId="6FBA9F43" w:rsidR="00854332" w:rsidRPr="00F82148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A3B">
              <w:rPr>
                <w:rFonts w:ascii="Times New Roman" w:hAnsi="Times New Roman"/>
                <w:sz w:val="16"/>
                <w:szCs w:val="16"/>
              </w:rPr>
              <w:t>Kryterium bezwzględne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CC647" w14:textId="6D24BA23" w:rsidR="00854332" w:rsidRPr="00F82148" w:rsidRDefault="00F30AC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F6F74" w14:textId="77777777" w:rsidR="00854332" w:rsidRPr="00F82148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390ED" w14:textId="233DDC9C" w:rsidR="00854332" w:rsidRPr="00F82148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332" w:rsidRPr="003017DA" w14:paraId="354F16AD" w14:textId="77777777" w:rsidTr="00A6587F">
        <w:trPr>
          <w:gridAfter w:val="1"/>
          <w:wAfter w:w="163" w:type="dxa"/>
          <w:trHeight w:val="52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AE01B" w14:textId="77777777" w:rsidR="00854332" w:rsidRPr="003017DA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443DA" w14:textId="04C74D83" w:rsidR="00854332" w:rsidRPr="003017DA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C614" w14:textId="26A01DD7" w:rsidR="00854332" w:rsidRPr="003017DA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DCD6" w14:textId="77777777" w:rsidR="00854332" w:rsidRPr="003017DA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C2FA" w14:textId="77777777" w:rsidR="00854332" w:rsidRPr="003017DA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2C45E" w14:textId="77777777" w:rsidR="00854332" w:rsidRPr="003017DA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411EF" w14:textId="77777777" w:rsidR="00854332" w:rsidRPr="003017DA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B1C0" w14:textId="77777777" w:rsidR="00854332" w:rsidRPr="003017DA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FE7DE" w14:textId="77777777" w:rsidR="00854332" w:rsidRPr="003017DA" w:rsidRDefault="00854332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684" w:rsidRPr="003017DA" w14:paraId="3F6460A2" w14:textId="77777777" w:rsidTr="00A6587F">
        <w:trPr>
          <w:gridAfter w:val="1"/>
          <w:wAfter w:w="163" w:type="dxa"/>
          <w:trHeight w:val="315"/>
        </w:trPr>
        <w:tc>
          <w:tcPr>
            <w:tcW w:w="984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3625BB66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092F5A5" w14:textId="77777777" w:rsidR="00EE4D6D" w:rsidRDefault="00EE4D6D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0E6A0A0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Metody weryfikacji efektów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</w:p>
          <w:p w14:paraId="2AACB9E5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D5684" w:rsidRPr="003017DA" w14:paraId="2D04FC2D" w14:textId="77777777" w:rsidTr="00A6587F">
        <w:trPr>
          <w:gridAfter w:val="1"/>
          <w:wAfter w:w="163" w:type="dxa"/>
          <w:trHeight w:val="315"/>
        </w:trPr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8DBEF0C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226AC07" w14:textId="77777777" w:rsidR="00F30AC7" w:rsidRPr="00AA1A3B" w:rsidRDefault="00F30AC7" w:rsidP="00F30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1A3B">
              <w:rPr>
                <w:rFonts w:ascii="Times New Roman" w:hAnsi="Times New Roman"/>
                <w:sz w:val="16"/>
                <w:szCs w:val="16"/>
              </w:rPr>
              <w:t>P1</w:t>
            </w:r>
          </w:p>
          <w:p w14:paraId="786E6663" w14:textId="40A25771" w:rsidR="00BD5684" w:rsidRPr="003017DA" w:rsidRDefault="00F30AC7" w:rsidP="00F30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AA1A3B">
              <w:rPr>
                <w:rFonts w:ascii="Times New Roman" w:hAnsi="Times New Roman"/>
                <w:sz w:val="16"/>
                <w:szCs w:val="16"/>
              </w:rPr>
              <w:t>z. teoretyczna</w:t>
            </w:r>
          </w:p>
        </w:tc>
        <w:tc>
          <w:tcPr>
            <w:tcW w:w="17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0013AD6" w14:textId="77777777" w:rsidR="00F30AC7" w:rsidRDefault="00F30AC7" w:rsidP="00F30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P2</w:t>
            </w:r>
          </w:p>
          <w:p w14:paraId="3E5AEBA9" w14:textId="6A3AD963" w:rsidR="00BD5684" w:rsidRPr="003017DA" w:rsidRDefault="00F30AC7" w:rsidP="00F30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AA1A3B">
              <w:rPr>
                <w:rFonts w:ascii="Times New Roman" w:hAnsi="Times New Roman"/>
                <w:sz w:val="16"/>
                <w:szCs w:val="16"/>
              </w:rPr>
              <w:t>z.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praktyczna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33B0DD" w14:textId="77777777" w:rsidR="00F30AC7" w:rsidRDefault="00F30AC7" w:rsidP="00F30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F2</w:t>
            </w:r>
          </w:p>
          <w:p w14:paraId="410F8A6F" w14:textId="7C14BBEA" w:rsidR="00BD5684" w:rsidRPr="003017DA" w:rsidRDefault="00F30AC7" w:rsidP="00F30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332">
              <w:rPr>
                <w:rFonts w:ascii="Times New Roman" w:hAnsi="Times New Roman"/>
                <w:sz w:val="16"/>
                <w:szCs w:val="16"/>
              </w:rPr>
              <w:t>Kolokwium</w:t>
            </w:r>
          </w:p>
        </w:tc>
        <w:tc>
          <w:tcPr>
            <w:tcW w:w="12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C3EAE93" w14:textId="1E2EECF8" w:rsidR="00BD5684" w:rsidRPr="003017DA" w:rsidRDefault="00A6587F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F3</w:t>
            </w:r>
          </w:p>
        </w:tc>
        <w:tc>
          <w:tcPr>
            <w:tcW w:w="9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BBC069B" w14:textId="241312DD" w:rsidR="00BD5684" w:rsidRPr="003017DA" w:rsidRDefault="00A6587F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F1</w:t>
            </w:r>
          </w:p>
        </w:tc>
        <w:tc>
          <w:tcPr>
            <w:tcW w:w="12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D288F67" w14:textId="77777777" w:rsidR="00F30AC7" w:rsidRDefault="00F30AC7" w:rsidP="00F30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F4</w:t>
            </w:r>
          </w:p>
          <w:p w14:paraId="46EE92CC" w14:textId="081223D6" w:rsidR="00BD5684" w:rsidRPr="003017DA" w:rsidRDefault="00F30AC7" w:rsidP="00F30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MCSM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9827666" w14:textId="3505D09E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5684" w:rsidRPr="003017DA" w14:paraId="3B55EB2F" w14:textId="77777777" w:rsidTr="00A6587F">
        <w:trPr>
          <w:gridAfter w:val="1"/>
          <w:wAfter w:w="163" w:type="dxa"/>
          <w:cantSplit/>
          <w:trHeight w:val="1134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34B0B03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17D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uczenia się </w:t>
            </w:r>
            <w:r w:rsidRPr="003017DA">
              <w:rPr>
                <w:rFonts w:ascii="Times New Roman" w:hAnsi="Times New Roman"/>
                <w:b/>
                <w:bCs/>
                <w:sz w:val="16"/>
                <w:szCs w:val="16"/>
              </w:rPr>
              <w:t>(kody)</w:t>
            </w:r>
          </w:p>
        </w:tc>
        <w:tc>
          <w:tcPr>
            <w:tcW w:w="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60F24290" w14:textId="77777777" w:rsidR="00BD5684" w:rsidRPr="003017DA" w:rsidRDefault="00BD5684" w:rsidP="00BD5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17DA">
              <w:rPr>
                <w:rFonts w:ascii="Times New Roman" w:hAnsi="Times New Roman"/>
                <w:b/>
                <w:bCs/>
                <w:sz w:val="16"/>
                <w:szCs w:val="16"/>
              </w:rPr>
              <w:t>kierunkowe</w:t>
            </w:r>
          </w:p>
          <w:p w14:paraId="48F06B4C" w14:textId="77777777" w:rsidR="00BD5684" w:rsidRPr="003017DA" w:rsidRDefault="00BD5684" w:rsidP="00BD5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2DBC71E" w14:textId="77777777" w:rsidR="00BD5684" w:rsidRDefault="00F30AC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AC7">
              <w:rPr>
                <w:rFonts w:ascii="Times New Roman" w:hAnsi="Times New Roman"/>
                <w:sz w:val="16"/>
                <w:szCs w:val="16"/>
              </w:rPr>
              <w:t>K_B_W20</w:t>
            </w:r>
            <w:r w:rsidRPr="00F30AC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30AC7">
              <w:rPr>
                <w:rFonts w:ascii="Times New Roman" w:hAnsi="Times New Roman"/>
                <w:sz w:val="16"/>
                <w:szCs w:val="16"/>
              </w:rPr>
              <w:t>K_B_W</w:t>
            </w:r>
            <w:r w:rsidRPr="00F30AC7">
              <w:rPr>
                <w:rFonts w:ascii="Times New Roman" w:hAnsi="Times New Roman"/>
                <w:sz w:val="16"/>
                <w:szCs w:val="16"/>
              </w:rPr>
              <w:t>44</w:t>
            </w:r>
          </w:p>
          <w:p w14:paraId="4224B65C" w14:textId="77777777" w:rsidR="00F30AC7" w:rsidRDefault="00F30AC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AC7">
              <w:rPr>
                <w:rFonts w:ascii="Times New Roman" w:hAnsi="Times New Roman"/>
                <w:sz w:val="16"/>
                <w:szCs w:val="16"/>
              </w:rPr>
              <w:t>K_B_U1</w:t>
            </w:r>
            <w:r w:rsidRPr="00F30AC7">
              <w:rPr>
                <w:rFonts w:ascii="Times New Roman" w:hAnsi="Times New Roman"/>
                <w:sz w:val="16"/>
                <w:szCs w:val="16"/>
              </w:rPr>
              <w:t xml:space="preserve">7, </w:t>
            </w:r>
            <w:r w:rsidRPr="00F30AC7">
              <w:rPr>
                <w:rFonts w:ascii="Times New Roman" w:hAnsi="Times New Roman"/>
                <w:sz w:val="16"/>
                <w:szCs w:val="16"/>
              </w:rPr>
              <w:t>K_B_U18,</w:t>
            </w:r>
          </w:p>
          <w:p w14:paraId="49E80DCB" w14:textId="77777777" w:rsidR="00F30AC7" w:rsidRDefault="00F30AC7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AC7">
              <w:rPr>
                <w:rFonts w:ascii="Times New Roman" w:hAnsi="Times New Roman"/>
                <w:sz w:val="16"/>
                <w:szCs w:val="16"/>
              </w:rPr>
              <w:t>K_B_U22,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F30AC7">
              <w:rPr>
                <w:rFonts w:ascii="Times New Roman" w:hAnsi="Times New Roman"/>
                <w:sz w:val="16"/>
                <w:szCs w:val="16"/>
              </w:rPr>
              <w:t xml:space="preserve"> K_B_U24,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F30AC7">
              <w:rPr>
                <w:rFonts w:ascii="Times New Roman" w:hAnsi="Times New Roman"/>
                <w:sz w:val="16"/>
                <w:szCs w:val="16"/>
              </w:rPr>
              <w:t>K_B_U39,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F30AC7">
              <w:rPr>
                <w:rFonts w:ascii="Times New Roman" w:hAnsi="Times New Roman"/>
                <w:sz w:val="16"/>
                <w:szCs w:val="16"/>
              </w:rPr>
              <w:t xml:space="preserve"> K_B_U45-48,</w:t>
            </w:r>
          </w:p>
          <w:p w14:paraId="6EC71A6F" w14:textId="77777777" w:rsidR="00A6587F" w:rsidRPr="00F30AC7" w:rsidRDefault="00A6587F" w:rsidP="00A658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0AC7">
              <w:rPr>
                <w:rFonts w:ascii="Times New Roman" w:hAnsi="Times New Roman"/>
                <w:sz w:val="16"/>
                <w:szCs w:val="16"/>
              </w:rPr>
              <w:t>K_K01-03,</w:t>
            </w:r>
            <w:r w:rsidRPr="00F30AC7">
              <w:rPr>
                <w:rFonts w:ascii="Times New Roman" w:hAnsi="Times New Roman"/>
                <w:sz w:val="16"/>
                <w:szCs w:val="16"/>
              </w:rPr>
              <w:br/>
              <w:t xml:space="preserve"> K_K05</w:t>
            </w:r>
          </w:p>
          <w:p w14:paraId="4A512C68" w14:textId="1AE4784E" w:rsidR="00A6587F" w:rsidRPr="00F30AC7" w:rsidRDefault="00A6587F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DFB5A63" w14:textId="51BDF6DF" w:rsidR="00F30AC7" w:rsidRPr="00533660" w:rsidRDefault="00F30AC7" w:rsidP="00F30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AC7">
              <w:rPr>
                <w:rFonts w:ascii="Times New Roman" w:hAnsi="Times New Roman"/>
                <w:sz w:val="16"/>
                <w:szCs w:val="16"/>
              </w:rPr>
              <w:t>K_B_U22,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F30AC7">
              <w:rPr>
                <w:rFonts w:ascii="Times New Roman" w:hAnsi="Times New Roman"/>
                <w:sz w:val="16"/>
                <w:szCs w:val="16"/>
              </w:rPr>
              <w:t xml:space="preserve">K_B_U24,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F30AC7">
              <w:rPr>
                <w:rFonts w:ascii="Times New Roman" w:hAnsi="Times New Roman"/>
                <w:sz w:val="16"/>
                <w:szCs w:val="16"/>
              </w:rPr>
              <w:t>K_B_U39,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F30AC7">
              <w:rPr>
                <w:rFonts w:ascii="Times New Roman" w:hAnsi="Times New Roman"/>
                <w:sz w:val="16"/>
                <w:szCs w:val="16"/>
              </w:rPr>
              <w:t>K_B_U45-48,</w:t>
            </w:r>
          </w:p>
          <w:p w14:paraId="02B1FF2F" w14:textId="7FB4ADC9" w:rsidR="00BD5684" w:rsidRPr="00F30AC7" w:rsidRDefault="00BD5684" w:rsidP="00F30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0AC7">
              <w:rPr>
                <w:rFonts w:ascii="Times New Roman" w:hAnsi="Times New Roman"/>
                <w:sz w:val="16"/>
                <w:szCs w:val="16"/>
              </w:rPr>
              <w:t>K_K01-03,</w:t>
            </w:r>
            <w:r w:rsidR="00F30AC7" w:rsidRPr="00F30AC7">
              <w:rPr>
                <w:rFonts w:ascii="Times New Roman" w:hAnsi="Times New Roman"/>
                <w:sz w:val="16"/>
                <w:szCs w:val="16"/>
              </w:rPr>
              <w:br/>
            </w:r>
            <w:r w:rsidR="00F30AC7" w:rsidRPr="00F30AC7">
              <w:rPr>
                <w:rFonts w:ascii="Times New Roman" w:hAnsi="Times New Roman"/>
                <w:sz w:val="16"/>
                <w:szCs w:val="16"/>
              </w:rPr>
              <w:t>K_K</w:t>
            </w:r>
            <w:r w:rsidRPr="00F30AC7">
              <w:rPr>
                <w:rFonts w:ascii="Times New Roman" w:hAnsi="Times New Roman"/>
                <w:sz w:val="16"/>
                <w:szCs w:val="16"/>
              </w:rPr>
              <w:t>05</w:t>
            </w:r>
          </w:p>
          <w:p w14:paraId="01976A8C" w14:textId="77777777" w:rsidR="00BD5684" w:rsidRPr="00BD3A69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DF2061" w14:textId="77777777" w:rsidR="00BD5684" w:rsidRPr="00BD3A69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E9F776" w14:textId="66E1E1EC" w:rsidR="00BD5684" w:rsidRPr="00F30AC7" w:rsidRDefault="00BD5684" w:rsidP="00F30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7086B96" w14:textId="77777777" w:rsidR="00A6587F" w:rsidRDefault="00A6587F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0AC7">
              <w:rPr>
                <w:rFonts w:ascii="Times New Roman" w:hAnsi="Times New Roman"/>
                <w:sz w:val="16"/>
                <w:szCs w:val="16"/>
              </w:rPr>
              <w:t>K_B_W20, K_B_W44</w:t>
            </w:r>
          </w:p>
          <w:p w14:paraId="09142C24" w14:textId="77777777" w:rsidR="00A6587F" w:rsidRDefault="00A6587F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0AC7">
              <w:rPr>
                <w:rFonts w:ascii="Times New Roman" w:hAnsi="Times New Roman"/>
                <w:sz w:val="16"/>
                <w:szCs w:val="16"/>
              </w:rPr>
              <w:t>K_B_U17, K_B_U18,</w:t>
            </w:r>
          </w:p>
          <w:p w14:paraId="65EE21F7" w14:textId="77777777" w:rsidR="00A6587F" w:rsidRDefault="00A6587F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0AC7">
              <w:rPr>
                <w:rFonts w:ascii="Times New Roman" w:hAnsi="Times New Roman"/>
                <w:sz w:val="16"/>
                <w:szCs w:val="16"/>
              </w:rPr>
              <w:t>K_B_U22,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F30AC7">
              <w:rPr>
                <w:rFonts w:ascii="Times New Roman" w:hAnsi="Times New Roman"/>
                <w:sz w:val="16"/>
                <w:szCs w:val="16"/>
              </w:rPr>
              <w:t xml:space="preserve"> K_B_U24,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F30AC7">
              <w:rPr>
                <w:rFonts w:ascii="Times New Roman" w:hAnsi="Times New Roman"/>
                <w:sz w:val="16"/>
                <w:szCs w:val="16"/>
              </w:rPr>
              <w:t>K_B_U39,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F30AC7">
              <w:rPr>
                <w:rFonts w:ascii="Times New Roman" w:hAnsi="Times New Roman"/>
                <w:sz w:val="16"/>
                <w:szCs w:val="16"/>
              </w:rPr>
              <w:t xml:space="preserve"> K_B_U45-48,</w:t>
            </w:r>
          </w:p>
          <w:p w14:paraId="7B99E61B" w14:textId="77777777" w:rsidR="00A6587F" w:rsidRPr="00F30AC7" w:rsidRDefault="00A6587F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0AC7">
              <w:rPr>
                <w:rFonts w:ascii="Times New Roman" w:hAnsi="Times New Roman"/>
                <w:sz w:val="16"/>
                <w:szCs w:val="16"/>
              </w:rPr>
              <w:t>K_K01-03,</w:t>
            </w:r>
            <w:r w:rsidRPr="00F30AC7">
              <w:rPr>
                <w:rFonts w:ascii="Times New Roman" w:hAnsi="Times New Roman"/>
                <w:sz w:val="16"/>
                <w:szCs w:val="16"/>
              </w:rPr>
              <w:br/>
              <w:t xml:space="preserve"> K_K05</w:t>
            </w:r>
          </w:p>
          <w:p w14:paraId="5E71042B" w14:textId="77777777" w:rsidR="00BD5684" w:rsidRPr="00BD3A69" w:rsidRDefault="00BD5684" w:rsidP="00A65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7053D45" w14:textId="77777777" w:rsidR="00A6587F" w:rsidRDefault="00A6587F" w:rsidP="00A6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AC7">
              <w:rPr>
                <w:rFonts w:ascii="Times New Roman" w:hAnsi="Times New Roman"/>
                <w:sz w:val="16"/>
                <w:szCs w:val="16"/>
              </w:rPr>
              <w:t>K_B_W20, K_B_W44</w:t>
            </w:r>
          </w:p>
          <w:p w14:paraId="4F0C66F1" w14:textId="77777777" w:rsidR="00A6587F" w:rsidRDefault="00A6587F" w:rsidP="00A6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AC7">
              <w:rPr>
                <w:rFonts w:ascii="Times New Roman" w:hAnsi="Times New Roman"/>
                <w:sz w:val="16"/>
                <w:szCs w:val="16"/>
              </w:rPr>
              <w:t>K_B_U17, K_B_U18,</w:t>
            </w:r>
          </w:p>
          <w:p w14:paraId="29D61474" w14:textId="77777777" w:rsidR="00A6587F" w:rsidRDefault="00A6587F" w:rsidP="00A6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AC7">
              <w:rPr>
                <w:rFonts w:ascii="Times New Roman" w:hAnsi="Times New Roman"/>
                <w:sz w:val="16"/>
                <w:szCs w:val="16"/>
              </w:rPr>
              <w:t>K_B_U22,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F30AC7">
              <w:rPr>
                <w:rFonts w:ascii="Times New Roman" w:hAnsi="Times New Roman"/>
                <w:sz w:val="16"/>
                <w:szCs w:val="16"/>
              </w:rPr>
              <w:t xml:space="preserve"> K_B_U24,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F30AC7">
              <w:rPr>
                <w:rFonts w:ascii="Times New Roman" w:hAnsi="Times New Roman"/>
                <w:sz w:val="16"/>
                <w:szCs w:val="16"/>
              </w:rPr>
              <w:t>K_B_U39,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F30AC7">
              <w:rPr>
                <w:rFonts w:ascii="Times New Roman" w:hAnsi="Times New Roman"/>
                <w:sz w:val="16"/>
                <w:szCs w:val="16"/>
              </w:rPr>
              <w:t xml:space="preserve"> K_B_U45-48,</w:t>
            </w:r>
          </w:p>
          <w:p w14:paraId="273BA852" w14:textId="5E5EC1F8" w:rsidR="00BD5684" w:rsidRPr="00BD3A69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6B5172C" w14:textId="77777777" w:rsidR="00BD5684" w:rsidRPr="00BD3A69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773AB60" w14:textId="77777777" w:rsidR="00A6587F" w:rsidRDefault="00A6587F" w:rsidP="00A6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AC7">
              <w:rPr>
                <w:rFonts w:ascii="Times New Roman" w:hAnsi="Times New Roman"/>
                <w:sz w:val="16"/>
                <w:szCs w:val="16"/>
              </w:rPr>
              <w:t>K_B_W20, K_B_W44</w:t>
            </w:r>
          </w:p>
          <w:p w14:paraId="6B825831" w14:textId="77777777" w:rsidR="00A6587F" w:rsidRDefault="00A6587F" w:rsidP="00A6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AC7">
              <w:rPr>
                <w:rFonts w:ascii="Times New Roman" w:hAnsi="Times New Roman"/>
                <w:sz w:val="16"/>
                <w:szCs w:val="16"/>
              </w:rPr>
              <w:t>K_B_U17, K_B_U18,</w:t>
            </w:r>
          </w:p>
          <w:p w14:paraId="027E333C" w14:textId="77777777" w:rsidR="00A6587F" w:rsidRDefault="00A6587F" w:rsidP="00A6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AC7">
              <w:rPr>
                <w:rFonts w:ascii="Times New Roman" w:hAnsi="Times New Roman"/>
                <w:sz w:val="16"/>
                <w:szCs w:val="16"/>
              </w:rPr>
              <w:t>K_B_U22,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F30AC7">
              <w:rPr>
                <w:rFonts w:ascii="Times New Roman" w:hAnsi="Times New Roman"/>
                <w:sz w:val="16"/>
                <w:szCs w:val="16"/>
              </w:rPr>
              <w:t xml:space="preserve"> K_B_U24,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F30AC7">
              <w:rPr>
                <w:rFonts w:ascii="Times New Roman" w:hAnsi="Times New Roman"/>
                <w:sz w:val="16"/>
                <w:szCs w:val="16"/>
              </w:rPr>
              <w:t>K_B_U39,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F30AC7">
              <w:rPr>
                <w:rFonts w:ascii="Times New Roman" w:hAnsi="Times New Roman"/>
                <w:sz w:val="16"/>
                <w:szCs w:val="16"/>
              </w:rPr>
              <w:t xml:space="preserve"> K_B_U45-48,</w:t>
            </w:r>
          </w:p>
          <w:p w14:paraId="79E50866" w14:textId="77777777" w:rsidR="00BD5684" w:rsidRPr="00BD3A69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6920851" w14:textId="77777777" w:rsidR="00BD5684" w:rsidRPr="00BD3A69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</w:tr>
      <w:tr w:rsidR="00BD5684" w:rsidRPr="003017DA" w14:paraId="18283B36" w14:textId="77777777" w:rsidTr="00A6587F">
        <w:trPr>
          <w:gridAfter w:val="1"/>
          <w:wAfter w:w="163" w:type="dxa"/>
          <w:cantSplit/>
          <w:trHeight w:val="1244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A2C4928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3FFF70A1" w14:textId="77777777" w:rsidR="00BD5684" w:rsidRPr="003017DA" w:rsidRDefault="00BD5684" w:rsidP="00BD5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17DA">
              <w:rPr>
                <w:rFonts w:ascii="Times New Roman" w:hAnsi="Times New Roman"/>
                <w:b/>
                <w:bCs/>
                <w:sz w:val="16"/>
                <w:szCs w:val="16"/>
              </w:rPr>
              <w:t>przedmiotowe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04DCC8D" w14:textId="77777777" w:rsidR="00A6587F" w:rsidRPr="00A6587F" w:rsidRDefault="00A6587F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587F">
              <w:rPr>
                <w:rFonts w:ascii="Times New Roman" w:hAnsi="Times New Roman"/>
                <w:sz w:val="16"/>
                <w:szCs w:val="16"/>
              </w:rPr>
              <w:t>ZPP-OiEB_W01-02</w:t>
            </w:r>
          </w:p>
          <w:p w14:paraId="13ACF92B" w14:textId="77777777" w:rsidR="00A6587F" w:rsidRPr="00A6587F" w:rsidRDefault="00A6587F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587F">
              <w:rPr>
                <w:rFonts w:ascii="Times New Roman" w:hAnsi="Times New Roman"/>
                <w:sz w:val="16"/>
                <w:szCs w:val="16"/>
              </w:rPr>
              <w:t>ZPP-OiEB_U01-09</w:t>
            </w:r>
          </w:p>
          <w:p w14:paraId="6DDFA615" w14:textId="77777777" w:rsidR="00A6587F" w:rsidRPr="00A6587F" w:rsidRDefault="00A6587F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587F">
              <w:rPr>
                <w:rFonts w:ascii="Times New Roman" w:hAnsi="Times New Roman"/>
                <w:sz w:val="16"/>
                <w:szCs w:val="16"/>
              </w:rPr>
              <w:t>ZPP-OiEB_K01-04</w:t>
            </w:r>
          </w:p>
          <w:p w14:paraId="459095F2" w14:textId="77777777" w:rsidR="00BD5684" w:rsidRPr="00A6587F" w:rsidRDefault="00BD5684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6D54D5D" w14:textId="77777777" w:rsidR="00BD5684" w:rsidRPr="00A6587F" w:rsidRDefault="00BD5684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005CA91" w14:textId="77777777" w:rsidR="00BD5684" w:rsidRPr="00A6587F" w:rsidRDefault="00BD5684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938F818" w14:textId="77777777" w:rsidR="00BD5684" w:rsidRPr="00A6587F" w:rsidRDefault="00BD5684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DD03E38" w14:textId="77777777" w:rsidR="00BD5684" w:rsidRPr="00A6587F" w:rsidRDefault="00BD5684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587F">
              <w:rPr>
                <w:rFonts w:ascii="Times New Roman" w:hAnsi="Times New Roman"/>
                <w:sz w:val="16"/>
                <w:szCs w:val="16"/>
              </w:rPr>
              <w:t>ZPP-OiEB_U01-09</w:t>
            </w:r>
          </w:p>
          <w:p w14:paraId="28EFC070" w14:textId="77777777" w:rsidR="00BD5684" w:rsidRPr="00A6587F" w:rsidRDefault="00BD5684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587F">
              <w:rPr>
                <w:rFonts w:ascii="Times New Roman" w:hAnsi="Times New Roman"/>
                <w:sz w:val="16"/>
                <w:szCs w:val="16"/>
              </w:rPr>
              <w:t>ZPP-OiEB_K01-04</w:t>
            </w:r>
          </w:p>
          <w:p w14:paraId="10B65737" w14:textId="77777777" w:rsidR="00BD5684" w:rsidRPr="00A6587F" w:rsidRDefault="00BD5684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E3C9A3E" w14:textId="77777777" w:rsidR="00BD5684" w:rsidRPr="00A6587F" w:rsidRDefault="00BD5684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587F">
              <w:rPr>
                <w:rFonts w:ascii="Times New Roman" w:hAnsi="Times New Roman"/>
                <w:sz w:val="16"/>
                <w:szCs w:val="16"/>
              </w:rPr>
              <w:t>ZPP-OiEB_02</w:t>
            </w:r>
          </w:p>
          <w:p w14:paraId="35F61E61" w14:textId="77777777" w:rsidR="00BD5684" w:rsidRPr="00A6587F" w:rsidRDefault="00BD5684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587F">
              <w:rPr>
                <w:rFonts w:ascii="Times New Roman" w:hAnsi="Times New Roman"/>
                <w:sz w:val="16"/>
                <w:szCs w:val="16"/>
              </w:rPr>
              <w:t>ZPP-OiEB_U03-04, 06-09</w:t>
            </w:r>
          </w:p>
          <w:p w14:paraId="3DF8519F" w14:textId="77777777" w:rsidR="00BD5684" w:rsidRPr="00A6587F" w:rsidRDefault="00BD5684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587F">
              <w:rPr>
                <w:rFonts w:ascii="Times New Roman" w:hAnsi="Times New Roman"/>
                <w:sz w:val="16"/>
                <w:szCs w:val="16"/>
              </w:rPr>
              <w:t>ZPP-OiEB_K01-04</w:t>
            </w:r>
          </w:p>
        </w:tc>
        <w:tc>
          <w:tcPr>
            <w:tcW w:w="127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3E86F50" w14:textId="77777777" w:rsidR="00A6587F" w:rsidRPr="00A6587F" w:rsidRDefault="00A6587F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587F">
              <w:rPr>
                <w:rFonts w:ascii="Times New Roman" w:hAnsi="Times New Roman"/>
                <w:sz w:val="16"/>
                <w:szCs w:val="16"/>
              </w:rPr>
              <w:t>ZPP-OiEB_02</w:t>
            </w:r>
          </w:p>
          <w:p w14:paraId="57030A81" w14:textId="77777777" w:rsidR="00A6587F" w:rsidRPr="00A6587F" w:rsidRDefault="00A6587F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587F">
              <w:rPr>
                <w:rFonts w:ascii="Times New Roman" w:hAnsi="Times New Roman"/>
                <w:sz w:val="16"/>
                <w:szCs w:val="16"/>
              </w:rPr>
              <w:t>ZPP-OiEB_U03-04, 06-09</w:t>
            </w:r>
          </w:p>
          <w:p w14:paraId="2896002F" w14:textId="74442CC5" w:rsidR="00BD5684" w:rsidRPr="00A6587F" w:rsidRDefault="00BD5684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D91CBF7" w14:textId="77777777" w:rsidR="00BD5684" w:rsidRPr="00A6587F" w:rsidRDefault="00BD5684" w:rsidP="0005102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E7B7116" w14:textId="77777777" w:rsidR="00A6587F" w:rsidRPr="00A6587F" w:rsidRDefault="00A6587F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587F">
              <w:rPr>
                <w:rFonts w:ascii="Times New Roman" w:hAnsi="Times New Roman"/>
                <w:sz w:val="16"/>
                <w:szCs w:val="16"/>
              </w:rPr>
              <w:t>ZPP-OiEB_02</w:t>
            </w:r>
          </w:p>
          <w:p w14:paraId="20AE3DD9" w14:textId="77777777" w:rsidR="00A6587F" w:rsidRPr="00A6587F" w:rsidRDefault="00A6587F" w:rsidP="0005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587F">
              <w:rPr>
                <w:rFonts w:ascii="Times New Roman" w:hAnsi="Times New Roman"/>
                <w:sz w:val="16"/>
                <w:szCs w:val="16"/>
              </w:rPr>
              <w:t>ZPP-OiEB_U03-04, 06-09</w:t>
            </w:r>
          </w:p>
          <w:p w14:paraId="3F7730A6" w14:textId="76766E0F" w:rsidR="00BD5684" w:rsidRPr="00A6587F" w:rsidRDefault="00BD5684" w:rsidP="0005102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4A48FA9" w14:textId="0786EDD5" w:rsidR="00BD5684" w:rsidRPr="00133A9F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D5684" w:rsidRPr="003017DA" w14:paraId="2CE985C5" w14:textId="77777777" w:rsidTr="00A6587F">
        <w:trPr>
          <w:gridAfter w:val="1"/>
          <w:wAfter w:w="163" w:type="dxa"/>
          <w:trHeight w:val="315"/>
        </w:trPr>
        <w:tc>
          <w:tcPr>
            <w:tcW w:w="984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5A7440E9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8EB109F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Punkty  ECTS</w:t>
            </w:r>
          </w:p>
        </w:tc>
      </w:tr>
      <w:tr w:rsidR="00BD5684" w:rsidRPr="003017DA" w14:paraId="464925B6" w14:textId="77777777" w:rsidTr="00A6587F">
        <w:trPr>
          <w:gridAfter w:val="1"/>
          <w:wAfter w:w="163" w:type="dxa"/>
          <w:trHeight w:val="300"/>
        </w:trPr>
        <w:tc>
          <w:tcPr>
            <w:tcW w:w="5398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DA086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4445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C3F2DF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Obciążenie studenta </w:t>
            </w:r>
          </w:p>
        </w:tc>
      </w:tr>
      <w:tr w:rsidR="00BD5684" w:rsidRPr="003017DA" w14:paraId="03898188" w14:textId="77777777" w:rsidTr="00A6587F">
        <w:trPr>
          <w:gridAfter w:val="1"/>
          <w:wAfter w:w="163" w:type="dxa"/>
          <w:trHeight w:val="315"/>
        </w:trPr>
        <w:tc>
          <w:tcPr>
            <w:tcW w:w="5398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3882A4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F8D161" w14:textId="77777777" w:rsidR="00BD5684" w:rsidRPr="003017DA" w:rsidRDefault="001A7195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Studia stacjonarne / </w:t>
            </w:r>
            <w:r w:rsidR="00BD5684"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Studia </w:t>
            </w:r>
            <w:r w:rsidR="00C9021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="00BD5684"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234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853D33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BD5684" w:rsidRPr="003017DA" w14:paraId="69B478E4" w14:textId="77777777" w:rsidTr="00A6587F">
        <w:trPr>
          <w:gridAfter w:val="1"/>
          <w:wAfter w:w="163" w:type="dxa"/>
          <w:trHeight w:val="280"/>
        </w:trPr>
        <w:tc>
          <w:tcPr>
            <w:tcW w:w="9843" w:type="dxa"/>
            <w:gridSpan w:val="4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3AF421" w14:textId="77777777" w:rsidR="00BD5684" w:rsidRPr="003017DA" w:rsidRDefault="00BD5684" w:rsidP="00BD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6587F" w:rsidRPr="003017DA" w14:paraId="0CAB615E" w14:textId="77777777" w:rsidTr="009C5DC8">
        <w:trPr>
          <w:gridAfter w:val="1"/>
          <w:wAfter w:w="163" w:type="dxa"/>
          <w:trHeight w:val="238"/>
        </w:trPr>
        <w:tc>
          <w:tcPr>
            <w:tcW w:w="124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BE04" w14:textId="77777777" w:rsidR="00A6587F" w:rsidRPr="003017DA" w:rsidRDefault="00A6587F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BA0A" w14:textId="32704870" w:rsidR="00A6587F" w:rsidRPr="003017DA" w:rsidRDefault="00A6587F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EB19" w14:textId="77777777" w:rsidR="00A6587F" w:rsidRPr="003017DA" w:rsidRDefault="00A6587F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Wykłady</w:t>
            </w:r>
          </w:p>
        </w:tc>
        <w:tc>
          <w:tcPr>
            <w:tcW w:w="20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EF347" w14:textId="77777777" w:rsidR="00A6587F" w:rsidRDefault="00A6587F" w:rsidP="003B3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  <w:p w14:paraId="6C27B26C" w14:textId="77777777" w:rsidR="00A6587F" w:rsidRPr="003017DA" w:rsidRDefault="00A6587F" w:rsidP="003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4CBF3" w14:textId="77777777" w:rsidR="00A6587F" w:rsidRDefault="00A6587F" w:rsidP="003B3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  <w:p w14:paraId="4F4106B6" w14:textId="77777777" w:rsidR="00A6587F" w:rsidRPr="003017DA" w:rsidRDefault="00A6587F" w:rsidP="00EE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87F" w:rsidRPr="003017DA" w14:paraId="562EBDBD" w14:textId="77777777" w:rsidTr="009C5DC8">
        <w:trPr>
          <w:gridAfter w:val="1"/>
          <w:wAfter w:w="163" w:type="dxa"/>
          <w:trHeight w:val="238"/>
        </w:trPr>
        <w:tc>
          <w:tcPr>
            <w:tcW w:w="124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5749" w14:textId="77777777" w:rsidR="00A6587F" w:rsidRPr="003017DA" w:rsidRDefault="00A6587F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002F" w14:textId="2E79C585" w:rsidR="00A6587F" w:rsidRPr="003017DA" w:rsidRDefault="00A6587F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C4EB" w14:textId="111A21FC" w:rsidR="00A6587F" w:rsidRPr="003017DA" w:rsidRDefault="00A6587F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praktyczne</w:t>
            </w:r>
          </w:p>
        </w:tc>
        <w:tc>
          <w:tcPr>
            <w:tcW w:w="20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4DE6" w14:textId="77777777" w:rsidR="00A6587F" w:rsidRPr="003017DA" w:rsidRDefault="00A6587F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66B49" w14:textId="77777777" w:rsidR="00A6587F" w:rsidRPr="003017DA" w:rsidRDefault="00A6587F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6587F" w:rsidRPr="003017DA" w14:paraId="501D65BA" w14:textId="77777777" w:rsidTr="009C5DC8">
        <w:trPr>
          <w:gridAfter w:val="1"/>
          <w:wAfter w:w="163" w:type="dxa"/>
          <w:trHeight w:val="238"/>
        </w:trPr>
        <w:tc>
          <w:tcPr>
            <w:tcW w:w="124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D1F0" w14:textId="77777777" w:rsidR="00A6587F" w:rsidRPr="003017DA" w:rsidRDefault="00A6587F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DCEA" w14:textId="7975C718" w:rsidR="00A6587F" w:rsidRPr="003017DA" w:rsidRDefault="00A6587F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F45E" w14:textId="77777777" w:rsidR="00A6587F" w:rsidRPr="003017DA" w:rsidRDefault="00A6587F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 w MCSM</w:t>
            </w:r>
          </w:p>
        </w:tc>
        <w:tc>
          <w:tcPr>
            <w:tcW w:w="20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FA18C" w14:textId="77777777" w:rsidR="00A6587F" w:rsidRPr="003017DA" w:rsidRDefault="00A6587F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5h</w:t>
            </w:r>
          </w:p>
        </w:tc>
        <w:tc>
          <w:tcPr>
            <w:tcW w:w="2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56B2D" w14:textId="77777777" w:rsidR="00A6587F" w:rsidRPr="003017DA" w:rsidRDefault="00A6587F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A6587F" w:rsidRPr="003017DA" w14:paraId="0744977A" w14:textId="77777777" w:rsidTr="000E33BD">
        <w:trPr>
          <w:gridAfter w:val="1"/>
          <w:wAfter w:w="163" w:type="dxa"/>
          <w:trHeight w:val="238"/>
        </w:trPr>
        <w:tc>
          <w:tcPr>
            <w:tcW w:w="5398" w:type="dxa"/>
            <w:gridSpan w:val="2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6428" w14:textId="77777777" w:rsidR="00A6587F" w:rsidRDefault="00A6587F" w:rsidP="00BD5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Nakład pracy własnej studenta:</w:t>
            </w:r>
          </w:p>
          <w:p w14:paraId="233A4F2A" w14:textId="2E8F0E4D" w:rsidR="0005102C" w:rsidRDefault="0005102C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BBF73" w14:textId="4FF239A1" w:rsidR="00A6587F" w:rsidRDefault="0005102C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15h</w:t>
            </w:r>
          </w:p>
        </w:tc>
        <w:tc>
          <w:tcPr>
            <w:tcW w:w="2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C534D" w14:textId="779AF5E8" w:rsidR="00A6587F" w:rsidRDefault="0005102C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D81898" w:rsidRPr="003017DA" w14:paraId="7235190A" w14:textId="77777777" w:rsidTr="000D21AF">
        <w:trPr>
          <w:gridAfter w:val="1"/>
          <w:wAfter w:w="163" w:type="dxa"/>
          <w:trHeight w:val="238"/>
        </w:trPr>
        <w:tc>
          <w:tcPr>
            <w:tcW w:w="5398" w:type="dxa"/>
            <w:gridSpan w:val="2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1111" w14:textId="700EC393" w:rsidR="00D81898" w:rsidRDefault="00D81898" w:rsidP="00BD5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Cs/>
                <w:sz w:val="20"/>
                <w:szCs w:val="20"/>
              </w:rPr>
              <w:t xml:space="preserve">Przygotowanie się do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zaliczenia/egzaminu</w:t>
            </w:r>
          </w:p>
        </w:tc>
        <w:tc>
          <w:tcPr>
            <w:tcW w:w="20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735" w14:textId="2A952168" w:rsidR="00D81898" w:rsidRDefault="0005102C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10h</w:t>
            </w:r>
          </w:p>
        </w:tc>
        <w:tc>
          <w:tcPr>
            <w:tcW w:w="2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5CAE1" w14:textId="714DC90C" w:rsidR="00D81898" w:rsidRDefault="0005102C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D81898" w:rsidRPr="003017DA" w14:paraId="3D9F612C" w14:textId="77777777" w:rsidTr="0049658B">
        <w:trPr>
          <w:gridAfter w:val="1"/>
          <w:wAfter w:w="163" w:type="dxa"/>
          <w:trHeight w:val="238"/>
        </w:trPr>
        <w:tc>
          <w:tcPr>
            <w:tcW w:w="5398" w:type="dxa"/>
            <w:gridSpan w:val="2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A834" w14:textId="5FBBB6D6" w:rsidR="00D81898" w:rsidRPr="003017DA" w:rsidRDefault="00D81898" w:rsidP="00BD56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Cs/>
                <w:sz w:val="20"/>
                <w:szCs w:val="20"/>
              </w:rPr>
              <w:t xml:space="preserve">Przygotowanie się do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udziału w scenariuszach</w:t>
            </w:r>
          </w:p>
        </w:tc>
        <w:tc>
          <w:tcPr>
            <w:tcW w:w="20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1967B" w14:textId="365EE4B6" w:rsidR="00D81898" w:rsidRDefault="0005102C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10h</w:t>
            </w:r>
          </w:p>
        </w:tc>
        <w:tc>
          <w:tcPr>
            <w:tcW w:w="2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69A04" w14:textId="371EAAE6" w:rsidR="00D81898" w:rsidRDefault="0005102C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D81898" w:rsidRPr="003017DA" w14:paraId="3DA3B45A" w14:textId="77777777" w:rsidTr="00513FC7">
        <w:trPr>
          <w:gridAfter w:val="1"/>
          <w:wAfter w:w="163" w:type="dxa"/>
          <w:trHeight w:val="238"/>
        </w:trPr>
        <w:tc>
          <w:tcPr>
            <w:tcW w:w="5398" w:type="dxa"/>
            <w:gridSpan w:val="2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9427" w14:textId="7A799A04" w:rsidR="00D81898" w:rsidRPr="003017DA" w:rsidRDefault="00D81898" w:rsidP="00BD56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20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A5AA9" w14:textId="250FD34E" w:rsidR="00D81898" w:rsidRDefault="00D81898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4CB9B" w14:textId="77777777" w:rsidR="00D81898" w:rsidRDefault="00D81898" w:rsidP="00BD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02C" w:rsidRPr="003017DA" w14:paraId="76C7F61D" w14:textId="77777777" w:rsidTr="0005102C">
        <w:trPr>
          <w:gridAfter w:val="1"/>
          <w:wAfter w:w="163" w:type="dxa"/>
          <w:trHeight w:val="315"/>
        </w:trPr>
        <w:tc>
          <w:tcPr>
            <w:tcW w:w="539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3374AA" w14:textId="0B387B46" w:rsidR="0005102C" w:rsidRPr="003017DA" w:rsidRDefault="0005102C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A71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</w:p>
        </w:tc>
        <w:tc>
          <w:tcPr>
            <w:tcW w:w="444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20F79FF" w14:textId="1A58E04F" w:rsidR="0005102C" w:rsidRDefault="0005102C" w:rsidP="000510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BD5684" w:rsidRPr="003017DA" w14:paraId="7A25CDDB" w14:textId="77777777" w:rsidTr="00A6587F">
        <w:trPr>
          <w:gridAfter w:val="1"/>
          <w:wAfter w:w="163" w:type="dxa"/>
          <w:trHeight w:val="315"/>
        </w:trPr>
        <w:tc>
          <w:tcPr>
            <w:tcW w:w="539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3F2FB1BE" w14:textId="77777777" w:rsidR="00BD5684" w:rsidRPr="003017DA" w:rsidRDefault="00BD5684" w:rsidP="00B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444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23C29048" w14:textId="77777777" w:rsidR="00BD5684" w:rsidRPr="003017DA" w:rsidRDefault="00BD5684" w:rsidP="00BD56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</w:tbl>
    <w:p w14:paraId="6F86B8D7" w14:textId="77777777" w:rsidR="0005102C" w:rsidRPr="000C4A71" w:rsidRDefault="0005102C" w:rsidP="000510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4A71"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1E6E012D" w14:textId="5AE8F517" w:rsidR="0005102C" w:rsidRPr="000C4A71" w:rsidRDefault="0005102C" w:rsidP="000510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4A71">
        <w:rPr>
          <w:rFonts w:ascii="Times New Roman" w:hAnsi="Times New Roman"/>
          <w:sz w:val="20"/>
          <w:szCs w:val="20"/>
        </w:rPr>
        <w:lastRenderedPageBreak/>
        <w:t>Ilość punktów</w:t>
      </w:r>
      <w:r>
        <w:rPr>
          <w:rFonts w:ascii="Times New Roman" w:hAnsi="Times New Roman"/>
          <w:sz w:val="20"/>
          <w:szCs w:val="20"/>
        </w:rPr>
        <w:t xml:space="preserve"> ECTS = 7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godz.:25 godz. = </w:t>
      </w:r>
      <w:r>
        <w:rPr>
          <w:rFonts w:ascii="Times New Roman" w:hAnsi="Times New Roman"/>
          <w:sz w:val="20"/>
          <w:szCs w:val="20"/>
        </w:rPr>
        <w:t>2,8</w:t>
      </w:r>
      <w:r>
        <w:rPr>
          <w:rFonts w:ascii="Times New Roman" w:hAnsi="Times New Roman"/>
          <w:sz w:val="20"/>
          <w:szCs w:val="20"/>
        </w:rPr>
        <w:t xml:space="preserve"> ECTS i 7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godz.:30 godz. = 2</w:t>
      </w:r>
      <w:r w:rsidRPr="000C4A71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2</w:t>
      </w:r>
      <w:r w:rsidRPr="000C4A71">
        <w:rPr>
          <w:rFonts w:ascii="Times New Roman" w:hAnsi="Times New Roman"/>
          <w:sz w:val="20"/>
          <w:szCs w:val="20"/>
        </w:rPr>
        <w:t xml:space="preserve"> ECTS </w:t>
      </w:r>
    </w:p>
    <w:p w14:paraId="7D2FD291" w14:textId="04A3E23F" w:rsidR="0005102C" w:rsidRDefault="0005102C" w:rsidP="000510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(średnio </w:t>
      </w:r>
      <w:r>
        <w:rPr>
          <w:rFonts w:ascii="Times New Roman" w:hAnsi="Times New Roman"/>
          <w:b/>
          <w:sz w:val="20"/>
          <w:szCs w:val="20"/>
        </w:rPr>
        <w:t>2</w:t>
      </w:r>
      <w:r w:rsidRPr="000C4A71">
        <w:rPr>
          <w:rFonts w:ascii="Times New Roman" w:hAnsi="Times New Roman"/>
          <w:b/>
          <w:sz w:val="20"/>
          <w:szCs w:val="20"/>
        </w:rPr>
        <w:t xml:space="preserve"> pkt. ECTS)</w:t>
      </w:r>
    </w:p>
    <w:p w14:paraId="2C2C5A57" w14:textId="77777777" w:rsidR="0005102C" w:rsidRPr="000A30C4" w:rsidRDefault="0005102C" w:rsidP="0005102C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0A30C4">
        <w:rPr>
          <w:rFonts w:ascii="Times New Roman" w:hAnsi="Times New Roman"/>
          <w:b/>
          <w:bCs/>
          <w:sz w:val="16"/>
          <w:szCs w:val="16"/>
        </w:rPr>
        <w:t>Uwaga, ostateczny wynik ECTS dla przedmiotu jest liczą całkowitą przy  mniej niż 0,5 ECTS zaokrąglamy poniżej, np.: 1,3ECTS=1,0 ECTS</w:t>
      </w:r>
    </w:p>
    <w:p w14:paraId="3C9278AC" w14:textId="77777777" w:rsidR="0005102C" w:rsidRPr="000A30C4" w:rsidRDefault="0005102C" w:rsidP="0005102C">
      <w:pPr>
        <w:spacing w:after="0" w:line="240" w:lineRule="auto"/>
        <w:rPr>
          <w:b/>
          <w:bCs/>
          <w:sz w:val="16"/>
          <w:szCs w:val="16"/>
        </w:rPr>
      </w:pPr>
      <w:r w:rsidRPr="000A30C4">
        <w:rPr>
          <w:rFonts w:ascii="Times New Roman" w:hAnsi="Times New Roman"/>
          <w:b/>
          <w:bCs/>
          <w:sz w:val="16"/>
          <w:szCs w:val="16"/>
        </w:rPr>
        <w:t>przy  więcej niż 0,5 ECTS zaokrąglamy powyżej , np.: 1,6 ECTS=2,0 ECTS</w:t>
      </w:r>
    </w:p>
    <w:p w14:paraId="17573123" w14:textId="7AA1F90E" w:rsidR="00DE7A49" w:rsidRDefault="00DE7A49" w:rsidP="003017D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2DC88D2" w14:textId="5179A825" w:rsidR="00D81898" w:rsidRDefault="00D81898" w:rsidP="003017D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33474B3" w14:textId="4E6DC806" w:rsidR="00D81898" w:rsidRDefault="00D81898" w:rsidP="003017D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49F7594" w14:textId="77777777" w:rsidR="00D81898" w:rsidRPr="003017DA" w:rsidRDefault="00D81898" w:rsidP="003017D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811"/>
        <w:gridCol w:w="1089"/>
        <w:gridCol w:w="1321"/>
      </w:tblGrid>
      <w:tr w:rsidR="009B3C3C" w:rsidRPr="003017DA" w14:paraId="5FFEA03E" w14:textId="77777777" w:rsidTr="000207E0">
        <w:tc>
          <w:tcPr>
            <w:tcW w:w="9781" w:type="dxa"/>
            <w:gridSpan w:val="4"/>
          </w:tcPr>
          <w:p w14:paraId="0704D8D2" w14:textId="77777777" w:rsidR="009B3C3C" w:rsidRPr="003017DA" w:rsidRDefault="009B3C3C" w:rsidP="003017D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TREŚCI  PROGRAMOWE</w:t>
            </w:r>
          </w:p>
        </w:tc>
      </w:tr>
      <w:tr w:rsidR="009B3C3C" w:rsidRPr="003017DA" w14:paraId="4FC8A94D" w14:textId="77777777" w:rsidTr="000207E0">
        <w:trPr>
          <w:trHeight w:val="386"/>
        </w:trPr>
        <w:tc>
          <w:tcPr>
            <w:tcW w:w="1560" w:type="dxa"/>
          </w:tcPr>
          <w:p w14:paraId="35A0D4E6" w14:textId="77777777" w:rsidR="009B3C3C" w:rsidRPr="003017DA" w:rsidRDefault="009B3C3C" w:rsidP="003017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FORMA ZAJĘĆ</w:t>
            </w:r>
          </w:p>
        </w:tc>
        <w:tc>
          <w:tcPr>
            <w:tcW w:w="5811" w:type="dxa"/>
          </w:tcPr>
          <w:p w14:paraId="76145371" w14:textId="77777777" w:rsidR="009B3C3C" w:rsidRPr="003017DA" w:rsidRDefault="009B3C3C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1089" w:type="dxa"/>
          </w:tcPr>
          <w:p w14:paraId="04D218BB" w14:textId="77777777" w:rsidR="009B3C3C" w:rsidRPr="003017DA" w:rsidRDefault="009B3C3C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321" w:type="dxa"/>
          </w:tcPr>
          <w:p w14:paraId="0B0B6905" w14:textId="77777777" w:rsidR="009B3C3C" w:rsidRPr="003017DA" w:rsidRDefault="009B3C3C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SUMA GODZIN</w:t>
            </w:r>
          </w:p>
        </w:tc>
      </w:tr>
      <w:tr w:rsidR="003F5F69" w:rsidRPr="003017DA" w14:paraId="66CAA485" w14:textId="77777777" w:rsidTr="000207E0">
        <w:trPr>
          <w:trHeight w:val="566"/>
        </w:trPr>
        <w:tc>
          <w:tcPr>
            <w:tcW w:w="1560" w:type="dxa"/>
            <w:vMerge w:val="restart"/>
            <w:vAlign w:val="center"/>
          </w:tcPr>
          <w:p w14:paraId="6013C98F" w14:textId="77777777" w:rsidR="003F5F69" w:rsidRPr="003017DA" w:rsidRDefault="003F5F69" w:rsidP="003017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WYKŁADY</w:t>
            </w:r>
          </w:p>
        </w:tc>
        <w:tc>
          <w:tcPr>
            <w:tcW w:w="5811" w:type="dxa"/>
          </w:tcPr>
          <w:p w14:paraId="722863F0" w14:textId="77777777" w:rsidR="003F5F69" w:rsidRPr="003017DA" w:rsidRDefault="003F5F69" w:rsidP="00523B5F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5F">
              <w:rPr>
                <w:rFonts w:ascii="Times New Roman" w:hAnsi="Times New Roman"/>
                <w:b/>
                <w:bCs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Rodzaje bólu i mechanizmy ich powstawania. Leczenie bólu – Farmakoterapia. Niefarmakologiczne metody leczenia bólu. </w:t>
            </w:r>
          </w:p>
        </w:tc>
        <w:tc>
          <w:tcPr>
            <w:tcW w:w="1089" w:type="dxa"/>
            <w:vAlign w:val="center"/>
          </w:tcPr>
          <w:p w14:paraId="128EEB19" w14:textId="77777777" w:rsidR="003F5F69" w:rsidRPr="003017DA" w:rsidRDefault="003F5F69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  <w:vMerge w:val="restart"/>
            <w:vAlign w:val="center"/>
          </w:tcPr>
          <w:p w14:paraId="0FDDC9C5" w14:textId="77777777" w:rsidR="003F5F69" w:rsidRPr="003017DA" w:rsidRDefault="003F5F69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  <w:p w14:paraId="4A923A12" w14:textId="77777777" w:rsidR="003F5F69" w:rsidRPr="003017DA" w:rsidRDefault="003F5F69" w:rsidP="00301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F69" w:rsidRPr="003017DA" w14:paraId="4AEF3F22" w14:textId="77777777" w:rsidTr="000207E0">
        <w:trPr>
          <w:trHeight w:val="546"/>
        </w:trPr>
        <w:tc>
          <w:tcPr>
            <w:tcW w:w="1560" w:type="dxa"/>
            <w:vMerge/>
            <w:vAlign w:val="center"/>
          </w:tcPr>
          <w:p w14:paraId="0716764F" w14:textId="77777777" w:rsidR="003F5F69" w:rsidRPr="003017DA" w:rsidRDefault="003F5F69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3C56F13" w14:textId="77777777" w:rsidR="003F5F69" w:rsidRPr="003017DA" w:rsidRDefault="003F5F69" w:rsidP="006906C5">
            <w:pPr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Ocena bólu. Postępowanie terapeutyczne w wybranych zespołach bólowych. Badania diagnostyczne w terapii bólu</w:t>
            </w:r>
          </w:p>
        </w:tc>
        <w:tc>
          <w:tcPr>
            <w:tcW w:w="1089" w:type="dxa"/>
            <w:vAlign w:val="center"/>
          </w:tcPr>
          <w:p w14:paraId="4842CC1F" w14:textId="77777777" w:rsidR="003F5F69" w:rsidRPr="003017DA" w:rsidRDefault="003F5F69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14:paraId="459D9F26" w14:textId="77777777" w:rsidR="003F5F69" w:rsidRPr="003017DA" w:rsidRDefault="003F5F6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F69" w:rsidRPr="003017DA" w14:paraId="3F096663" w14:textId="77777777" w:rsidTr="000207E0">
        <w:trPr>
          <w:trHeight w:val="546"/>
        </w:trPr>
        <w:tc>
          <w:tcPr>
            <w:tcW w:w="1560" w:type="dxa"/>
            <w:vMerge/>
            <w:vAlign w:val="center"/>
          </w:tcPr>
          <w:p w14:paraId="5755DC62" w14:textId="77777777" w:rsidR="003F5F69" w:rsidRPr="003017DA" w:rsidRDefault="003F5F69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3F47E0F" w14:textId="77777777" w:rsidR="003F5F69" w:rsidRPr="003017DA" w:rsidRDefault="003F5F69" w:rsidP="00E768B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5F">
              <w:rPr>
                <w:rFonts w:ascii="Times New Roman" w:hAnsi="Times New Roman"/>
                <w:b/>
                <w:bCs/>
                <w:sz w:val="20"/>
                <w:szCs w:val="20"/>
              </w:rPr>
              <w:t>W3.</w:t>
            </w:r>
            <w:r w:rsidRPr="00CD49E1">
              <w:rPr>
                <w:rFonts w:ascii="Times New Roman" w:hAnsi="Times New Roman"/>
                <w:sz w:val="20"/>
                <w:szCs w:val="20"/>
              </w:rPr>
              <w:t>Rola i zadania pielęgniarki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profilaktyce, diagnostyce, ocenie i monitorowaniu bólu</w:t>
            </w:r>
            <w:r w:rsidR="001A7195">
              <w:rPr>
                <w:rFonts w:ascii="Times New Roman" w:hAnsi="Times New Roman"/>
                <w:sz w:val="20"/>
                <w:szCs w:val="20"/>
              </w:rPr>
              <w:t xml:space="preserve"> pooperacyjnym, nowotworowym i pourazowym</w:t>
            </w:r>
            <w:r>
              <w:rPr>
                <w:rFonts w:ascii="Times New Roman" w:hAnsi="Times New Roman"/>
                <w:sz w:val="20"/>
                <w:szCs w:val="20"/>
              </w:rPr>
              <w:t>. Edukacja pacjenta i jego rodziny</w:t>
            </w:r>
          </w:p>
          <w:p w14:paraId="2594D2DA" w14:textId="77777777" w:rsidR="003F5F69" w:rsidRPr="003017DA" w:rsidRDefault="003F5F69" w:rsidP="006906C5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9" w:type="dxa"/>
            <w:vAlign w:val="center"/>
          </w:tcPr>
          <w:p w14:paraId="5969C106" w14:textId="77777777" w:rsidR="003F5F69" w:rsidRPr="003017DA" w:rsidRDefault="003F5F69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  <w:vMerge/>
            <w:vAlign w:val="center"/>
          </w:tcPr>
          <w:p w14:paraId="491ED620" w14:textId="77777777" w:rsidR="003F5F69" w:rsidRPr="003017DA" w:rsidRDefault="003F5F6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F69" w:rsidRPr="003017DA" w14:paraId="50C6D81B" w14:textId="77777777" w:rsidTr="000207E0">
        <w:trPr>
          <w:trHeight w:val="696"/>
        </w:trPr>
        <w:tc>
          <w:tcPr>
            <w:tcW w:w="1560" w:type="dxa"/>
            <w:vMerge w:val="restart"/>
            <w:vAlign w:val="center"/>
          </w:tcPr>
          <w:p w14:paraId="66A9B8DB" w14:textId="77777777" w:rsidR="003F5F69" w:rsidRPr="003017DA" w:rsidRDefault="003F5F69" w:rsidP="003017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 xml:space="preserve"> praktyczne</w:t>
            </w:r>
          </w:p>
        </w:tc>
        <w:tc>
          <w:tcPr>
            <w:tcW w:w="5811" w:type="dxa"/>
          </w:tcPr>
          <w:p w14:paraId="1825A20C" w14:textId="77777777" w:rsidR="003F5F69" w:rsidRPr="00996C3C" w:rsidRDefault="003F5F69" w:rsidP="00E768B4">
            <w:pPr>
              <w:tabs>
                <w:tab w:val="left" w:pos="4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5F">
              <w:rPr>
                <w:rFonts w:ascii="Times New Roman" w:hAnsi="Times New Roman"/>
                <w:b/>
                <w:bCs/>
                <w:sz w:val="20"/>
                <w:szCs w:val="20"/>
              </w:rPr>
              <w:t>Ćw.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996C3C">
              <w:rPr>
                <w:rFonts w:ascii="Times New Roman" w:hAnsi="Times New Roman"/>
                <w:sz w:val="20"/>
                <w:szCs w:val="20"/>
              </w:rPr>
              <w:t>ałościow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996C3C">
              <w:rPr>
                <w:rFonts w:ascii="Times New Roman" w:hAnsi="Times New Roman"/>
                <w:sz w:val="20"/>
                <w:szCs w:val="20"/>
              </w:rPr>
              <w:t xml:space="preserve"> ocen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996C3C">
              <w:rPr>
                <w:rFonts w:ascii="Times New Roman" w:hAnsi="Times New Roman"/>
                <w:sz w:val="20"/>
                <w:szCs w:val="20"/>
              </w:rPr>
              <w:t xml:space="preserve"> bólu</w:t>
            </w:r>
            <w:r>
              <w:rPr>
                <w:rFonts w:ascii="Times New Roman" w:hAnsi="Times New Roman"/>
                <w:sz w:val="20"/>
                <w:szCs w:val="20"/>
              </w:rPr>
              <w:t>. Narzędzia oceny bólu. Strategia leczenia przeciwbólowego według Europejskiego Towarzystwa Opieki Paliatywnej i inne programy leczenia bólu.</w:t>
            </w:r>
          </w:p>
          <w:p w14:paraId="76C65CD4" w14:textId="77777777" w:rsidR="003F5F69" w:rsidRPr="003017DA" w:rsidRDefault="003F5F69" w:rsidP="00523B5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2E4333E" w14:textId="77777777" w:rsidR="003F5F69" w:rsidRPr="003017DA" w:rsidRDefault="003F5F69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  <w:vMerge w:val="restart"/>
            <w:vAlign w:val="center"/>
          </w:tcPr>
          <w:p w14:paraId="778E9FAC" w14:textId="77777777" w:rsidR="003F5F69" w:rsidRPr="003017DA" w:rsidRDefault="003F5F69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14:paraId="359074A2" w14:textId="77777777" w:rsidR="003F5F69" w:rsidRPr="003017DA" w:rsidRDefault="003F5F69" w:rsidP="00301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D73B1B" w14:textId="77777777" w:rsidR="003F5F69" w:rsidRPr="003017DA" w:rsidRDefault="003F5F69" w:rsidP="00301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031C87" w14:textId="77777777" w:rsidR="003F5F69" w:rsidRPr="003017DA" w:rsidRDefault="003F5F69" w:rsidP="00301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6A36D8" w14:textId="77777777" w:rsidR="003F5F69" w:rsidRPr="003017DA" w:rsidRDefault="003F5F69" w:rsidP="00301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F69" w:rsidRPr="003017DA" w14:paraId="1B610FCA" w14:textId="77777777" w:rsidTr="000207E0">
        <w:trPr>
          <w:trHeight w:val="307"/>
        </w:trPr>
        <w:tc>
          <w:tcPr>
            <w:tcW w:w="1560" w:type="dxa"/>
            <w:vMerge/>
            <w:vAlign w:val="center"/>
          </w:tcPr>
          <w:p w14:paraId="775D6344" w14:textId="77777777" w:rsidR="003F5F69" w:rsidRPr="003017DA" w:rsidRDefault="003F5F69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4B61147" w14:textId="51FEDB0E" w:rsidR="003F5F69" w:rsidRPr="003017DA" w:rsidRDefault="003F5F69" w:rsidP="00523B5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5F">
              <w:rPr>
                <w:rFonts w:ascii="Times New Roman" w:hAnsi="Times New Roman"/>
                <w:b/>
                <w:bCs/>
                <w:sz w:val="20"/>
                <w:szCs w:val="20"/>
              </w:rPr>
              <w:t>Ćw.2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Reakcje psychologiczne chorego przewlekle</w:t>
            </w:r>
            <w:r w:rsidRPr="001F362B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>
              <w:rPr>
                <w:rFonts w:ascii="Times New Roman" w:hAnsi="Times New Roman"/>
                <w:sz w:val="20"/>
                <w:szCs w:val="20"/>
              </w:rPr>
              <w:t>ból</w:t>
            </w:r>
            <w:r w:rsidRPr="001F362B">
              <w:rPr>
                <w:rFonts w:ascii="Times New Roman" w:hAnsi="Times New Roman"/>
                <w:sz w:val="20"/>
                <w:szCs w:val="20"/>
              </w:rPr>
              <w:t xml:space="preserve"> oraz proces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Pr="001F362B">
              <w:rPr>
                <w:rFonts w:ascii="Times New Roman" w:hAnsi="Times New Roman"/>
                <w:sz w:val="20"/>
                <w:szCs w:val="20"/>
              </w:rPr>
              <w:t xml:space="preserve"> leczenia</w:t>
            </w:r>
            <w:r>
              <w:rPr>
                <w:rFonts w:ascii="Times New Roman" w:hAnsi="Times New Roman"/>
                <w:sz w:val="20"/>
                <w:szCs w:val="20"/>
              </w:rPr>
              <w:t>. Metody</w:t>
            </w:r>
            <w:r w:rsidRPr="001F362B">
              <w:rPr>
                <w:rFonts w:ascii="Times New Roman" w:hAnsi="Times New Roman"/>
                <w:sz w:val="20"/>
                <w:szCs w:val="20"/>
              </w:rPr>
              <w:t xml:space="preserve"> wsparcia </w:t>
            </w:r>
            <w:proofErr w:type="spellStart"/>
            <w:r w:rsidRPr="001F362B">
              <w:rPr>
                <w:rFonts w:ascii="Times New Roman" w:hAnsi="Times New Roman"/>
                <w:sz w:val="20"/>
                <w:szCs w:val="20"/>
              </w:rPr>
              <w:t>motywacyjno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362B">
              <w:rPr>
                <w:rFonts w:ascii="Times New Roman" w:hAnsi="Times New Roman"/>
                <w:sz w:val="20"/>
                <w:szCs w:val="20"/>
              </w:rPr>
              <w:t>edukacyjnego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597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leczeniu i profilaktyce bólu.</w:t>
            </w:r>
          </w:p>
        </w:tc>
        <w:tc>
          <w:tcPr>
            <w:tcW w:w="1089" w:type="dxa"/>
            <w:vAlign w:val="center"/>
          </w:tcPr>
          <w:p w14:paraId="67C1A815" w14:textId="77777777" w:rsidR="003F5F69" w:rsidRPr="003017DA" w:rsidRDefault="003F5F69" w:rsidP="00301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1" w:type="dxa"/>
            <w:vMerge/>
            <w:vAlign w:val="center"/>
          </w:tcPr>
          <w:p w14:paraId="0B5A1EED" w14:textId="77777777" w:rsidR="003F5F69" w:rsidRPr="003017DA" w:rsidRDefault="003F5F6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F69" w:rsidRPr="003017DA" w14:paraId="4E178F62" w14:textId="77777777" w:rsidTr="000207E0">
        <w:trPr>
          <w:trHeight w:val="307"/>
        </w:trPr>
        <w:tc>
          <w:tcPr>
            <w:tcW w:w="1560" w:type="dxa"/>
            <w:vMerge/>
            <w:vAlign w:val="center"/>
          </w:tcPr>
          <w:p w14:paraId="75A779DE" w14:textId="77777777" w:rsidR="003F5F69" w:rsidRPr="003017DA" w:rsidRDefault="003F5F69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4FB3069" w14:textId="392691CF" w:rsidR="003F5F69" w:rsidRPr="003017DA" w:rsidRDefault="003F5F69" w:rsidP="00E768B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5F">
              <w:rPr>
                <w:rFonts w:ascii="Times New Roman" w:hAnsi="Times New Roman"/>
                <w:b/>
                <w:bCs/>
                <w:sz w:val="20"/>
                <w:szCs w:val="20"/>
              </w:rPr>
              <w:t>Ćw.3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1F362B">
              <w:rPr>
                <w:rFonts w:ascii="Times New Roman" w:hAnsi="Times New Roman"/>
                <w:sz w:val="20"/>
                <w:szCs w:val="20"/>
              </w:rPr>
              <w:t xml:space="preserve">dukację pacjenta w zakresie samokontroli i </w:t>
            </w:r>
            <w:proofErr w:type="spellStart"/>
            <w:r w:rsidRPr="001F362B">
              <w:rPr>
                <w:rFonts w:ascii="Times New Roman" w:hAnsi="Times New Roman"/>
                <w:sz w:val="20"/>
                <w:szCs w:val="20"/>
              </w:rPr>
              <w:t>samopielęgnacji</w:t>
            </w:r>
            <w:proofErr w:type="spellEnd"/>
            <w:r w:rsidR="004E597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1F362B">
              <w:rPr>
                <w:rFonts w:ascii="Times New Roman" w:hAnsi="Times New Roman"/>
                <w:sz w:val="20"/>
                <w:szCs w:val="20"/>
              </w:rPr>
              <w:t>terapii bólu</w:t>
            </w:r>
            <w:r>
              <w:rPr>
                <w:rFonts w:ascii="Times New Roman" w:hAnsi="Times New Roman"/>
                <w:sz w:val="20"/>
                <w:szCs w:val="20"/>
              </w:rPr>
              <w:t>. Leczenie bólu w różnych sytuacjach klinicznych</w:t>
            </w:r>
          </w:p>
          <w:p w14:paraId="237D023D" w14:textId="77777777" w:rsidR="003F5F69" w:rsidRPr="003017DA" w:rsidRDefault="003F5F69" w:rsidP="00523B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DCBACB0" w14:textId="77777777" w:rsidR="003F5F69" w:rsidRPr="003017DA" w:rsidRDefault="003F5F69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  <w:vMerge/>
            <w:vAlign w:val="center"/>
          </w:tcPr>
          <w:p w14:paraId="59AC9D33" w14:textId="77777777" w:rsidR="003F5F69" w:rsidRPr="003017DA" w:rsidRDefault="003F5F6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E5F" w:rsidRPr="003017DA" w14:paraId="133225E4" w14:textId="77777777" w:rsidTr="000207E0">
        <w:trPr>
          <w:trHeight w:val="307"/>
        </w:trPr>
        <w:tc>
          <w:tcPr>
            <w:tcW w:w="1560" w:type="dxa"/>
            <w:vMerge w:val="restart"/>
            <w:vAlign w:val="center"/>
          </w:tcPr>
          <w:p w14:paraId="78E484FB" w14:textId="77777777" w:rsidR="00350E5F" w:rsidRPr="003017DA" w:rsidRDefault="00350E5F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Ćwiczenia w MCSM</w:t>
            </w:r>
          </w:p>
        </w:tc>
        <w:tc>
          <w:tcPr>
            <w:tcW w:w="5811" w:type="dxa"/>
          </w:tcPr>
          <w:p w14:paraId="71CE7DFA" w14:textId="77777777" w:rsidR="00350E5F" w:rsidRPr="00523B5F" w:rsidRDefault="00673B27" w:rsidP="00523B5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Ćw. MCSM </w:t>
            </w:r>
            <w:r w:rsidR="00350E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</w:t>
            </w:r>
            <w:r w:rsidR="00E762B9">
              <w:rPr>
                <w:rFonts w:ascii="Times New Roman" w:hAnsi="Times New Roman"/>
                <w:sz w:val="20"/>
                <w:szCs w:val="20"/>
              </w:rPr>
              <w:t>Edukacja pacjenta i jego rodziny dotycząca monitorowania skuteczności terapii i postępowania w tzw. bólu przebijającym,</w:t>
            </w:r>
          </w:p>
        </w:tc>
        <w:tc>
          <w:tcPr>
            <w:tcW w:w="1089" w:type="dxa"/>
            <w:vAlign w:val="center"/>
          </w:tcPr>
          <w:p w14:paraId="19C3D622" w14:textId="77777777" w:rsidR="00350E5F" w:rsidRPr="003017DA" w:rsidRDefault="006906C5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  <w:vMerge w:val="restart"/>
            <w:vAlign w:val="center"/>
          </w:tcPr>
          <w:p w14:paraId="08FAA900" w14:textId="77777777" w:rsidR="00350E5F" w:rsidRPr="00133A9F" w:rsidRDefault="00350E5F" w:rsidP="00350E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3A9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50E5F" w:rsidRPr="003017DA" w14:paraId="2922FE34" w14:textId="77777777" w:rsidTr="000207E0">
        <w:trPr>
          <w:trHeight w:val="307"/>
        </w:trPr>
        <w:tc>
          <w:tcPr>
            <w:tcW w:w="1560" w:type="dxa"/>
            <w:vMerge/>
            <w:vAlign w:val="center"/>
          </w:tcPr>
          <w:p w14:paraId="05E45AD9" w14:textId="77777777" w:rsidR="00350E5F" w:rsidRDefault="00350E5F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47DE118" w14:textId="01377697" w:rsidR="00350E5F" w:rsidRPr="00523B5F" w:rsidRDefault="00673B27" w:rsidP="00523B5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Ćw. MCSM </w:t>
            </w:r>
            <w:r w:rsidR="004631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  <w:r w:rsidR="004631BE" w:rsidRPr="004631BE">
              <w:rPr>
                <w:rFonts w:ascii="Times New Roman" w:hAnsi="Times New Roman"/>
                <w:sz w:val="20"/>
                <w:szCs w:val="20"/>
              </w:rPr>
              <w:t>Edukacja</w:t>
            </w:r>
            <w:r w:rsidR="00020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31BE" w:rsidRPr="004631BE">
              <w:rPr>
                <w:rFonts w:ascii="Times New Roman" w:hAnsi="Times New Roman"/>
                <w:sz w:val="20"/>
                <w:szCs w:val="20"/>
              </w:rPr>
              <w:t>pacjenta</w:t>
            </w:r>
            <w:r w:rsidR="00E762B9">
              <w:rPr>
                <w:rFonts w:ascii="Times New Roman" w:hAnsi="Times New Roman"/>
                <w:sz w:val="20"/>
                <w:szCs w:val="20"/>
              </w:rPr>
              <w:t xml:space="preserve"> z bólem i jego rodziny </w:t>
            </w:r>
            <w:r w:rsidR="004631BE">
              <w:rPr>
                <w:rFonts w:ascii="Times New Roman" w:hAnsi="Times New Roman"/>
                <w:sz w:val="20"/>
                <w:szCs w:val="20"/>
              </w:rPr>
              <w:t xml:space="preserve"> w zakresie niefarmakologicznych metod terapii bólu</w:t>
            </w:r>
          </w:p>
        </w:tc>
        <w:tc>
          <w:tcPr>
            <w:tcW w:w="1089" w:type="dxa"/>
            <w:vAlign w:val="center"/>
          </w:tcPr>
          <w:p w14:paraId="0C311A48" w14:textId="77777777" w:rsidR="00350E5F" w:rsidRPr="003017DA" w:rsidRDefault="00E762B9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14:paraId="52C9F759" w14:textId="77777777" w:rsidR="00350E5F" w:rsidRPr="003017DA" w:rsidRDefault="00350E5F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E5F" w:rsidRPr="003017DA" w14:paraId="70C25EF9" w14:textId="77777777" w:rsidTr="000207E0">
        <w:trPr>
          <w:trHeight w:val="307"/>
        </w:trPr>
        <w:tc>
          <w:tcPr>
            <w:tcW w:w="1560" w:type="dxa"/>
            <w:vMerge/>
            <w:vAlign w:val="center"/>
          </w:tcPr>
          <w:p w14:paraId="3E7EE7CF" w14:textId="77777777" w:rsidR="00350E5F" w:rsidRDefault="00350E5F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58FBEA7" w14:textId="77777777" w:rsidR="00350E5F" w:rsidRPr="00523B5F" w:rsidRDefault="00673B27" w:rsidP="00523B5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Ćw. MCSM </w:t>
            </w:r>
            <w:r w:rsidR="00350E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</w:t>
            </w:r>
            <w:r w:rsidR="00E762B9" w:rsidRPr="00E762B9">
              <w:rPr>
                <w:rFonts w:ascii="Times New Roman" w:hAnsi="Times New Roman"/>
                <w:sz w:val="20"/>
                <w:szCs w:val="20"/>
              </w:rPr>
              <w:t xml:space="preserve">Edukacja pacjenta z bólem i jego rodziny z zakresie stosowania terapii </w:t>
            </w:r>
            <w:proofErr w:type="spellStart"/>
            <w:r w:rsidR="00E762B9" w:rsidRPr="00E762B9">
              <w:rPr>
                <w:rFonts w:ascii="Times New Roman" w:hAnsi="Times New Roman"/>
                <w:sz w:val="20"/>
                <w:szCs w:val="20"/>
              </w:rPr>
              <w:t>transdermalnej</w:t>
            </w:r>
            <w:proofErr w:type="spellEnd"/>
            <w:r w:rsidR="00E762B9" w:rsidRPr="00E762B9">
              <w:rPr>
                <w:rFonts w:ascii="Times New Roman" w:hAnsi="Times New Roman"/>
                <w:sz w:val="20"/>
                <w:szCs w:val="20"/>
              </w:rPr>
              <w:t>. Monitorowanie terapii przeciwbólowej</w:t>
            </w:r>
          </w:p>
        </w:tc>
        <w:tc>
          <w:tcPr>
            <w:tcW w:w="1089" w:type="dxa"/>
            <w:vAlign w:val="center"/>
          </w:tcPr>
          <w:p w14:paraId="1691C6F7" w14:textId="77777777" w:rsidR="00350E5F" w:rsidRPr="003017DA" w:rsidRDefault="00E762B9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14:paraId="718AB158" w14:textId="77777777" w:rsidR="00350E5F" w:rsidRPr="003017DA" w:rsidRDefault="00350E5F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C266C6" w14:textId="77777777" w:rsidR="00EB7987" w:rsidRPr="003017DA" w:rsidRDefault="00EB7987" w:rsidP="003017DA">
      <w:pPr>
        <w:spacing w:after="0" w:line="240" w:lineRule="auto"/>
        <w:rPr>
          <w:rFonts w:ascii="Times New Roman" w:hAnsi="Times New Roman"/>
          <w:b/>
          <w:bCs/>
          <w:color w:val="FF0000"/>
          <w:kern w:val="2"/>
          <w:sz w:val="20"/>
          <w:szCs w:val="20"/>
        </w:rPr>
      </w:pPr>
    </w:p>
    <w:sectPr w:rsidR="00EB7987" w:rsidRPr="003017DA" w:rsidSect="00993F45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0003" w14:textId="77777777" w:rsidR="00C41B04" w:rsidRDefault="00C41B04">
      <w:r>
        <w:separator/>
      </w:r>
    </w:p>
  </w:endnote>
  <w:endnote w:type="continuationSeparator" w:id="0">
    <w:p w14:paraId="7C3E23B7" w14:textId="77777777" w:rsidR="00C41B04" w:rsidRDefault="00C4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7ADD" w14:textId="77777777" w:rsidR="00C41B04" w:rsidRDefault="00C41B04">
      <w:r>
        <w:separator/>
      </w:r>
    </w:p>
  </w:footnote>
  <w:footnote w:type="continuationSeparator" w:id="0">
    <w:p w14:paraId="6EFF3290" w14:textId="77777777" w:rsidR="00C41B04" w:rsidRDefault="00C4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737A61"/>
    <w:multiLevelType w:val="hybridMultilevel"/>
    <w:tmpl w:val="7DC6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E4FC0"/>
    <w:multiLevelType w:val="hybridMultilevel"/>
    <w:tmpl w:val="B9C8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230B7"/>
    <w:multiLevelType w:val="hybridMultilevel"/>
    <w:tmpl w:val="419A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E725B"/>
    <w:multiLevelType w:val="hybridMultilevel"/>
    <w:tmpl w:val="7DC6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D0849"/>
    <w:multiLevelType w:val="hybridMultilevel"/>
    <w:tmpl w:val="3F086BF6"/>
    <w:lvl w:ilvl="0" w:tplc="9F7E1C40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" w15:restartNumberingAfterBreak="0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875FD"/>
    <w:multiLevelType w:val="hybridMultilevel"/>
    <w:tmpl w:val="6DD034FC"/>
    <w:lvl w:ilvl="0" w:tplc="B4B4F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307A6"/>
    <w:multiLevelType w:val="hybridMultilevel"/>
    <w:tmpl w:val="962E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55CFC"/>
    <w:multiLevelType w:val="hybridMultilevel"/>
    <w:tmpl w:val="A134C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D4D62"/>
    <w:multiLevelType w:val="hybridMultilevel"/>
    <w:tmpl w:val="FCB8D83E"/>
    <w:lvl w:ilvl="0" w:tplc="D5860E4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630CC"/>
    <w:multiLevelType w:val="hybridMultilevel"/>
    <w:tmpl w:val="CF08F53E"/>
    <w:lvl w:ilvl="0" w:tplc="4CA4B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697A46"/>
    <w:multiLevelType w:val="hybridMultilevel"/>
    <w:tmpl w:val="3440C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23FDA"/>
    <w:multiLevelType w:val="hybridMultilevel"/>
    <w:tmpl w:val="A506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C35FA"/>
    <w:multiLevelType w:val="hybridMultilevel"/>
    <w:tmpl w:val="0D6EB2B0"/>
    <w:lvl w:ilvl="0" w:tplc="B4B4F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A03EC"/>
    <w:multiLevelType w:val="hybridMultilevel"/>
    <w:tmpl w:val="4420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5442A"/>
    <w:multiLevelType w:val="hybridMultilevel"/>
    <w:tmpl w:val="A134C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82030"/>
    <w:multiLevelType w:val="hybridMultilevel"/>
    <w:tmpl w:val="2C9E2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25CE5"/>
    <w:multiLevelType w:val="hybridMultilevel"/>
    <w:tmpl w:val="F2684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50B4A"/>
    <w:multiLevelType w:val="hybridMultilevel"/>
    <w:tmpl w:val="7DC6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B61D59"/>
    <w:multiLevelType w:val="hybridMultilevel"/>
    <w:tmpl w:val="7DC6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0766E"/>
    <w:multiLevelType w:val="hybridMultilevel"/>
    <w:tmpl w:val="A134C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D3E0A"/>
    <w:multiLevelType w:val="hybridMultilevel"/>
    <w:tmpl w:val="FE76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A73F9"/>
    <w:multiLevelType w:val="hybridMultilevel"/>
    <w:tmpl w:val="C100A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1660A"/>
    <w:multiLevelType w:val="hybridMultilevel"/>
    <w:tmpl w:val="CAA8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F44DC"/>
    <w:multiLevelType w:val="hybridMultilevel"/>
    <w:tmpl w:val="962E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25CE4"/>
    <w:multiLevelType w:val="hybridMultilevel"/>
    <w:tmpl w:val="4F26C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16D65"/>
    <w:multiLevelType w:val="hybridMultilevel"/>
    <w:tmpl w:val="DD4EB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554B4"/>
    <w:multiLevelType w:val="hybridMultilevel"/>
    <w:tmpl w:val="AF8AC5CC"/>
    <w:lvl w:ilvl="0" w:tplc="C41CFA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55927"/>
    <w:multiLevelType w:val="hybridMultilevel"/>
    <w:tmpl w:val="B46AE554"/>
    <w:lvl w:ilvl="0" w:tplc="6EE4B2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0491451">
    <w:abstractNumId w:val="22"/>
  </w:num>
  <w:num w:numId="2" w16cid:durableId="1990747435">
    <w:abstractNumId w:val="16"/>
  </w:num>
  <w:num w:numId="3" w16cid:durableId="693506575">
    <w:abstractNumId w:val="29"/>
  </w:num>
  <w:num w:numId="4" w16cid:durableId="1347177413">
    <w:abstractNumId w:val="8"/>
  </w:num>
  <w:num w:numId="5" w16cid:durableId="1399743456">
    <w:abstractNumId w:val="35"/>
  </w:num>
  <w:num w:numId="6" w16cid:durableId="406222672">
    <w:abstractNumId w:val="31"/>
  </w:num>
  <w:num w:numId="7" w16cid:durableId="1742823741">
    <w:abstractNumId w:val="17"/>
  </w:num>
  <w:num w:numId="8" w16cid:durableId="1270819803">
    <w:abstractNumId w:val="26"/>
  </w:num>
  <w:num w:numId="9" w16cid:durableId="1656646739">
    <w:abstractNumId w:val="12"/>
  </w:num>
  <w:num w:numId="10" w16cid:durableId="7380964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0545210">
    <w:abstractNumId w:val="10"/>
  </w:num>
  <w:num w:numId="12" w16cid:durableId="1938363914">
    <w:abstractNumId w:val="9"/>
  </w:num>
  <w:num w:numId="13" w16cid:durableId="553349557">
    <w:abstractNumId w:val="19"/>
  </w:num>
  <w:num w:numId="14" w16cid:durableId="1585261821">
    <w:abstractNumId w:val="36"/>
  </w:num>
  <w:num w:numId="15" w16cid:durableId="2366756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5793525">
    <w:abstractNumId w:val="5"/>
  </w:num>
  <w:num w:numId="17" w16cid:durableId="2066099988">
    <w:abstractNumId w:val="3"/>
  </w:num>
  <w:num w:numId="18" w16cid:durableId="1534923073">
    <w:abstractNumId w:val="14"/>
  </w:num>
  <w:num w:numId="19" w16cid:durableId="1179926125">
    <w:abstractNumId w:val="30"/>
  </w:num>
  <w:num w:numId="20" w16cid:durableId="877664083">
    <w:abstractNumId w:val="23"/>
  </w:num>
  <w:num w:numId="21" w16cid:durableId="869608687">
    <w:abstractNumId w:val="25"/>
  </w:num>
  <w:num w:numId="22" w16cid:durableId="321203717">
    <w:abstractNumId w:val="6"/>
  </w:num>
  <w:num w:numId="23" w16cid:durableId="1342708479">
    <w:abstractNumId w:val="20"/>
  </w:num>
  <w:num w:numId="24" w16cid:durableId="608776146">
    <w:abstractNumId w:val="34"/>
  </w:num>
  <w:num w:numId="25" w16cid:durableId="1886018493">
    <w:abstractNumId w:val="11"/>
  </w:num>
  <w:num w:numId="26" w16cid:durableId="1295915284">
    <w:abstractNumId w:val="15"/>
  </w:num>
  <w:num w:numId="27" w16cid:durableId="14848584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07606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8764856">
    <w:abstractNumId w:val="13"/>
  </w:num>
  <w:num w:numId="30" w16cid:durableId="839197372">
    <w:abstractNumId w:val="18"/>
  </w:num>
  <w:num w:numId="31" w16cid:durableId="950821768">
    <w:abstractNumId w:val="7"/>
  </w:num>
  <w:num w:numId="32" w16cid:durableId="52654546">
    <w:abstractNumId w:val="27"/>
  </w:num>
  <w:num w:numId="33" w16cid:durableId="1914704424">
    <w:abstractNumId w:val="4"/>
  </w:num>
  <w:num w:numId="34" w16cid:durableId="1005324839">
    <w:abstractNumId w:val="33"/>
  </w:num>
  <w:num w:numId="35" w16cid:durableId="781386906">
    <w:abstractNumId w:val="32"/>
  </w:num>
  <w:num w:numId="36" w16cid:durableId="481821829">
    <w:abstractNumId w:val="0"/>
  </w:num>
  <w:num w:numId="37" w16cid:durableId="3627341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C60"/>
    <w:rsid w:val="000023F7"/>
    <w:rsid w:val="00011471"/>
    <w:rsid w:val="000153EA"/>
    <w:rsid w:val="0001777B"/>
    <w:rsid w:val="000207E0"/>
    <w:rsid w:val="00023715"/>
    <w:rsid w:val="00027999"/>
    <w:rsid w:val="00030020"/>
    <w:rsid w:val="00032BB7"/>
    <w:rsid w:val="00042E9C"/>
    <w:rsid w:val="000465BA"/>
    <w:rsid w:val="00046D32"/>
    <w:rsid w:val="00047FD9"/>
    <w:rsid w:val="0005102C"/>
    <w:rsid w:val="00060115"/>
    <w:rsid w:val="00063BC2"/>
    <w:rsid w:val="000712A4"/>
    <w:rsid w:val="00074A53"/>
    <w:rsid w:val="00076C34"/>
    <w:rsid w:val="00090647"/>
    <w:rsid w:val="0009157A"/>
    <w:rsid w:val="00095808"/>
    <w:rsid w:val="00096B31"/>
    <w:rsid w:val="000A290D"/>
    <w:rsid w:val="000A2C65"/>
    <w:rsid w:val="000A4F34"/>
    <w:rsid w:val="000B45BF"/>
    <w:rsid w:val="000B7702"/>
    <w:rsid w:val="000C4456"/>
    <w:rsid w:val="000C667B"/>
    <w:rsid w:val="000D40DF"/>
    <w:rsid w:val="000D47B1"/>
    <w:rsid w:val="000D59BC"/>
    <w:rsid w:val="000D5E73"/>
    <w:rsid w:val="000D7470"/>
    <w:rsid w:val="000D7F1B"/>
    <w:rsid w:val="000E2ED4"/>
    <w:rsid w:val="000E34AB"/>
    <w:rsid w:val="000E361B"/>
    <w:rsid w:val="000E5001"/>
    <w:rsid w:val="000F750B"/>
    <w:rsid w:val="00101577"/>
    <w:rsid w:val="00102548"/>
    <w:rsid w:val="00105974"/>
    <w:rsid w:val="00106E7C"/>
    <w:rsid w:val="001123E0"/>
    <w:rsid w:val="00113910"/>
    <w:rsid w:val="00113A02"/>
    <w:rsid w:val="00113BBE"/>
    <w:rsid w:val="0011676A"/>
    <w:rsid w:val="001209B2"/>
    <w:rsid w:val="001225BF"/>
    <w:rsid w:val="00122947"/>
    <w:rsid w:val="00124A52"/>
    <w:rsid w:val="00126843"/>
    <w:rsid w:val="00131691"/>
    <w:rsid w:val="00131864"/>
    <w:rsid w:val="00133A9F"/>
    <w:rsid w:val="001348AE"/>
    <w:rsid w:val="001377FE"/>
    <w:rsid w:val="00140371"/>
    <w:rsid w:val="0014158F"/>
    <w:rsid w:val="00143128"/>
    <w:rsid w:val="0014402C"/>
    <w:rsid w:val="00144390"/>
    <w:rsid w:val="00146F6A"/>
    <w:rsid w:val="00150D2D"/>
    <w:rsid w:val="00154D16"/>
    <w:rsid w:val="00160A3B"/>
    <w:rsid w:val="001655B5"/>
    <w:rsid w:val="00175602"/>
    <w:rsid w:val="00176DCE"/>
    <w:rsid w:val="00180952"/>
    <w:rsid w:val="00190A88"/>
    <w:rsid w:val="001A2220"/>
    <w:rsid w:val="001A3600"/>
    <w:rsid w:val="001A7195"/>
    <w:rsid w:val="001B49A4"/>
    <w:rsid w:val="001C1392"/>
    <w:rsid w:val="001C2F27"/>
    <w:rsid w:val="001C362E"/>
    <w:rsid w:val="001C7C8F"/>
    <w:rsid w:val="001D26BC"/>
    <w:rsid w:val="001D5D17"/>
    <w:rsid w:val="001E0343"/>
    <w:rsid w:val="001E3F7B"/>
    <w:rsid w:val="001F362B"/>
    <w:rsid w:val="00202359"/>
    <w:rsid w:val="00203528"/>
    <w:rsid w:val="00203E9D"/>
    <w:rsid w:val="00205A0B"/>
    <w:rsid w:val="0021227B"/>
    <w:rsid w:val="00213BFA"/>
    <w:rsid w:val="0021505B"/>
    <w:rsid w:val="00220B43"/>
    <w:rsid w:val="002218EC"/>
    <w:rsid w:val="002222E2"/>
    <w:rsid w:val="0022551A"/>
    <w:rsid w:val="00227661"/>
    <w:rsid w:val="00233DE9"/>
    <w:rsid w:val="00235745"/>
    <w:rsid w:val="00240F92"/>
    <w:rsid w:val="002418FC"/>
    <w:rsid w:val="00246721"/>
    <w:rsid w:val="002571C4"/>
    <w:rsid w:val="00262A8E"/>
    <w:rsid w:val="00263E36"/>
    <w:rsid w:val="002735C2"/>
    <w:rsid w:val="00273C7F"/>
    <w:rsid w:val="00274AA4"/>
    <w:rsid w:val="00275729"/>
    <w:rsid w:val="0028062A"/>
    <w:rsid w:val="00280A07"/>
    <w:rsid w:val="002822EB"/>
    <w:rsid w:val="00285B22"/>
    <w:rsid w:val="00286368"/>
    <w:rsid w:val="00297C84"/>
    <w:rsid w:val="002A2138"/>
    <w:rsid w:val="002A5E04"/>
    <w:rsid w:val="002B741F"/>
    <w:rsid w:val="002B76E9"/>
    <w:rsid w:val="002D71AC"/>
    <w:rsid w:val="002D7D91"/>
    <w:rsid w:val="002E0B11"/>
    <w:rsid w:val="002E0D84"/>
    <w:rsid w:val="002E1867"/>
    <w:rsid w:val="002E3D24"/>
    <w:rsid w:val="002E6647"/>
    <w:rsid w:val="002F0BC1"/>
    <w:rsid w:val="002F0CDC"/>
    <w:rsid w:val="002F1D4D"/>
    <w:rsid w:val="002F25C2"/>
    <w:rsid w:val="002F50EC"/>
    <w:rsid w:val="00301221"/>
    <w:rsid w:val="003017DA"/>
    <w:rsid w:val="0030491D"/>
    <w:rsid w:val="00315B7C"/>
    <w:rsid w:val="00317B48"/>
    <w:rsid w:val="00317D5D"/>
    <w:rsid w:val="003259C5"/>
    <w:rsid w:val="00331363"/>
    <w:rsid w:val="003404D4"/>
    <w:rsid w:val="003416A9"/>
    <w:rsid w:val="00343003"/>
    <w:rsid w:val="00350DF9"/>
    <w:rsid w:val="00350E5F"/>
    <w:rsid w:val="003537A8"/>
    <w:rsid w:val="0035731C"/>
    <w:rsid w:val="003631EB"/>
    <w:rsid w:val="00366429"/>
    <w:rsid w:val="0036642D"/>
    <w:rsid w:val="003711BB"/>
    <w:rsid w:val="00371580"/>
    <w:rsid w:val="003723F2"/>
    <w:rsid w:val="00376DD2"/>
    <w:rsid w:val="00385417"/>
    <w:rsid w:val="003A0670"/>
    <w:rsid w:val="003A28EB"/>
    <w:rsid w:val="003A6D73"/>
    <w:rsid w:val="003B3999"/>
    <w:rsid w:val="003B62B4"/>
    <w:rsid w:val="003C7DE1"/>
    <w:rsid w:val="003D1450"/>
    <w:rsid w:val="003D210E"/>
    <w:rsid w:val="003E0AD7"/>
    <w:rsid w:val="003E41C0"/>
    <w:rsid w:val="003F0D53"/>
    <w:rsid w:val="003F5F69"/>
    <w:rsid w:val="004020CB"/>
    <w:rsid w:val="00415B6F"/>
    <w:rsid w:val="00427C85"/>
    <w:rsid w:val="00432941"/>
    <w:rsid w:val="0044015B"/>
    <w:rsid w:val="00441B76"/>
    <w:rsid w:val="00443E9C"/>
    <w:rsid w:val="00444711"/>
    <w:rsid w:val="00451010"/>
    <w:rsid w:val="004510C9"/>
    <w:rsid w:val="00462A44"/>
    <w:rsid w:val="00462F4A"/>
    <w:rsid w:val="004631BE"/>
    <w:rsid w:val="004649FA"/>
    <w:rsid w:val="00464B16"/>
    <w:rsid w:val="0046566F"/>
    <w:rsid w:val="00467674"/>
    <w:rsid w:val="004702A7"/>
    <w:rsid w:val="004704AA"/>
    <w:rsid w:val="00475D45"/>
    <w:rsid w:val="00486253"/>
    <w:rsid w:val="004973E1"/>
    <w:rsid w:val="004A26A3"/>
    <w:rsid w:val="004A63EF"/>
    <w:rsid w:val="004B2881"/>
    <w:rsid w:val="004B3539"/>
    <w:rsid w:val="004C4700"/>
    <w:rsid w:val="004D64EC"/>
    <w:rsid w:val="004E109B"/>
    <w:rsid w:val="004E22E1"/>
    <w:rsid w:val="004E5338"/>
    <w:rsid w:val="004E5974"/>
    <w:rsid w:val="004F1BA4"/>
    <w:rsid w:val="00517127"/>
    <w:rsid w:val="005203AF"/>
    <w:rsid w:val="0052089B"/>
    <w:rsid w:val="00523B5F"/>
    <w:rsid w:val="005251F5"/>
    <w:rsid w:val="00531A47"/>
    <w:rsid w:val="00533660"/>
    <w:rsid w:val="00533B8F"/>
    <w:rsid w:val="00535B65"/>
    <w:rsid w:val="00536DA7"/>
    <w:rsid w:val="005447F2"/>
    <w:rsid w:val="00546CF2"/>
    <w:rsid w:val="00560F9E"/>
    <w:rsid w:val="0056258B"/>
    <w:rsid w:val="00562BA1"/>
    <w:rsid w:val="005631BA"/>
    <w:rsid w:val="005641B5"/>
    <w:rsid w:val="00567230"/>
    <w:rsid w:val="00575231"/>
    <w:rsid w:val="00575A79"/>
    <w:rsid w:val="00577D1E"/>
    <w:rsid w:val="00577DC8"/>
    <w:rsid w:val="00581ECD"/>
    <w:rsid w:val="00582619"/>
    <w:rsid w:val="005857E6"/>
    <w:rsid w:val="005875D7"/>
    <w:rsid w:val="005935C4"/>
    <w:rsid w:val="00593859"/>
    <w:rsid w:val="00593A0D"/>
    <w:rsid w:val="00594CB2"/>
    <w:rsid w:val="00595561"/>
    <w:rsid w:val="00596009"/>
    <w:rsid w:val="00596D7F"/>
    <w:rsid w:val="005A1D17"/>
    <w:rsid w:val="005A3392"/>
    <w:rsid w:val="005B45BE"/>
    <w:rsid w:val="005B7496"/>
    <w:rsid w:val="005C030C"/>
    <w:rsid w:val="005D517E"/>
    <w:rsid w:val="005D734D"/>
    <w:rsid w:val="005E0172"/>
    <w:rsid w:val="005E0B01"/>
    <w:rsid w:val="005E194B"/>
    <w:rsid w:val="005E2E40"/>
    <w:rsid w:val="005F2890"/>
    <w:rsid w:val="005F6621"/>
    <w:rsid w:val="006062EC"/>
    <w:rsid w:val="0061100B"/>
    <w:rsid w:val="00613484"/>
    <w:rsid w:val="00613A49"/>
    <w:rsid w:val="00622A71"/>
    <w:rsid w:val="00632538"/>
    <w:rsid w:val="00633335"/>
    <w:rsid w:val="006347AF"/>
    <w:rsid w:val="006362FD"/>
    <w:rsid w:val="00641832"/>
    <w:rsid w:val="006424BB"/>
    <w:rsid w:val="006470B3"/>
    <w:rsid w:val="00654430"/>
    <w:rsid w:val="00656641"/>
    <w:rsid w:val="00657007"/>
    <w:rsid w:val="006670EF"/>
    <w:rsid w:val="0067088B"/>
    <w:rsid w:val="00673B27"/>
    <w:rsid w:val="00677DC7"/>
    <w:rsid w:val="0068071B"/>
    <w:rsid w:val="006906C5"/>
    <w:rsid w:val="00692585"/>
    <w:rsid w:val="006A0332"/>
    <w:rsid w:val="006B41AA"/>
    <w:rsid w:val="006B4450"/>
    <w:rsid w:val="006B486A"/>
    <w:rsid w:val="006B4D30"/>
    <w:rsid w:val="006B4E7D"/>
    <w:rsid w:val="006B5DC8"/>
    <w:rsid w:val="006B6D1F"/>
    <w:rsid w:val="006C0EB0"/>
    <w:rsid w:val="006C3789"/>
    <w:rsid w:val="006C6C6C"/>
    <w:rsid w:val="006D1D33"/>
    <w:rsid w:val="006D20EB"/>
    <w:rsid w:val="006D7928"/>
    <w:rsid w:val="006E5F4B"/>
    <w:rsid w:val="006E7E63"/>
    <w:rsid w:val="006F5074"/>
    <w:rsid w:val="006F7C65"/>
    <w:rsid w:val="0070291E"/>
    <w:rsid w:val="0071045E"/>
    <w:rsid w:val="00716CC2"/>
    <w:rsid w:val="00722360"/>
    <w:rsid w:val="007241CC"/>
    <w:rsid w:val="007355F5"/>
    <w:rsid w:val="00740698"/>
    <w:rsid w:val="00750AEE"/>
    <w:rsid w:val="00764B40"/>
    <w:rsid w:val="00766D7E"/>
    <w:rsid w:val="007708A1"/>
    <w:rsid w:val="00773C51"/>
    <w:rsid w:val="00774260"/>
    <w:rsid w:val="00783F13"/>
    <w:rsid w:val="00785794"/>
    <w:rsid w:val="00796015"/>
    <w:rsid w:val="007A38D4"/>
    <w:rsid w:val="007A409E"/>
    <w:rsid w:val="007B3534"/>
    <w:rsid w:val="007B561C"/>
    <w:rsid w:val="007B5E99"/>
    <w:rsid w:val="007B7319"/>
    <w:rsid w:val="007C0C15"/>
    <w:rsid w:val="007C20B3"/>
    <w:rsid w:val="007C69C9"/>
    <w:rsid w:val="007C6DB5"/>
    <w:rsid w:val="007D1800"/>
    <w:rsid w:val="007D34EA"/>
    <w:rsid w:val="007D3940"/>
    <w:rsid w:val="007D5266"/>
    <w:rsid w:val="007D5E30"/>
    <w:rsid w:val="007E0103"/>
    <w:rsid w:val="007E518C"/>
    <w:rsid w:val="007E6BB3"/>
    <w:rsid w:val="007F46FD"/>
    <w:rsid w:val="007F59E1"/>
    <w:rsid w:val="008017D7"/>
    <w:rsid w:val="0080277D"/>
    <w:rsid w:val="00804496"/>
    <w:rsid w:val="00807361"/>
    <w:rsid w:val="00811E6D"/>
    <w:rsid w:val="008123F6"/>
    <w:rsid w:val="008139C7"/>
    <w:rsid w:val="00821040"/>
    <w:rsid w:val="0082177E"/>
    <w:rsid w:val="0082362A"/>
    <w:rsid w:val="00836729"/>
    <w:rsid w:val="00840042"/>
    <w:rsid w:val="008443DD"/>
    <w:rsid w:val="00853D2F"/>
    <w:rsid w:val="00854332"/>
    <w:rsid w:val="00855F0E"/>
    <w:rsid w:val="008613BF"/>
    <w:rsid w:val="0087351E"/>
    <w:rsid w:val="00885291"/>
    <w:rsid w:val="008A63E9"/>
    <w:rsid w:val="008B54F1"/>
    <w:rsid w:val="008B5A88"/>
    <w:rsid w:val="008C1645"/>
    <w:rsid w:val="008C300A"/>
    <w:rsid w:val="008C3DE2"/>
    <w:rsid w:val="008C4910"/>
    <w:rsid w:val="008D0F93"/>
    <w:rsid w:val="008D1431"/>
    <w:rsid w:val="008D333F"/>
    <w:rsid w:val="008D66DB"/>
    <w:rsid w:val="008D7749"/>
    <w:rsid w:val="008E310E"/>
    <w:rsid w:val="008E43AB"/>
    <w:rsid w:val="008E586F"/>
    <w:rsid w:val="008F00A8"/>
    <w:rsid w:val="008F612D"/>
    <w:rsid w:val="0090239F"/>
    <w:rsid w:val="0091498D"/>
    <w:rsid w:val="00922813"/>
    <w:rsid w:val="00924FE0"/>
    <w:rsid w:val="009252A5"/>
    <w:rsid w:val="00925F4F"/>
    <w:rsid w:val="009273EB"/>
    <w:rsid w:val="00937B9E"/>
    <w:rsid w:val="009405A7"/>
    <w:rsid w:val="009474B1"/>
    <w:rsid w:val="00947972"/>
    <w:rsid w:val="00960895"/>
    <w:rsid w:val="00962481"/>
    <w:rsid w:val="00965D3B"/>
    <w:rsid w:val="00970D59"/>
    <w:rsid w:val="009821BD"/>
    <w:rsid w:val="009823EA"/>
    <w:rsid w:val="009835A5"/>
    <w:rsid w:val="00987F7A"/>
    <w:rsid w:val="00990E19"/>
    <w:rsid w:val="00993F45"/>
    <w:rsid w:val="00994EDB"/>
    <w:rsid w:val="00996C3C"/>
    <w:rsid w:val="009A17DA"/>
    <w:rsid w:val="009A27A6"/>
    <w:rsid w:val="009B2AA4"/>
    <w:rsid w:val="009B3C3C"/>
    <w:rsid w:val="009B794C"/>
    <w:rsid w:val="009C2244"/>
    <w:rsid w:val="009C3917"/>
    <w:rsid w:val="009C5DAB"/>
    <w:rsid w:val="009D2302"/>
    <w:rsid w:val="009D36BA"/>
    <w:rsid w:val="009D4A49"/>
    <w:rsid w:val="009D50B7"/>
    <w:rsid w:val="009D5CA6"/>
    <w:rsid w:val="009E27A8"/>
    <w:rsid w:val="009E31E8"/>
    <w:rsid w:val="009F0B32"/>
    <w:rsid w:val="009F5A19"/>
    <w:rsid w:val="00A043CC"/>
    <w:rsid w:val="00A063C9"/>
    <w:rsid w:val="00A07103"/>
    <w:rsid w:val="00A1555F"/>
    <w:rsid w:val="00A15EAE"/>
    <w:rsid w:val="00A17980"/>
    <w:rsid w:val="00A37595"/>
    <w:rsid w:val="00A378C6"/>
    <w:rsid w:val="00A37CC1"/>
    <w:rsid w:val="00A40E89"/>
    <w:rsid w:val="00A5150C"/>
    <w:rsid w:val="00A51729"/>
    <w:rsid w:val="00A55C16"/>
    <w:rsid w:val="00A567AC"/>
    <w:rsid w:val="00A618E7"/>
    <w:rsid w:val="00A6587F"/>
    <w:rsid w:val="00A66E0C"/>
    <w:rsid w:val="00A75005"/>
    <w:rsid w:val="00A83D30"/>
    <w:rsid w:val="00A84E49"/>
    <w:rsid w:val="00A864A6"/>
    <w:rsid w:val="00A875AA"/>
    <w:rsid w:val="00AA2C39"/>
    <w:rsid w:val="00AA35F4"/>
    <w:rsid w:val="00AA49D4"/>
    <w:rsid w:val="00AA6CD7"/>
    <w:rsid w:val="00AB70C2"/>
    <w:rsid w:val="00AC4BB9"/>
    <w:rsid w:val="00AC50B7"/>
    <w:rsid w:val="00AC597E"/>
    <w:rsid w:val="00AC59EF"/>
    <w:rsid w:val="00AD0599"/>
    <w:rsid w:val="00AD36F1"/>
    <w:rsid w:val="00AD3C1F"/>
    <w:rsid w:val="00AF76BC"/>
    <w:rsid w:val="00B05179"/>
    <w:rsid w:val="00B15D27"/>
    <w:rsid w:val="00B16C60"/>
    <w:rsid w:val="00B178D5"/>
    <w:rsid w:val="00B27D65"/>
    <w:rsid w:val="00B35E2D"/>
    <w:rsid w:val="00B40C09"/>
    <w:rsid w:val="00B439B8"/>
    <w:rsid w:val="00B461D1"/>
    <w:rsid w:val="00B56513"/>
    <w:rsid w:val="00B67F20"/>
    <w:rsid w:val="00B731D7"/>
    <w:rsid w:val="00B76255"/>
    <w:rsid w:val="00B8297E"/>
    <w:rsid w:val="00B91611"/>
    <w:rsid w:val="00B94567"/>
    <w:rsid w:val="00B95F99"/>
    <w:rsid w:val="00BA0BB0"/>
    <w:rsid w:val="00BB3BBF"/>
    <w:rsid w:val="00BC21F0"/>
    <w:rsid w:val="00BC283F"/>
    <w:rsid w:val="00BC59B7"/>
    <w:rsid w:val="00BD03DE"/>
    <w:rsid w:val="00BD25C2"/>
    <w:rsid w:val="00BD3A69"/>
    <w:rsid w:val="00BD4DD3"/>
    <w:rsid w:val="00BD5540"/>
    <w:rsid w:val="00BD5684"/>
    <w:rsid w:val="00BD75A6"/>
    <w:rsid w:val="00BE4F76"/>
    <w:rsid w:val="00BF0A8B"/>
    <w:rsid w:val="00BF0B1B"/>
    <w:rsid w:val="00BF4130"/>
    <w:rsid w:val="00BF5566"/>
    <w:rsid w:val="00C03889"/>
    <w:rsid w:val="00C178BF"/>
    <w:rsid w:val="00C27629"/>
    <w:rsid w:val="00C318C4"/>
    <w:rsid w:val="00C375FD"/>
    <w:rsid w:val="00C41B04"/>
    <w:rsid w:val="00C41D9E"/>
    <w:rsid w:val="00C462CD"/>
    <w:rsid w:val="00C54357"/>
    <w:rsid w:val="00C54C0E"/>
    <w:rsid w:val="00C54D02"/>
    <w:rsid w:val="00C563FD"/>
    <w:rsid w:val="00C57AB3"/>
    <w:rsid w:val="00C57C27"/>
    <w:rsid w:val="00C63B16"/>
    <w:rsid w:val="00C6430E"/>
    <w:rsid w:val="00C706A9"/>
    <w:rsid w:val="00C72A27"/>
    <w:rsid w:val="00C77668"/>
    <w:rsid w:val="00C81BB9"/>
    <w:rsid w:val="00C83BD5"/>
    <w:rsid w:val="00C8548D"/>
    <w:rsid w:val="00C90216"/>
    <w:rsid w:val="00C9452C"/>
    <w:rsid w:val="00C96736"/>
    <w:rsid w:val="00CA2FD3"/>
    <w:rsid w:val="00CB08A5"/>
    <w:rsid w:val="00CB36D5"/>
    <w:rsid w:val="00CB7E83"/>
    <w:rsid w:val="00CC2173"/>
    <w:rsid w:val="00CD49E1"/>
    <w:rsid w:val="00CD5739"/>
    <w:rsid w:val="00D03844"/>
    <w:rsid w:val="00D04BEE"/>
    <w:rsid w:val="00D20F18"/>
    <w:rsid w:val="00D276DE"/>
    <w:rsid w:val="00D31069"/>
    <w:rsid w:val="00D4239E"/>
    <w:rsid w:val="00D5358D"/>
    <w:rsid w:val="00D61CC8"/>
    <w:rsid w:val="00D709D3"/>
    <w:rsid w:val="00D717EF"/>
    <w:rsid w:val="00D76C12"/>
    <w:rsid w:val="00D77A43"/>
    <w:rsid w:val="00D81898"/>
    <w:rsid w:val="00D81EA9"/>
    <w:rsid w:val="00D858B5"/>
    <w:rsid w:val="00D86762"/>
    <w:rsid w:val="00D91C66"/>
    <w:rsid w:val="00D9247E"/>
    <w:rsid w:val="00D94E66"/>
    <w:rsid w:val="00DB6E67"/>
    <w:rsid w:val="00DC59E3"/>
    <w:rsid w:val="00DD5A07"/>
    <w:rsid w:val="00DE2D51"/>
    <w:rsid w:val="00DE4FC6"/>
    <w:rsid w:val="00DE7A49"/>
    <w:rsid w:val="00DF2C48"/>
    <w:rsid w:val="00DF34CD"/>
    <w:rsid w:val="00DF3644"/>
    <w:rsid w:val="00E0241C"/>
    <w:rsid w:val="00E02552"/>
    <w:rsid w:val="00E0273F"/>
    <w:rsid w:val="00E02F7A"/>
    <w:rsid w:val="00E067FA"/>
    <w:rsid w:val="00E07812"/>
    <w:rsid w:val="00E10615"/>
    <w:rsid w:val="00E17F2B"/>
    <w:rsid w:val="00E3022E"/>
    <w:rsid w:val="00E32ACE"/>
    <w:rsid w:val="00E33773"/>
    <w:rsid w:val="00E347CF"/>
    <w:rsid w:val="00E34F93"/>
    <w:rsid w:val="00E42537"/>
    <w:rsid w:val="00E43737"/>
    <w:rsid w:val="00E46D89"/>
    <w:rsid w:val="00E50192"/>
    <w:rsid w:val="00E61D93"/>
    <w:rsid w:val="00E675D7"/>
    <w:rsid w:val="00E701E0"/>
    <w:rsid w:val="00E762B9"/>
    <w:rsid w:val="00E768B4"/>
    <w:rsid w:val="00E82346"/>
    <w:rsid w:val="00E8635C"/>
    <w:rsid w:val="00E87E47"/>
    <w:rsid w:val="00E91D05"/>
    <w:rsid w:val="00E95968"/>
    <w:rsid w:val="00E97E6C"/>
    <w:rsid w:val="00EA0956"/>
    <w:rsid w:val="00EB2998"/>
    <w:rsid w:val="00EB3547"/>
    <w:rsid w:val="00EB6F80"/>
    <w:rsid w:val="00EB7987"/>
    <w:rsid w:val="00EC1EA2"/>
    <w:rsid w:val="00EC4195"/>
    <w:rsid w:val="00EC451B"/>
    <w:rsid w:val="00EC5BA1"/>
    <w:rsid w:val="00ED1171"/>
    <w:rsid w:val="00ED2279"/>
    <w:rsid w:val="00ED367D"/>
    <w:rsid w:val="00EE12FA"/>
    <w:rsid w:val="00EE17C5"/>
    <w:rsid w:val="00EE3387"/>
    <w:rsid w:val="00EE49CD"/>
    <w:rsid w:val="00EE4CA2"/>
    <w:rsid w:val="00EE4D6D"/>
    <w:rsid w:val="00EE523F"/>
    <w:rsid w:val="00EE54C1"/>
    <w:rsid w:val="00EF70A8"/>
    <w:rsid w:val="00F01780"/>
    <w:rsid w:val="00F02635"/>
    <w:rsid w:val="00F0405B"/>
    <w:rsid w:val="00F056CD"/>
    <w:rsid w:val="00F12E86"/>
    <w:rsid w:val="00F15B47"/>
    <w:rsid w:val="00F273CD"/>
    <w:rsid w:val="00F2766B"/>
    <w:rsid w:val="00F276C7"/>
    <w:rsid w:val="00F30AC7"/>
    <w:rsid w:val="00F37BEB"/>
    <w:rsid w:val="00F428CF"/>
    <w:rsid w:val="00F53194"/>
    <w:rsid w:val="00F53E0F"/>
    <w:rsid w:val="00F60507"/>
    <w:rsid w:val="00F66BCE"/>
    <w:rsid w:val="00F67003"/>
    <w:rsid w:val="00F73592"/>
    <w:rsid w:val="00F75926"/>
    <w:rsid w:val="00F76FC3"/>
    <w:rsid w:val="00F80353"/>
    <w:rsid w:val="00F816F5"/>
    <w:rsid w:val="00F81F77"/>
    <w:rsid w:val="00F82148"/>
    <w:rsid w:val="00F843AE"/>
    <w:rsid w:val="00F86687"/>
    <w:rsid w:val="00F9286A"/>
    <w:rsid w:val="00F97B11"/>
    <w:rsid w:val="00FA06AF"/>
    <w:rsid w:val="00FA09C6"/>
    <w:rsid w:val="00FA5A54"/>
    <w:rsid w:val="00FA739B"/>
    <w:rsid w:val="00FA7CA7"/>
    <w:rsid w:val="00FB37F8"/>
    <w:rsid w:val="00FB46E7"/>
    <w:rsid w:val="00FB6E0B"/>
    <w:rsid w:val="00FC12EB"/>
    <w:rsid w:val="00FC39A0"/>
    <w:rsid w:val="00FC6B97"/>
    <w:rsid w:val="00FD3AFB"/>
    <w:rsid w:val="00FD74AA"/>
    <w:rsid w:val="00FE31DB"/>
    <w:rsid w:val="00FF4899"/>
    <w:rsid w:val="00FF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C300"/>
  <w15:docId w15:val="{4B4F3DAE-C7F2-4AD9-BF2E-6FF9DDBD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D5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150C"/>
    <w:pPr>
      <w:keepNext/>
      <w:numPr>
        <w:ilvl w:val="1"/>
        <w:numId w:val="36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150C"/>
    <w:pPr>
      <w:keepNext/>
      <w:numPr>
        <w:ilvl w:val="2"/>
        <w:numId w:val="36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150C"/>
    <w:pPr>
      <w:keepNext/>
      <w:numPr>
        <w:ilvl w:val="3"/>
        <w:numId w:val="36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150C"/>
    <w:pPr>
      <w:numPr>
        <w:ilvl w:val="4"/>
        <w:numId w:val="36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5150C"/>
    <w:pPr>
      <w:numPr>
        <w:ilvl w:val="7"/>
        <w:numId w:val="36"/>
      </w:numPr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rsid w:val="000D7F1B"/>
  </w:style>
  <w:style w:type="character" w:customStyle="1" w:styleId="hps">
    <w:name w:val="hps"/>
    <w:rsid w:val="000D7F1B"/>
  </w:style>
  <w:style w:type="character" w:customStyle="1" w:styleId="Teksttreci8">
    <w:name w:val="Tekst treści (8)_"/>
    <w:link w:val="Teksttreci80"/>
    <w:locked/>
    <w:rsid w:val="00EB7987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B7987"/>
    <w:pPr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  <w:style w:type="paragraph" w:styleId="Akapitzlist">
    <w:name w:val="List Paragraph"/>
    <w:basedOn w:val="Normalny"/>
    <w:uiPriority w:val="99"/>
    <w:qFormat/>
    <w:rsid w:val="00EB7987"/>
    <w:pPr>
      <w:ind w:left="720"/>
      <w:contextualSpacing/>
    </w:pPr>
    <w:rPr>
      <w:rFonts w:eastAsia="Calibri"/>
      <w:lang w:eastAsia="en-US"/>
    </w:rPr>
  </w:style>
  <w:style w:type="character" w:customStyle="1" w:styleId="FontStyle24">
    <w:name w:val="Font Style24"/>
    <w:rsid w:val="00317D5D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FA06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06AF"/>
  </w:style>
  <w:style w:type="paragraph" w:styleId="Nagwek">
    <w:name w:val="header"/>
    <w:basedOn w:val="Normalny"/>
    <w:rsid w:val="00FA06A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7E01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2538"/>
    <w:rPr>
      <w:rFonts w:ascii="Tahoma" w:hAnsi="Tahoma" w:cs="Tahoma"/>
      <w:sz w:val="16"/>
      <w:szCs w:val="16"/>
    </w:rPr>
  </w:style>
  <w:style w:type="character" w:customStyle="1" w:styleId="blue">
    <w:name w:val="blue"/>
    <w:uiPriority w:val="99"/>
    <w:rsid w:val="000E5001"/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31EB"/>
    <w:rPr>
      <w:color w:val="605E5C"/>
      <w:shd w:val="clear" w:color="auto" w:fill="E1DFDD"/>
    </w:rPr>
  </w:style>
  <w:style w:type="paragraph" w:customStyle="1" w:styleId="Style18">
    <w:name w:val="Style18"/>
    <w:basedOn w:val="Normalny"/>
    <w:uiPriority w:val="99"/>
    <w:rsid w:val="00A5150C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A5150C"/>
    <w:rPr>
      <w:rFonts w:ascii="Times New Roman" w:hAnsi="Times New Roman"/>
      <w:sz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A5150C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A5150C"/>
    <w:rPr>
      <w:rFonts w:ascii="Arial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A5150C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A5150C"/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A5150C"/>
    <w:rPr>
      <w:rFonts w:ascii="Times New Roman" w:hAnsi="Times New Roman"/>
      <w:i/>
      <w:iCs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A5150C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51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11</Pages>
  <Words>3600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25153</CharactersWithSpaces>
  <SharedDoc>false</SharedDoc>
  <HLinks>
    <vt:vector size="6" baseType="variant"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mailto:wnz@pwszplock.pl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Wioletta Janecka</cp:lastModifiedBy>
  <cp:revision>33</cp:revision>
  <cp:lastPrinted>2016-12-21T11:24:00Z</cp:lastPrinted>
  <dcterms:created xsi:type="dcterms:W3CDTF">2021-09-21T19:43:00Z</dcterms:created>
  <dcterms:modified xsi:type="dcterms:W3CDTF">2023-03-20T11:05:00Z</dcterms:modified>
</cp:coreProperties>
</file>