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1"/>
        <w:gridCol w:w="45"/>
        <w:gridCol w:w="259"/>
        <w:gridCol w:w="280"/>
        <w:gridCol w:w="24"/>
        <w:gridCol w:w="571"/>
        <w:gridCol w:w="137"/>
        <w:gridCol w:w="116"/>
        <w:gridCol w:w="118"/>
        <w:gridCol w:w="333"/>
        <w:gridCol w:w="288"/>
        <w:gridCol w:w="46"/>
        <w:gridCol w:w="349"/>
        <w:gridCol w:w="597"/>
        <w:gridCol w:w="25"/>
        <w:gridCol w:w="113"/>
        <w:gridCol w:w="283"/>
        <w:gridCol w:w="142"/>
        <w:gridCol w:w="398"/>
        <w:gridCol w:w="27"/>
        <w:gridCol w:w="301"/>
        <w:gridCol w:w="99"/>
        <w:gridCol w:w="77"/>
        <w:gridCol w:w="87"/>
        <w:gridCol w:w="260"/>
        <w:gridCol w:w="214"/>
        <w:gridCol w:w="41"/>
        <w:gridCol w:w="28"/>
        <w:gridCol w:w="24"/>
        <w:gridCol w:w="69"/>
        <w:gridCol w:w="118"/>
        <w:gridCol w:w="31"/>
        <w:gridCol w:w="340"/>
        <w:gridCol w:w="151"/>
        <w:gridCol w:w="261"/>
        <w:gridCol w:w="13"/>
        <w:gridCol w:w="284"/>
        <w:gridCol w:w="9"/>
        <w:gridCol w:w="133"/>
        <w:gridCol w:w="58"/>
        <w:gridCol w:w="90"/>
        <w:gridCol w:w="286"/>
        <w:gridCol w:w="206"/>
        <w:gridCol w:w="177"/>
        <w:gridCol w:w="184"/>
        <w:gridCol w:w="585"/>
      </w:tblGrid>
      <w:tr w:rsidR="00B178D5" w:rsidRPr="003017DA" w14:paraId="5FA5A910" w14:textId="77777777" w:rsidTr="0021666B">
        <w:trPr>
          <w:trHeight w:val="600"/>
        </w:trPr>
        <w:tc>
          <w:tcPr>
            <w:tcW w:w="641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AF85E4A" w14:textId="77777777" w:rsidR="00B178D5" w:rsidRPr="003017DA" w:rsidRDefault="00B178D5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KARTA PRZEDMIOTU</w:t>
            </w:r>
          </w:p>
        </w:tc>
        <w:tc>
          <w:tcPr>
            <w:tcW w:w="2808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35462928" w14:textId="77777777" w:rsidR="00B178D5" w:rsidRPr="003017DA" w:rsidRDefault="00773C51" w:rsidP="003C6C77">
            <w:pPr>
              <w:spacing w:after="0" w:line="240" w:lineRule="auto"/>
              <w:ind w:left="39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Nabór   20</w:t>
            </w:r>
            <w:r w:rsidR="003C6C7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8E2B0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/20</w:t>
            </w:r>
            <w:r w:rsidR="00A55C1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8E2B0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B75FA" w:rsidRPr="003017DA" w14:paraId="1773FFAB" w14:textId="77777777" w:rsidTr="0021666B">
        <w:trPr>
          <w:trHeight w:val="375"/>
        </w:trPr>
        <w:tc>
          <w:tcPr>
            <w:tcW w:w="316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16D032" w14:textId="0D3A4C5A" w:rsidR="008B75FA" w:rsidRPr="003017DA" w:rsidRDefault="008B75FA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Moduł </w:t>
            </w:r>
          </w:p>
        </w:tc>
        <w:tc>
          <w:tcPr>
            <w:tcW w:w="6060" w:type="dxa"/>
            <w:gridSpan w:val="3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3DC323" w14:textId="0C38D3CA" w:rsidR="008B75FA" w:rsidRPr="003017DA" w:rsidRDefault="001815B8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8B75FA">
              <w:rPr>
                <w:rFonts w:ascii="Times New Roman" w:hAnsi="Times New Roman"/>
                <w:sz w:val="20"/>
                <w:szCs w:val="20"/>
              </w:rPr>
              <w:t xml:space="preserve">. ZAAWANSOWANA PRAKTYKA PIELĘGNIARSKA </w:t>
            </w:r>
          </w:p>
        </w:tc>
      </w:tr>
      <w:tr w:rsidR="00B16C60" w:rsidRPr="003017DA" w14:paraId="3BE03FA8" w14:textId="77777777" w:rsidTr="0021666B">
        <w:trPr>
          <w:trHeight w:val="375"/>
        </w:trPr>
        <w:tc>
          <w:tcPr>
            <w:tcW w:w="316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53BA3A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6060" w:type="dxa"/>
            <w:gridSpan w:val="3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1C4718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 </w:t>
            </w:r>
            <w:r w:rsidR="009E31E8">
              <w:rPr>
                <w:rFonts w:ascii="Times New Roman" w:hAnsi="Times New Roman"/>
                <w:sz w:val="20"/>
                <w:szCs w:val="20"/>
              </w:rPr>
              <w:t>ZPP-</w:t>
            </w:r>
            <w:proofErr w:type="spellStart"/>
            <w:r w:rsidR="009E31E8">
              <w:rPr>
                <w:rFonts w:ascii="Times New Roman" w:hAnsi="Times New Roman"/>
                <w:sz w:val="20"/>
                <w:szCs w:val="20"/>
              </w:rPr>
              <w:t>DiECHN</w:t>
            </w:r>
            <w:proofErr w:type="spellEnd"/>
          </w:p>
        </w:tc>
      </w:tr>
      <w:tr w:rsidR="00B15D27" w:rsidRPr="003017DA" w14:paraId="5622A7C6" w14:textId="77777777" w:rsidTr="0021666B">
        <w:trPr>
          <w:trHeight w:val="150"/>
        </w:trPr>
        <w:tc>
          <w:tcPr>
            <w:tcW w:w="316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F6E500" w14:textId="77777777" w:rsidR="00B15D27" w:rsidRPr="003017DA" w:rsidRDefault="00B15D27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2758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EBC0A17" w14:textId="77777777" w:rsidR="00B15D27" w:rsidRPr="003017DA" w:rsidRDefault="00B15D27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w języku polskim</w:t>
            </w:r>
          </w:p>
        </w:tc>
        <w:tc>
          <w:tcPr>
            <w:tcW w:w="3302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EDBED11" w14:textId="77777777" w:rsidR="00B15D27" w:rsidRPr="003017DA" w:rsidRDefault="00E33773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OPIEKA I EDUKACJA TERAPEUTYCZNA W CHOROBACH PRZEWLEKŁYCH: CHOROBA NOWOTWOROWA</w:t>
            </w:r>
            <w:r w:rsidR="009E31E8">
              <w:rPr>
                <w:rFonts w:ascii="Times New Roman" w:hAnsi="Times New Roman"/>
                <w:b/>
                <w:sz w:val="18"/>
                <w:szCs w:val="18"/>
              </w:rPr>
              <w:t xml:space="preserve"> I</w:t>
            </w:r>
          </w:p>
        </w:tc>
      </w:tr>
      <w:tr w:rsidR="00B15D27" w:rsidRPr="003017DA" w14:paraId="2F2E95E7" w14:textId="77777777" w:rsidTr="0021666B">
        <w:trPr>
          <w:trHeight w:val="150"/>
        </w:trPr>
        <w:tc>
          <w:tcPr>
            <w:tcW w:w="3165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B47DA" w14:textId="77777777" w:rsidR="00B15D27" w:rsidRPr="003017DA" w:rsidRDefault="00B15D27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C501F69" w14:textId="77777777" w:rsidR="00B15D27" w:rsidRPr="003017DA" w:rsidRDefault="00B15D27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w języku angielskim</w:t>
            </w:r>
          </w:p>
        </w:tc>
        <w:tc>
          <w:tcPr>
            <w:tcW w:w="3302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8D1AEE0" w14:textId="77777777" w:rsidR="00B15D27" w:rsidRPr="007761DA" w:rsidRDefault="007761DA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GB"/>
              </w:rPr>
            </w:pPr>
            <w:r w:rsidRPr="007761DA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 xml:space="preserve">CARE AND THERAPEUTIC EDUCATION IN CHRONIC DISEASES: </w:t>
            </w:r>
            <w:proofErr w:type="spellStart"/>
            <w:r w:rsidRPr="007761DA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>Neoplastic</w:t>
            </w:r>
            <w:proofErr w:type="spellEnd"/>
            <w:r w:rsidRPr="007761DA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761DA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>disease</w:t>
            </w:r>
            <w:proofErr w:type="spellEnd"/>
          </w:p>
        </w:tc>
      </w:tr>
      <w:tr w:rsidR="00B16C60" w:rsidRPr="003017DA" w14:paraId="1DF74692" w14:textId="77777777" w:rsidTr="00113A02">
        <w:trPr>
          <w:trHeight w:val="375"/>
        </w:trPr>
        <w:tc>
          <w:tcPr>
            <w:tcW w:w="9225" w:type="dxa"/>
            <w:gridSpan w:val="4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2939802F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USYTUOWANIE PRZEDMIOTU W SYSTEMIE STUDIÓW</w:t>
            </w:r>
          </w:p>
        </w:tc>
      </w:tr>
      <w:tr w:rsidR="00B16C60" w:rsidRPr="003017DA" w14:paraId="1FFC220D" w14:textId="77777777" w:rsidTr="0021666B">
        <w:trPr>
          <w:trHeight w:val="480"/>
        </w:trPr>
        <w:tc>
          <w:tcPr>
            <w:tcW w:w="23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5B0B0F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6845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C404E1" w14:textId="77777777" w:rsidR="00B16C60" w:rsidRPr="003017DA" w:rsidRDefault="00074A53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Pielęgniarstwo</w:t>
            </w:r>
          </w:p>
        </w:tc>
      </w:tr>
      <w:tr w:rsidR="00B16C60" w:rsidRPr="003017DA" w14:paraId="48B8048B" w14:textId="77777777" w:rsidTr="0021666B">
        <w:trPr>
          <w:trHeight w:val="480"/>
        </w:trPr>
        <w:tc>
          <w:tcPr>
            <w:tcW w:w="23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B31F4C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Forma studiów</w:t>
            </w:r>
          </w:p>
        </w:tc>
        <w:tc>
          <w:tcPr>
            <w:tcW w:w="684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C46087" w14:textId="77777777" w:rsidR="00B16C60" w:rsidRPr="003017DA" w:rsidRDefault="00DF3644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Studia stacjonarne</w:t>
            </w:r>
          </w:p>
        </w:tc>
      </w:tr>
      <w:tr w:rsidR="00B16C60" w:rsidRPr="003017DA" w14:paraId="18A90E65" w14:textId="77777777" w:rsidTr="0021666B">
        <w:trPr>
          <w:trHeight w:val="465"/>
        </w:trPr>
        <w:tc>
          <w:tcPr>
            <w:tcW w:w="23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9318BE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Poziom studiów</w:t>
            </w:r>
          </w:p>
        </w:tc>
        <w:tc>
          <w:tcPr>
            <w:tcW w:w="684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291F77" w14:textId="77777777" w:rsidR="00B16C60" w:rsidRPr="003017DA" w:rsidRDefault="00773C51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 xml:space="preserve">Studia drugiego </w:t>
            </w:r>
            <w:r w:rsidR="00DF3644" w:rsidRPr="003017DA">
              <w:rPr>
                <w:rFonts w:ascii="Times New Roman" w:hAnsi="Times New Roman"/>
                <w:kern w:val="1"/>
                <w:sz w:val="20"/>
                <w:szCs w:val="20"/>
              </w:rPr>
              <w:t xml:space="preserve">stopnia </w:t>
            </w:r>
            <w:r w:rsidR="00562BA1" w:rsidRPr="003017DA">
              <w:rPr>
                <w:rFonts w:ascii="Times New Roman" w:hAnsi="Times New Roman"/>
                <w:kern w:val="1"/>
                <w:sz w:val="20"/>
                <w:szCs w:val="20"/>
              </w:rPr>
              <w:t>magisterskie</w:t>
            </w:r>
          </w:p>
        </w:tc>
      </w:tr>
      <w:tr w:rsidR="00B16C60" w:rsidRPr="003017DA" w14:paraId="0A1C729A" w14:textId="77777777" w:rsidTr="0021666B">
        <w:trPr>
          <w:trHeight w:val="450"/>
        </w:trPr>
        <w:tc>
          <w:tcPr>
            <w:tcW w:w="23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99FD54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Profil studiów</w:t>
            </w:r>
          </w:p>
        </w:tc>
        <w:tc>
          <w:tcPr>
            <w:tcW w:w="684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9841AE" w14:textId="77777777" w:rsidR="00B16C60" w:rsidRPr="003017DA" w:rsidRDefault="00DF3644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Praktyczny</w:t>
            </w:r>
          </w:p>
        </w:tc>
      </w:tr>
      <w:tr w:rsidR="00B15D27" w:rsidRPr="003017DA" w14:paraId="30FF0664" w14:textId="77777777" w:rsidTr="0021666B">
        <w:trPr>
          <w:trHeight w:val="450"/>
        </w:trPr>
        <w:tc>
          <w:tcPr>
            <w:tcW w:w="23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652EE1" w14:textId="77777777" w:rsidR="00B15D27" w:rsidRPr="003017DA" w:rsidRDefault="00B15D27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Specjalność</w:t>
            </w:r>
          </w:p>
        </w:tc>
        <w:tc>
          <w:tcPr>
            <w:tcW w:w="684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C4124E" w14:textId="77777777" w:rsidR="00B15D27" w:rsidRPr="003017DA" w:rsidRDefault="00DF3644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6C60" w:rsidRPr="003017DA" w14:paraId="25F88E2E" w14:textId="77777777" w:rsidTr="0021666B">
        <w:trPr>
          <w:trHeight w:val="585"/>
        </w:trPr>
        <w:tc>
          <w:tcPr>
            <w:tcW w:w="23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A4FA34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Jednostka prowadząca przedmiot</w:t>
            </w:r>
          </w:p>
        </w:tc>
        <w:tc>
          <w:tcPr>
            <w:tcW w:w="684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1F687E" w14:textId="77777777" w:rsidR="00B16C60" w:rsidRPr="003017DA" w:rsidRDefault="001377FE" w:rsidP="003017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Wydział</w:t>
            </w:r>
            <w:r w:rsidR="00DF3644" w:rsidRPr="003017DA">
              <w:rPr>
                <w:rFonts w:ascii="Times New Roman" w:hAnsi="Times New Roman"/>
                <w:kern w:val="1"/>
                <w:sz w:val="20"/>
                <w:szCs w:val="20"/>
              </w:rPr>
              <w:t xml:space="preserve"> Nauk o Zdrowiu</w:t>
            </w:r>
          </w:p>
        </w:tc>
      </w:tr>
      <w:tr w:rsidR="00677DC7" w:rsidRPr="003017DA" w14:paraId="3DE28BE7" w14:textId="77777777" w:rsidTr="0021666B">
        <w:trPr>
          <w:trHeight w:val="260"/>
        </w:trPr>
        <w:tc>
          <w:tcPr>
            <w:tcW w:w="2380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733D79" w14:textId="77777777" w:rsidR="00677DC7" w:rsidRPr="003017DA" w:rsidRDefault="00677DC7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3757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F0A1EBB" w14:textId="77777777" w:rsidR="00677DC7" w:rsidRPr="003017DA" w:rsidRDefault="00677DC7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3088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249A241" w14:textId="77777777" w:rsidR="00677DC7" w:rsidRPr="003017DA" w:rsidRDefault="00677DC7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Kontakt</w:t>
            </w:r>
          </w:p>
        </w:tc>
      </w:tr>
      <w:tr w:rsidR="00677DC7" w:rsidRPr="003017DA" w14:paraId="4BFF5319" w14:textId="77777777" w:rsidTr="0021666B">
        <w:trPr>
          <w:trHeight w:val="260"/>
        </w:trPr>
        <w:tc>
          <w:tcPr>
            <w:tcW w:w="2380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1DF329" w14:textId="77777777" w:rsidR="00677DC7" w:rsidRPr="003017DA" w:rsidRDefault="00677DC7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306485C" w14:textId="77777777" w:rsidR="00A40552" w:rsidRPr="00A40552" w:rsidRDefault="00A40552" w:rsidP="00A40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552">
              <w:rPr>
                <w:rFonts w:ascii="Times New Roman" w:hAnsi="Times New Roman"/>
                <w:sz w:val="20"/>
                <w:szCs w:val="20"/>
              </w:rPr>
              <w:t>Koordynator przedmiotu i nauczyciel prowadzący zajęcia</w:t>
            </w:r>
          </w:p>
          <w:p w14:paraId="7312AA71" w14:textId="77777777" w:rsidR="00677DC7" w:rsidRPr="002F50EC" w:rsidRDefault="00A40552" w:rsidP="00A4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0EEA">
              <w:rPr>
                <w:rFonts w:ascii="Times New Roman" w:hAnsi="Times New Roman"/>
                <w:sz w:val="20"/>
                <w:szCs w:val="20"/>
              </w:rPr>
              <w:t>mgr Agnieszka Dynowska</w:t>
            </w:r>
          </w:p>
        </w:tc>
        <w:tc>
          <w:tcPr>
            <w:tcW w:w="3088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E2193A8" w14:textId="77777777" w:rsidR="00A40552" w:rsidRPr="00A40552" w:rsidRDefault="00A40552" w:rsidP="00A40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552">
              <w:rPr>
                <w:rFonts w:ascii="Times New Roman" w:hAnsi="Times New Roman"/>
              </w:rPr>
              <w:t>a.dynowska@mazowiecka.edu.pl</w:t>
            </w:r>
          </w:p>
          <w:p w14:paraId="592A6F5E" w14:textId="77777777" w:rsidR="00677DC7" w:rsidRPr="003017DA" w:rsidRDefault="00A40552" w:rsidP="00A40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 w:rsidRPr="00A40552">
              <w:rPr>
                <w:rFonts w:ascii="Times New Roman" w:hAnsi="Times New Roman"/>
              </w:rPr>
              <w:t>Spotkania bezpośrednie wg harmonogramu dyżurów</w:t>
            </w:r>
          </w:p>
        </w:tc>
      </w:tr>
      <w:tr w:rsidR="00EE3387" w:rsidRPr="003017DA" w14:paraId="40B9D5FC" w14:textId="77777777" w:rsidTr="0021666B">
        <w:trPr>
          <w:trHeight w:val="315"/>
        </w:trPr>
        <w:tc>
          <w:tcPr>
            <w:tcW w:w="2380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23B9C8" w14:textId="77777777" w:rsidR="00EE3387" w:rsidRPr="003017DA" w:rsidRDefault="00EE3387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Termin i miejsce odbywania zajęć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ADD02" w14:textId="77777777" w:rsidR="00EE3387" w:rsidRPr="003017DA" w:rsidRDefault="00EE3387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Forma zajęć</w:t>
            </w:r>
          </w:p>
        </w:tc>
        <w:tc>
          <w:tcPr>
            <w:tcW w:w="2567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1D8E24" w14:textId="77777777" w:rsidR="00EE3387" w:rsidRPr="003017DA" w:rsidRDefault="00EE3387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 xml:space="preserve">Miejsce realizacji 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E2AAA9" w14:textId="77777777" w:rsidR="00EE3387" w:rsidRPr="003017DA" w:rsidRDefault="00EE3387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Termin realizacji</w:t>
            </w:r>
          </w:p>
        </w:tc>
      </w:tr>
      <w:tr w:rsidR="00EE3387" w:rsidRPr="003017DA" w14:paraId="371BD367" w14:textId="77777777" w:rsidTr="0021666B">
        <w:trPr>
          <w:trHeight w:val="315"/>
        </w:trPr>
        <w:tc>
          <w:tcPr>
            <w:tcW w:w="2380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52EE0D" w14:textId="77777777" w:rsidR="00EE3387" w:rsidRPr="003017DA" w:rsidRDefault="00EE3387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8349D4" w14:textId="71656A6A" w:rsidR="00DF3644" w:rsidRPr="008B75FA" w:rsidRDefault="00DF3644" w:rsidP="003017DA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6"/>
                <w:szCs w:val="16"/>
              </w:rPr>
            </w:pPr>
            <w:r w:rsidRPr="003017DA">
              <w:rPr>
                <w:rFonts w:ascii="Times New Roman" w:hAnsi="Times New Roman"/>
                <w:bCs/>
                <w:kern w:val="1"/>
                <w:sz w:val="20"/>
                <w:szCs w:val="20"/>
              </w:rPr>
              <w:t xml:space="preserve">Wykłady </w:t>
            </w:r>
            <w:r w:rsidR="008B75FA" w:rsidRPr="008B75FA">
              <w:rPr>
                <w:rFonts w:ascii="Times New Roman" w:hAnsi="Times New Roman"/>
                <w:bCs/>
                <w:kern w:val="1"/>
                <w:sz w:val="16"/>
                <w:szCs w:val="16"/>
              </w:rPr>
              <w:t xml:space="preserve">(stacjonarne +e-learning) </w:t>
            </w:r>
          </w:p>
          <w:p w14:paraId="03B43372" w14:textId="77777777" w:rsidR="00EE3387" w:rsidRDefault="00A17980" w:rsidP="003017DA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</w:rPr>
              <w:t>Ćwiczenia</w:t>
            </w:r>
            <w:r w:rsidR="009C22A2">
              <w:rPr>
                <w:rFonts w:ascii="Times New Roman" w:hAnsi="Times New Roman"/>
                <w:bCs/>
                <w:kern w:val="1"/>
                <w:sz w:val="20"/>
                <w:szCs w:val="20"/>
              </w:rPr>
              <w:t xml:space="preserve"> </w:t>
            </w:r>
            <w:r w:rsidR="00532E28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praktyczne</w:t>
            </w:r>
          </w:p>
          <w:p w14:paraId="33263F68" w14:textId="77777777" w:rsidR="0068071B" w:rsidRPr="00A17980" w:rsidRDefault="0068071B" w:rsidP="003017DA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</w:rPr>
              <w:t>Ćwiczenia w MCSM</w:t>
            </w:r>
          </w:p>
        </w:tc>
        <w:tc>
          <w:tcPr>
            <w:tcW w:w="2567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5B4BF3" w14:textId="77777777" w:rsidR="00E0273F" w:rsidRPr="003017DA" w:rsidRDefault="00DF3644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Zajęcia w pomieszczeniach dydaktycznych  </w:t>
            </w:r>
            <w:r w:rsidR="00E34F93" w:rsidRPr="003017DA">
              <w:rPr>
                <w:rFonts w:ascii="Times New Roman" w:hAnsi="Times New Roman"/>
                <w:sz w:val="20"/>
                <w:szCs w:val="20"/>
              </w:rPr>
              <w:t xml:space="preserve">Wydziału 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>Nauk o Zdrowiu</w:t>
            </w:r>
            <w:r w:rsidR="009C2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3E05">
              <w:rPr>
                <w:rFonts w:ascii="Times New Roman" w:hAnsi="Times New Roman"/>
                <w:sz w:val="20"/>
                <w:szCs w:val="20"/>
              </w:rPr>
              <w:t>Akademii Mazowieckiej</w:t>
            </w:r>
            <w:r w:rsidR="009C2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>w Płocku</w:t>
            </w:r>
          </w:p>
          <w:p w14:paraId="127D9AF2" w14:textId="77777777" w:rsidR="00105974" w:rsidRDefault="00105974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Pl. Dąbrowskiego 2</w:t>
            </w:r>
            <w:r w:rsidR="00F273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7ADFE71" w14:textId="77777777" w:rsidR="00F273CD" w:rsidRPr="003017DA" w:rsidRDefault="00F273CD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Monoprofilowe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Centrum Symulacji Medycznej Wydziału Nauk o Zdrowiu adres j/w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072EA8" w14:textId="77777777" w:rsidR="008613BF" w:rsidRPr="003017DA" w:rsidRDefault="00DF3644" w:rsidP="003017DA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Rok I – semestr</w:t>
            </w:r>
            <w:r w:rsidR="009C22A2">
              <w:rPr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  <w:r w:rsidR="00467674">
              <w:rPr>
                <w:rFonts w:ascii="Times New Roman" w:hAnsi="Times New Roman"/>
                <w:kern w:val="1"/>
                <w:sz w:val="20"/>
                <w:szCs w:val="20"/>
              </w:rPr>
              <w:t>letni</w:t>
            </w:r>
          </w:p>
          <w:p w14:paraId="5395DBBD" w14:textId="77777777" w:rsidR="00EE3387" w:rsidRPr="003017DA" w:rsidRDefault="007E0103" w:rsidP="003017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wg harmonogramu zajęć</w:t>
            </w:r>
          </w:p>
        </w:tc>
      </w:tr>
      <w:tr w:rsidR="00B16C60" w:rsidRPr="003017DA" w14:paraId="6246377E" w14:textId="77777777" w:rsidTr="00113A02">
        <w:trPr>
          <w:trHeight w:val="420"/>
        </w:trPr>
        <w:tc>
          <w:tcPr>
            <w:tcW w:w="922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4189E5EB" w14:textId="0FC0C9F6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OGÓLNA CHARAKTERYSTYKA PRZEDMIOTU</w:t>
            </w:r>
            <w:r w:rsidR="008569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56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(**-zajęcia stacjonarne, ***zajęcia w formie </w:t>
            </w:r>
            <w:r w:rsidR="008569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e-learningu)</w:t>
            </w:r>
          </w:p>
        </w:tc>
      </w:tr>
      <w:tr w:rsidR="00B16C60" w:rsidRPr="003017DA" w14:paraId="6827E9A8" w14:textId="77777777" w:rsidTr="0021666B">
        <w:trPr>
          <w:trHeight w:val="600"/>
        </w:trPr>
        <w:tc>
          <w:tcPr>
            <w:tcW w:w="316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CBD5C9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Status przedmiotu</w:t>
            </w:r>
            <w:r w:rsidR="00677DC7"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/przynależność do modułu</w:t>
            </w:r>
          </w:p>
        </w:tc>
        <w:tc>
          <w:tcPr>
            <w:tcW w:w="6060" w:type="dxa"/>
            <w:gridSpan w:val="3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D540E8" w14:textId="77777777" w:rsidR="00B16C60" w:rsidRPr="003017DA" w:rsidRDefault="00DF3644" w:rsidP="00A179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Przedmiot obowiązkowy</w:t>
            </w:r>
            <w:r w:rsidR="00AA35F4" w:rsidRPr="003017DA">
              <w:rPr>
                <w:rFonts w:ascii="Times New Roman" w:hAnsi="Times New Roman"/>
                <w:kern w:val="1"/>
                <w:sz w:val="20"/>
                <w:szCs w:val="20"/>
              </w:rPr>
              <w:t xml:space="preserve"> / </w:t>
            </w:r>
            <w:r w:rsidR="00AD184B">
              <w:rPr>
                <w:rFonts w:ascii="Times New Roman" w:hAnsi="Times New Roman"/>
                <w:kern w:val="1"/>
                <w:sz w:val="20"/>
                <w:szCs w:val="20"/>
              </w:rPr>
              <w:t>Zaawansowana praktyka pielęgniarska</w:t>
            </w:r>
          </w:p>
        </w:tc>
      </w:tr>
      <w:tr w:rsidR="00B16C60" w:rsidRPr="003017DA" w14:paraId="07F2096F" w14:textId="77777777" w:rsidTr="0021666B">
        <w:trPr>
          <w:trHeight w:val="600"/>
        </w:trPr>
        <w:tc>
          <w:tcPr>
            <w:tcW w:w="316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3BC904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Język wykładowy</w:t>
            </w:r>
          </w:p>
        </w:tc>
        <w:tc>
          <w:tcPr>
            <w:tcW w:w="606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9B8960" w14:textId="77777777" w:rsidR="00B16C60" w:rsidRPr="003017DA" w:rsidRDefault="00DF3644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6470B3" w:rsidRPr="003017DA" w14:paraId="3F8C9CEB" w14:textId="77777777" w:rsidTr="0021666B">
        <w:trPr>
          <w:trHeight w:val="600"/>
        </w:trPr>
        <w:tc>
          <w:tcPr>
            <w:tcW w:w="316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60ADD4" w14:textId="77777777" w:rsidR="006470B3" w:rsidRPr="003017DA" w:rsidRDefault="006470B3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50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9B4B" w14:textId="77777777" w:rsidR="006470B3" w:rsidRPr="003017DA" w:rsidRDefault="00783F13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0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810F" w14:textId="77777777" w:rsidR="006470B3" w:rsidRPr="003017DA" w:rsidRDefault="00E33773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51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EFD2E" w14:textId="77777777" w:rsidR="006470B3" w:rsidRPr="003017DA" w:rsidRDefault="00E33773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3BAA8" w14:textId="77777777" w:rsidR="006470B3" w:rsidRPr="003017DA" w:rsidRDefault="000E5001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16C60" w:rsidRPr="003017DA" w14:paraId="11405AE8" w14:textId="77777777" w:rsidTr="0021666B">
        <w:trPr>
          <w:trHeight w:val="599"/>
        </w:trPr>
        <w:tc>
          <w:tcPr>
            <w:tcW w:w="316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6CADB4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6060" w:type="dxa"/>
            <w:gridSpan w:val="3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508D0F" w14:textId="77777777" w:rsidR="00B16C60" w:rsidRPr="003017DA" w:rsidRDefault="00175602" w:rsidP="00301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602">
              <w:rPr>
                <w:rFonts w:ascii="Times New Roman" w:hAnsi="Times New Roman"/>
                <w:sz w:val="20"/>
                <w:szCs w:val="20"/>
              </w:rPr>
              <w:t>Efekty uczenia się w zakresie wiedzy, umiejętności i kompetencji społecznych osiągnięte w wyniku realizacji przedmiotów w ramach studiów I stopnia na kierunku Pielęgniarstwo</w:t>
            </w:r>
          </w:p>
        </w:tc>
      </w:tr>
      <w:tr w:rsidR="00B16C60" w:rsidRPr="003017DA" w14:paraId="3EED5C67" w14:textId="77777777" w:rsidTr="00113A02">
        <w:trPr>
          <w:trHeight w:val="375"/>
        </w:trPr>
        <w:tc>
          <w:tcPr>
            <w:tcW w:w="922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6CEC43AE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FORMY, SPOSOBY I METODY PROWADZENIA ZAJĘĆ</w:t>
            </w:r>
          </w:p>
        </w:tc>
      </w:tr>
      <w:tr w:rsidR="001A2220" w:rsidRPr="003017DA" w14:paraId="7225E02D" w14:textId="77777777" w:rsidTr="001E399C">
        <w:trPr>
          <w:trHeight w:val="480"/>
        </w:trPr>
        <w:tc>
          <w:tcPr>
            <w:tcW w:w="94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AE5D" w14:textId="77777777" w:rsidR="001A2220" w:rsidRPr="003017DA" w:rsidRDefault="001A2220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Formy zajęć</w:t>
            </w: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028B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Wykład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31F0" w14:textId="77777777" w:rsidR="001315AA" w:rsidRDefault="00641832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</w:t>
            </w:r>
            <w:r w:rsidR="001A2220" w:rsidRPr="003017DA">
              <w:rPr>
                <w:rFonts w:ascii="Times New Roman" w:hAnsi="Times New Roman"/>
                <w:sz w:val="18"/>
                <w:szCs w:val="18"/>
              </w:rPr>
              <w:t>wiczenia</w:t>
            </w:r>
          </w:p>
          <w:p w14:paraId="509289C1" w14:textId="641585A8" w:rsidR="001A2220" w:rsidRPr="003017DA" w:rsidRDefault="001315AA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Praktyczne 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8350" w14:textId="77777777" w:rsidR="001A2220" w:rsidRPr="003017DA" w:rsidRDefault="00641832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Ćwiczenia MCSM</w:t>
            </w:r>
          </w:p>
        </w:tc>
        <w:tc>
          <w:tcPr>
            <w:tcW w:w="11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5181" w14:textId="77777777" w:rsidR="001A2220" w:rsidRPr="003017DA" w:rsidRDefault="00641832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1A2220" w:rsidRPr="003017DA">
              <w:rPr>
                <w:rFonts w:ascii="Times New Roman" w:hAnsi="Times New Roman"/>
                <w:sz w:val="18"/>
                <w:szCs w:val="18"/>
              </w:rPr>
              <w:t>onwersatorium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999A" w14:textId="77777777" w:rsidR="001A2220" w:rsidRPr="003017DA" w:rsidRDefault="00641832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="001A2220" w:rsidRPr="003017DA">
              <w:rPr>
                <w:rFonts w:ascii="Times New Roman" w:hAnsi="Times New Roman"/>
                <w:sz w:val="18"/>
                <w:szCs w:val="18"/>
              </w:rPr>
              <w:t xml:space="preserve">eminarium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9DB0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31C69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</w:tr>
      <w:tr w:rsidR="001A2220" w:rsidRPr="003017DA" w14:paraId="14C3959D" w14:textId="77777777" w:rsidTr="001E399C">
        <w:trPr>
          <w:trHeight w:val="480"/>
        </w:trPr>
        <w:tc>
          <w:tcPr>
            <w:tcW w:w="9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1E1A" w14:textId="77777777" w:rsidR="001A2220" w:rsidRPr="003017DA" w:rsidRDefault="001A2220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99C0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rok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071B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8507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3EE1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F57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BFE3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34CA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149C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555F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2044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82D5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ECB7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D8F5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41CDA" w14:textId="77777777" w:rsidR="001A2220" w:rsidRPr="003017DA" w:rsidRDefault="001A2220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5B45BE" w:rsidRPr="003017DA" w14:paraId="395C7E84" w14:textId="77777777" w:rsidTr="001E399C">
        <w:trPr>
          <w:trHeight w:val="315"/>
        </w:trPr>
        <w:tc>
          <w:tcPr>
            <w:tcW w:w="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6747" w14:textId="77777777" w:rsidR="005B45BE" w:rsidRPr="003017DA" w:rsidRDefault="005B45BE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CDF5" w14:textId="77777777" w:rsidR="005B45BE" w:rsidRPr="003017DA" w:rsidRDefault="00D9247E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0E90" w14:textId="77777777" w:rsidR="005B45BE" w:rsidRDefault="00623BE2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</w:t>
            </w:r>
            <w:r w:rsidR="00D9247E" w:rsidRPr="003017D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14:paraId="53FE8CFE" w14:textId="77777777" w:rsidR="003C6C77" w:rsidRPr="003017DA" w:rsidRDefault="009C22A2" w:rsidP="003C6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</w:t>
            </w:r>
            <w:r w:rsidR="003C6C77" w:rsidRPr="00A41402">
              <w:rPr>
                <w:rFonts w:ascii="Times New Roman" w:hAnsi="Times New Roman"/>
                <w:sz w:val="16"/>
                <w:szCs w:val="16"/>
              </w:rPr>
              <w:t>**</w:t>
            </w:r>
            <w:r w:rsidR="003C6C77">
              <w:rPr>
                <w:rFonts w:ascii="Times New Roman" w:hAnsi="Times New Roman"/>
                <w:sz w:val="16"/>
                <w:szCs w:val="16"/>
              </w:rPr>
              <w:br/>
            </w:r>
            <w:r w:rsidR="003C6C77" w:rsidRPr="00A41402">
              <w:rPr>
                <w:rFonts w:ascii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3C6C77" w:rsidRPr="00A41402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CE94" w14:textId="77777777" w:rsidR="005B45BE" w:rsidRPr="003017DA" w:rsidRDefault="00D9247E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E997" w14:textId="379007F2" w:rsidR="005B45BE" w:rsidRPr="003017DA" w:rsidRDefault="00D9247E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404B" w14:textId="77777777" w:rsidR="005B45BE" w:rsidRPr="003017DA" w:rsidRDefault="00E33773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2914" w14:textId="258168C0" w:rsidR="005B45BE" w:rsidRPr="003017DA" w:rsidRDefault="00E33773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C813" w14:textId="77777777" w:rsidR="005B45BE" w:rsidRPr="003017DA" w:rsidRDefault="005B45BE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3248" w14:textId="77777777" w:rsidR="005B45BE" w:rsidRPr="003017DA" w:rsidRDefault="005B45BE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C288" w14:textId="77777777" w:rsidR="005B45BE" w:rsidRPr="003017DA" w:rsidRDefault="005B45BE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B518" w14:textId="77777777" w:rsidR="005B45BE" w:rsidRPr="003017DA" w:rsidRDefault="005B45BE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43D1" w14:textId="77777777" w:rsidR="005B45BE" w:rsidRPr="003017DA" w:rsidRDefault="005B45BE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8A8E" w14:textId="77777777" w:rsidR="005B45BE" w:rsidRPr="003017DA" w:rsidRDefault="005B45BE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5D6C" w14:textId="77777777" w:rsidR="005B45BE" w:rsidRPr="003017DA" w:rsidRDefault="005B45BE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FF165" w14:textId="77777777" w:rsidR="005B45BE" w:rsidRPr="003017DA" w:rsidRDefault="005B45BE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C60" w:rsidRPr="003017DA" w14:paraId="0EF821DF" w14:textId="77777777" w:rsidTr="0021666B">
        <w:trPr>
          <w:trHeight w:val="264"/>
        </w:trPr>
        <w:tc>
          <w:tcPr>
            <w:tcW w:w="226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6E6B17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Sposób realizacji zajęć</w:t>
            </w:r>
          </w:p>
        </w:tc>
        <w:tc>
          <w:tcPr>
            <w:tcW w:w="6961" w:type="dxa"/>
            <w:gridSpan w:val="3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0F22BB" w14:textId="2BE3861D" w:rsidR="00D31069" w:rsidRDefault="00DB6E67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0153EA" w:rsidRPr="003017DA">
              <w:rPr>
                <w:rFonts w:ascii="Times New Roman" w:hAnsi="Times New Roman"/>
                <w:b/>
                <w:sz w:val="20"/>
                <w:szCs w:val="20"/>
              </w:rPr>
              <w:t>ykłady</w:t>
            </w:r>
            <w:r w:rsidR="008569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6942">
              <w:rPr>
                <w:rFonts w:ascii="Times New Roman" w:hAnsi="Times New Roman"/>
                <w:sz w:val="20"/>
                <w:szCs w:val="20"/>
              </w:rPr>
              <w:t>(</w:t>
            </w:r>
            <w:r w:rsidR="00856942">
              <w:rPr>
                <w:rFonts w:ascii="Times New Roman" w:hAnsi="Times New Roman"/>
                <w:sz w:val="18"/>
                <w:szCs w:val="18"/>
              </w:rPr>
              <w:t xml:space="preserve">na terenie Uczelni </w:t>
            </w:r>
            <w:r w:rsidR="00856942" w:rsidRPr="0076431A">
              <w:rPr>
                <w:rFonts w:ascii="Times New Roman" w:hAnsi="Times New Roman"/>
                <w:sz w:val="18"/>
                <w:szCs w:val="18"/>
              </w:rPr>
              <w:t xml:space="preserve"> + e-learning</w:t>
            </w:r>
            <w:r w:rsidR="00856942">
              <w:rPr>
                <w:rFonts w:ascii="Times New Roman" w:hAnsi="Times New Roman"/>
                <w:sz w:val="18"/>
                <w:szCs w:val="18"/>
              </w:rPr>
              <w:t xml:space="preserve"> tj. metody i techniki synchronicznego kształcenia na odległość na platformie </w:t>
            </w:r>
            <w:proofErr w:type="spellStart"/>
            <w:r w:rsidR="00856942">
              <w:rPr>
                <w:rFonts w:ascii="Times New Roman" w:hAnsi="Times New Roman"/>
                <w:sz w:val="18"/>
                <w:szCs w:val="18"/>
              </w:rPr>
              <w:t>Teams</w:t>
            </w:r>
            <w:proofErr w:type="spellEnd"/>
            <w:r w:rsidR="00856942" w:rsidRPr="0076431A">
              <w:rPr>
                <w:rFonts w:ascii="Times New Roman" w:hAnsi="Times New Roman"/>
                <w:sz w:val="18"/>
                <w:szCs w:val="18"/>
              </w:rPr>
              <w:t>)</w:t>
            </w:r>
            <w:r w:rsidR="008569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694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0153EA" w:rsidRPr="003017DA">
              <w:rPr>
                <w:rFonts w:ascii="Times New Roman" w:hAnsi="Times New Roman"/>
                <w:sz w:val="20"/>
                <w:szCs w:val="20"/>
              </w:rPr>
              <w:t xml:space="preserve">dla wszystkich studentów, </w:t>
            </w:r>
            <w:r w:rsidR="00D31069" w:rsidRPr="003017DA">
              <w:rPr>
                <w:rFonts w:ascii="Times New Roman" w:hAnsi="Times New Roman"/>
                <w:sz w:val="20"/>
                <w:szCs w:val="20"/>
              </w:rPr>
              <w:t>wielkość jednostki zajęć 45 min</w:t>
            </w:r>
            <w:r w:rsidR="00623BE2">
              <w:rPr>
                <w:rFonts w:ascii="Times New Roman" w:hAnsi="Times New Roman"/>
                <w:sz w:val="20"/>
                <w:szCs w:val="20"/>
              </w:rPr>
              <w:t>., max 5</w:t>
            </w:r>
            <w:r w:rsidR="00D31069" w:rsidRPr="003017DA">
              <w:rPr>
                <w:rFonts w:ascii="Times New Roman" w:hAnsi="Times New Roman"/>
                <w:sz w:val="20"/>
                <w:szCs w:val="20"/>
              </w:rPr>
              <w:t>h dydaktyczne w bloku tematycznym,</w:t>
            </w:r>
          </w:p>
          <w:p w14:paraId="16B41D74" w14:textId="77777777" w:rsidR="009C22A2" w:rsidRPr="003017DA" w:rsidRDefault="009C22A2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DAA37D" w14:textId="738C0F16" w:rsidR="007B7319" w:rsidRDefault="007B7319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 w:rsidR="009C22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A0EEA">
              <w:rPr>
                <w:rFonts w:ascii="Times New Roman" w:hAnsi="Times New Roman"/>
                <w:b/>
                <w:sz w:val="20"/>
                <w:szCs w:val="20"/>
              </w:rPr>
              <w:t>praktyczne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 xml:space="preserve"> w grupach</w:t>
            </w:r>
            <w:r w:rsidR="00C75E3B">
              <w:rPr>
                <w:rFonts w:ascii="Times New Roman" w:hAnsi="Times New Roman"/>
                <w:sz w:val="20"/>
                <w:szCs w:val="20"/>
              </w:rPr>
              <w:t xml:space="preserve"> około 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 xml:space="preserve">  20osób, wielkość jednostki zajęć </w:t>
            </w:r>
            <w:r w:rsidR="00B40C09">
              <w:rPr>
                <w:rFonts w:ascii="Times New Roman" w:hAnsi="Times New Roman"/>
                <w:sz w:val="20"/>
                <w:szCs w:val="20"/>
              </w:rPr>
              <w:t>dydaktycznych</w:t>
            </w:r>
            <w:r w:rsidR="00623BE2">
              <w:rPr>
                <w:rFonts w:ascii="Times New Roman" w:hAnsi="Times New Roman"/>
                <w:sz w:val="20"/>
                <w:szCs w:val="20"/>
              </w:rPr>
              <w:t xml:space="preserve"> 45 min., max 5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 xml:space="preserve"> godz. dydaktyczne w bloku tematycznym</w:t>
            </w:r>
          </w:p>
          <w:p w14:paraId="5CBEBCAA" w14:textId="77777777" w:rsidR="009C22A2" w:rsidRDefault="009C22A2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589FD3" w14:textId="77777777" w:rsidR="001348AE" w:rsidRPr="003017DA" w:rsidRDefault="001348AE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773">
              <w:rPr>
                <w:rFonts w:ascii="Times New Roman" w:hAnsi="Times New Roman"/>
                <w:b/>
                <w:bCs/>
                <w:sz w:val="20"/>
                <w:szCs w:val="20"/>
              </w:rPr>
              <w:t>Ćwiczenia w MCSM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grupach</w:t>
            </w:r>
            <w:r w:rsidR="00F273CD">
              <w:rPr>
                <w:rFonts w:ascii="Times New Roman" w:hAnsi="Times New Roman"/>
                <w:sz w:val="20"/>
                <w:szCs w:val="20"/>
              </w:rPr>
              <w:t xml:space="preserve"> 7-8 osobowych, wielkość jednostki dydaktycznej</w:t>
            </w:r>
            <w:r w:rsidR="00B40C09">
              <w:rPr>
                <w:rFonts w:ascii="Times New Roman" w:hAnsi="Times New Roman"/>
                <w:sz w:val="20"/>
                <w:szCs w:val="20"/>
              </w:rPr>
              <w:t xml:space="preserve"> 45 min., max 5h dydaktycznych w bloku tematycznym</w:t>
            </w:r>
          </w:p>
        </w:tc>
      </w:tr>
      <w:tr w:rsidR="00B16C60" w:rsidRPr="003017DA" w14:paraId="2AC424A5" w14:textId="77777777" w:rsidTr="0021666B">
        <w:trPr>
          <w:trHeight w:val="283"/>
        </w:trPr>
        <w:tc>
          <w:tcPr>
            <w:tcW w:w="226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380EAC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Sposób zaliczenia zajęć</w:t>
            </w:r>
          </w:p>
        </w:tc>
        <w:tc>
          <w:tcPr>
            <w:tcW w:w="696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ED069C" w14:textId="77777777" w:rsidR="0006215C" w:rsidRDefault="0006215C" w:rsidP="003017DA">
            <w:pPr>
              <w:snapToGrid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14:paraId="2723636B" w14:textId="77777777" w:rsidR="001D1D5E" w:rsidRPr="001D1D5E" w:rsidRDefault="001D1D5E" w:rsidP="003017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1D1D5E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Zaliczenie z oceną obejmujące dwie części: teoretyczną </w:t>
            </w:r>
            <w:r w:rsidRPr="001D1D5E">
              <w:rPr>
                <w:rFonts w:ascii="Times New Roman" w:hAnsi="Times New Roman"/>
                <w:bCs/>
                <w:noProof/>
                <w:sz w:val="20"/>
                <w:szCs w:val="20"/>
              </w:rPr>
              <w:t>(test 30 pytań jedno krotnego wyboru sprawdzających wiedzę z zakresu treści kształcenia realizowanych na terenie Uczelni oraz realizowanych z wykorzystaniem metod i</w:t>
            </w:r>
          </w:p>
          <w:p w14:paraId="13A9C40F" w14:textId="77777777" w:rsidR="001D1D5E" w:rsidRPr="001D1D5E" w:rsidRDefault="001D1D5E" w:rsidP="003017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1D1D5E">
              <w:rPr>
                <w:rFonts w:ascii="Times New Roman" w:hAnsi="Times New Roman"/>
                <w:bCs/>
                <w:noProof/>
                <w:sz w:val="20"/>
                <w:szCs w:val="20"/>
              </w:rPr>
              <w:t>technik synchronicznego kształcenia na odległość)</w:t>
            </w:r>
            <w:r w:rsidRPr="001D1D5E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praktyczną </w:t>
            </w:r>
            <w:r w:rsidRPr="001D1D5E">
              <w:rPr>
                <w:rFonts w:ascii="Times New Roman" w:hAnsi="Times New Roman"/>
                <w:bCs/>
                <w:noProof/>
                <w:sz w:val="20"/>
                <w:szCs w:val="20"/>
              </w:rPr>
              <w:t>(rozwiązanie zadania praktycznego w oparciu o opisany przypadek). Ocenę końcową stanowi średnia dwóch ocen.</w:t>
            </w:r>
          </w:p>
          <w:p w14:paraId="72D33229" w14:textId="4E62215C" w:rsidR="001D1D5E" w:rsidRPr="0006215C" w:rsidRDefault="001D1D5E" w:rsidP="001D1D5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1D1D5E">
              <w:rPr>
                <w:rFonts w:ascii="Times New Roman" w:hAnsi="Times New Roman"/>
                <w:b/>
                <w:noProof/>
                <w:sz w:val="20"/>
                <w:szCs w:val="20"/>
              </w:rPr>
              <w:t>Wykład + wykład e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-</w:t>
            </w:r>
            <w:r w:rsidRPr="001D1D5E">
              <w:rPr>
                <w:rFonts w:ascii="Times New Roman" w:hAnsi="Times New Roman"/>
                <w:b/>
                <w:noProof/>
                <w:sz w:val="20"/>
                <w:szCs w:val="20"/>
              </w:rPr>
              <w:t>learni</w:t>
            </w:r>
            <w:r w:rsidR="008B75FA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ng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- </w:t>
            </w:r>
            <w:r w:rsidRPr="0006215C">
              <w:rPr>
                <w:rFonts w:ascii="Times New Roman" w:hAnsi="Times New Roman"/>
                <w:bCs/>
                <w:noProof/>
                <w:sz w:val="20"/>
                <w:szCs w:val="20"/>
              </w:rPr>
              <w:t>zaliczenie  po II semestrze w formie testu, 100%, obecności i aktywny udział w zajęciach;</w:t>
            </w:r>
          </w:p>
          <w:p w14:paraId="2B38505F" w14:textId="77777777" w:rsidR="007B7319" w:rsidRDefault="007B7319" w:rsidP="003017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Ćwiczenia</w:t>
            </w:r>
            <w:r w:rsidR="009C22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062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praktyczne</w:t>
            </w:r>
            <w:r w:rsidRPr="003017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</w:t>
            </w:r>
            <w:r w:rsidR="0006215C" w:rsidRPr="0006215C">
              <w:rPr>
                <w:rFonts w:ascii="Times New Roman" w:hAnsi="Times New Roman"/>
                <w:kern w:val="2"/>
                <w:sz w:val="20"/>
                <w:szCs w:val="20"/>
              </w:rPr>
              <w:t>(rozwiązanie problemu praktycznego w oparciu o opisany przypadek pacjenta z chorobą nowotworową, np. z implementowanym dostępem naczyniowym, pacjenta poddanego chemioterapii i/ lub radioterapii, zgodnie z wytycznymi Instrukcji weryfikacji efektów uczenia się w zakresie umiejętności (dostępnej na stronie www Wydziału Nauk o Zdrowiu), zaliczanie umiejętności bieżących zdobywanych podczas realizacji ćwiczeń, 100 % obecność na</w:t>
            </w:r>
            <w:r w:rsidR="009C22A2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="0006215C" w:rsidRPr="0006215C">
              <w:rPr>
                <w:rFonts w:ascii="Times New Roman" w:hAnsi="Times New Roman"/>
                <w:kern w:val="2"/>
                <w:sz w:val="20"/>
                <w:szCs w:val="20"/>
              </w:rPr>
              <w:t>zajęciach</w:t>
            </w:r>
            <w:r w:rsidR="009C22A2">
              <w:rPr>
                <w:rFonts w:ascii="Times New Roman" w:hAnsi="Times New Roman"/>
                <w:kern w:val="2"/>
                <w:sz w:val="20"/>
                <w:szCs w:val="20"/>
              </w:rPr>
              <w:br/>
            </w:r>
            <w:r w:rsidR="0006215C" w:rsidRPr="0006215C">
              <w:rPr>
                <w:rFonts w:ascii="Times New Roman" w:hAnsi="Times New Roman"/>
                <w:kern w:val="2"/>
                <w:sz w:val="20"/>
                <w:szCs w:val="20"/>
              </w:rPr>
              <w:t xml:space="preserve">i aktywny udział w ćwiczeniach, jedno kolokwium semestralne (rozwiązanie zadania praktycznego u opisanego pacjenta z chorobą nowotworową, np. z implementowanym dostępem naczyniowym, pacjenta poddanego chemioterapii </w:t>
            </w:r>
            <w:r w:rsidR="009C22A2">
              <w:rPr>
                <w:rFonts w:ascii="Times New Roman" w:hAnsi="Times New Roman"/>
                <w:kern w:val="2"/>
                <w:sz w:val="20"/>
                <w:szCs w:val="20"/>
              </w:rPr>
              <w:br/>
            </w:r>
            <w:r w:rsidR="0006215C" w:rsidRPr="0006215C">
              <w:rPr>
                <w:rFonts w:ascii="Times New Roman" w:hAnsi="Times New Roman"/>
                <w:kern w:val="2"/>
                <w:sz w:val="20"/>
                <w:szCs w:val="20"/>
              </w:rPr>
              <w:t>i/ lub radioterapii) po zakończeniu realizacji treści programowych dokonane przez prowadzącego, nie później niż na ostatnich ćwiczeniach</w:t>
            </w:r>
            <w:r w:rsidR="0006215C">
              <w:rPr>
                <w:rFonts w:ascii="Times New Roman" w:hAnsi="Times New Roman"/>
                <w:kern w:val="2"/>
                <w:sz w:val="20"/>
                <w:szCs w:val="20"/>
              </w:rPr>
              <w:t>)</w:t>
            </w:r>
          </w:p>
          <w:p w14:paraId="2A70218F" w14:textId="77777777" w:rsidR="00FA5A54" w:rsidRPr="003017DA" w:rsidRDefault="00FA5A54" w:rsidP="003017D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A54">
              <w:rPr>
                <w:rFonts w:ascii="Times New Roman" w:hAnsi="Times New Roman"/>
                <w:b/>
                <w:bCs/>
                <w:sz w:val="20"/>
                <w:szCs w:val="20"/>
              </w:rPr>
              <w:t>Ćwiczenia w MCSM</w:t>
            </w:r>
            <w:r w:rsidR="00B40C09">
              <w:rPr>
                <w:rFonts w:ascii="Times New Roman" w:hAnsi="Times New Roman"/>
                <w:sz w:val="20"/>
                <w:szCs w:val="20"/>
              </w:rPr>
              <w:t>–</w:t>
            </w:r>
            <w:r w:rsidR="0006215C" w:rsidRPr="0006215C">
              <w:rPr>
                <w:rFonts w:ascii="Times New Roman" w:hAnsi="Times New Roman"/>
                <w:sz w:val="20"/>
                <w:szCs w:val="20"/>
              </w:rPr>
              <w:t xml:space="preserve">(zaliczanie umiejętności bieżących zdobywanych podczas realizacji ćwiczeń, 100 % obecność na zajęciach i aktywny udział w ćwiczeniach, zaliczenie ról w 3 scenariuszach wysokiej wierności zgodnie z tematyką w karcie przedmiotu/ sylabusie , </w:t>
            </w:r>
            <w:proofErr w:type="spellStart"/>
            <w:r w:rsidR="0006215C" w:rsidRPr="0006215C">
              <w:rPr>
                <w:rFonts w:ascii="Times New Roman" w:hAnsi="Times New Roman"/>
                <w:sz w:val="20"/>
                <w:szCs w:val="20"/>
              </w:rPr>
              <w:t>prebriefing</w:t>
            </w:r>
            <w:proofErr w:type="spellEnd"/>
            <w:r w:rsidR="0006215C" w:rsidRPr="000621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6215C" w:rsidRPr="0006215C">
              <w:rPr>
                <w:rFonts w:ascii="Times New Roman" w:hAnsi="Times New Roman"/>
                <w:sz w:val="20"/>
                <w:szCs w:val="20"/>
              </w:rPr>
              <w:t>debriefing</w:t>
            </w:r>
            <w:proofErr w:type="spellEnd"/>
            <w:r w:rsidR="0006215C" w:rsidRPr="0006215C">
              <w:rPr>
                <w:rFonts w:ascii="Times New Roman" w:hAnsi="Times New Roman"/>
                <w:sz w:val="20"/>
                <w:szCs w:val="20"/>
              </w:rPr>
              <w:t>, zaliczanie umiejętności</w:t>
            </w:r>
            <w:r w:rsidR="009C2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215C" w:rsidRPr="0006215C">
              <w:rPr>
                <w:rFonts w:ascii="Times New Roman" w:hAnsi="Times New Roman"/>
                <w:sz w:val="20"/>
                <w:szCs w:val="20"/>
              </w:rPr>
              <w:t>praktycznych/efektów uczenia się z ich potwierdzeniem w "Dzienniczku praktycznych umiejętności zawodowych")</w:t>
            </w:r>
          </w:p>
        </w:tc>
      </w:tr>
      <w:tr w:rsidR="00B16C60" w:rsidRPr="003017DA" w14:paraId="35C24467" w14:textId="77777777" w:rsidTr="0021666B">
        <w:trPr>
          <w:trHeight w:val="600"/>
        </w:trPr>
        <w:tc>
          <w:tcPr>
            <w:tcW w:w="226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BEA289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96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6E3E61" w14:textId="77777777" w:rsidR="00E701E0" w:rsidRPr="003017DA" w:rsidRDefault="00E701E0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Wykłady:</w:t>
            </w:r>
          </w:p>
          <w:p w14:paraId="255BFC90" w14:textId="77777777" w:rsidR="00E701E0" w:rsidRPr="003017DA" w:rsidRDefault="00E701E0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Wykład informacyjny,</w:t>
            </w:r>
          </w:p>
          <w:p w14:paraId="54F4D450" w14:textId="77777777" w:rsidR="00E701E0" w:rsidRPr="003017DA" w:rsidRDefault="00E701E0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Wykład problemowy,</w:t>
            </w:r>
          </w:p>
          <w:p w14:paraId="4F81DD26" w14:textId="77777777" w:rsidR="00E701E0" w:rsidRPr="003017DA" w:rsidRDefault="00E701E0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Dyskusja dydaktyczna</w:t>
            </w:r>
          </w:p>
          <w:p w14:paraId="440DDDB6" w14:textId="77777777" w:rsidR="00B16C60" w:rsidRPr="003017DA" w:rsidRDefault="00B40C09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multimedialna</w:t>
            </w:r>
            <w:r w:rsidR="00E701E0" w:rsidRPr="003017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FF5FF7" w14:textId="77777777" w:rsidR="007B7319" w:rsidRPr="003017DA" w:rsidRDefault="007B7319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  <w:r w:rsidR="009C2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A0EEA">
              <w:rPr>
                <w:rFonts w:ascii="Times New Roman" w:hAnsi="Times New Roman"/>
                <w:b/>
                <w:bCs/>
                <w:sz w:val="20"/>
                <w:szCs w:val="20"/>
              </w:rPr>
              <w:t>praktyczne</w:t>
            </w: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7A116031" w14:textId="77777777" w:rsidR="007B7319" w:rsidRDefault="00B40C09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Burza mózgów</w:t>
            </w:r>
          </w:p>
          <w:p w14:paraId="07A4335C" w14:textId="77777777" w:rsidR="00B40C09" w:rsidRDefault="00B40C09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Studium przypadku</w:t>
            </w:r>
          </w:p>
          <w:p w14:paraId="41531821" w14:textId="77777777" w:rsidR="00B40C09" w:rsidRPr="003017DA" w:rsidRDefault="00B40C09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Film dydaktyczny</w:t>
            </w:r>
          </w:p>
          <w:p w14:paraId="2BD17D4F" w14:textId="77777777" w:rsidR="007B7319" w:rsidRPr="003017DA" w:rsidRDefault="007B7319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Dyskusja dydaktyczna,</w:t>
            </w:r>
          </w:p>
          <w:p w14:paraId="1EC118F1" w14:textId="77777777" w:rsidR="007B7319" w:rsidRDefault="007B7319" w:rsidP="0030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Pogadanka</w:t>
            </w:r>
          </w:p>
          <w:p w14:paraId="70E695D6" w14:textId="77777777" w:rsidR="00B40C09" w:rsidRDefault="00B40C09" w:rsidP="0030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  <w:p w14:paraId="590F2D19" w14:textId="77777777" w:rsidR="00B40C09" w:rsidRDefault="00B40C09" w:rsidP="0030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modelowa</w:t>
            </w:r>
          </w:p>
          <w:p w14:paraId="364209C0" w14:textId="77777777" w:rsidR="000D59BC" w:rsidRDefault="000D59BC" w:rsidP="0030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C09">
              <w:rPr>
                <w:rFonts w:ascii="Times New Roman" w:hAnsi="Times New Roman"/>
                <w:b/>
                <w:bCs/>
                <w:sz w:val="20"/>
                <w:szCs w:val="20"/>
              </w:rPr>
              <w:t>Ćwiczenia w MCSM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E7CD348" w14:textId="6D8DB9A9" w:rsidR="000D59BC" w:rsidRPr="003017DA" w:rsidRDefault="00B40C09" w:rsidP="0030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Symulacja wysokiej wierności – symulator/pacjent standaryzowany</w:t>
            </w:r>
            <w:r w:rsidR="008B75FA">
              <w:rPr>
                <w:rFonts w:ascii="Times New Roman" w:hAnsi="Times New Roman"/>
                <w:sz w:val="20"/>
                <w:szCs w:val="20"/>
              </w:rPr>
              <w:t>/pacjent symulowany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prebriefing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scenariusz,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debriefing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15EAE" w:rsidRPr="003017DA" w14:paraId="3038F948" w14:textId="77777777" w:rsidTr="0021666B">
        <w:trPr>
          <w:trHeight w:val="600"/>
        </w:trPr>
        <w:tc>
          <w:tcPr>
            <w:tcW w:w="226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C6F5B0" w14:textId="77777777" w:rsidR="00A15EAE" w:rsidRPr="003017DA" w:rsidRDefault="00A15EAE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Przedmioty powiązane</w:t>
            </w:r>
            <w:r w:rsidR="00677DC7"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/moduł</w:t>
            </w:r>
          </w:p>
        </w:tc>
        <w:tc>
          <w:tcPr>
            <w:tcW w:w="696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CC4BB7" w14:textId="77777777" w:rsidR="00A15EAE" w:rsidRPr="003017DA" w:rsidRDefault="008613BF" w:rsidP="003017DA">
            <w:pPr>
              <w:pStyle w:val="Teksttreci8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17DA">
              <w:rPr>
                <w:sz w:val="20"/>
                <w:szCs w:val="20"/>
              </w:rPr>
              <w:t>Przedm</w:t>
            </w:r>
            <w:r w:rsidR="005B45BE" w:rsidRPr="003017DA">
              <w:rPr>
                <w:sz w:val="20"/>
                <w:szCs w:val="20"/>
              </w:rPr>
              <w:t xml:space="preserve">ioty w zakresie modułów: </w:t>
            </w:r>
            <w:r w:rsidR="007F46FD">
              <w:rPr>
                <w:sz w:val="20"/>
                <w:szCs w:val="20"/>
              </w:rPr>
              <w:t>„</w:t>
            </w:r>
            <w:r w:rsidR="005B45BE" w:rsidRPr="003017DA">
              <w:rPr>
                <w:sz w:val="20"/>
                <w:szCs w:val="20"/>
              </w:rPr>
              <w:t xml:space="preserve">Nauki </w:t>
            </w:r>
            <w:r w:rsidR="00536DA7" w:rsidRPr="003017DA">
              <w:rPr>
                <w:sz w:val="20"/>
                <w:szCs w:val="20"/>
              </w:rPr>
              <w:t>w</w:t>
            </w:r>
            <w:r w:rsidR="005B45BE" w:rsidRPr="003017DA">
              <w:rPr>
                <w:sz w:val="20"/>
                <w:szCs w:val="20"/>
              </w:rPr>
              <w:t xml:space="preserve"> zakres</w:t>
            </w:r>
            <w:r w:rsidR="00536DA7" w:rsidRPr="003017DA">
              <w:rPr>
                <w:sz w:val="20"/>
                <w:szCs w:val="20"/>
              </w:rPr>
              <w:t>ie opieki specjalistycznej</w:t>
            </w:r>
            <w:r w:rsidR="007F46FD">
              <w:rPr>
                <w:sz w:val="20"/>
                <w:szCs w:val="20"/>
              </w:rPr>
              <w:t>”</w:t>
            </w:r>
          </w:p>
          <w:p w14:paraId="4F8158D0" w14:textId="77777777" w:rsidR="00113A02" w:rsidRPr="003017DA" w:rsidRDefault="00113A02" w:rsidP="003017DA">
            <w:pPr>
              <w:pStyle w:val="Teksttreci80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7C0C15" w:rsidRPr="003017DA" w14:paraId="78552ECE" w14:textId="77777777" w:rsidTr="001E399C">
        <w:trPr>
          <w:trHeight w:val="1345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C01135" w14:textId="77777777" w:rsidR="000E5001" w:rsidRPr="003017DA" w:rsidRDefault="000E5001" w:rsidP="00301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Wykaz literatury</w:t>
            </w:r>
          </w:p>
          <w:p w14:paraId="2760CDC3" w14:textId="77777777" w:rsidR="000E5001" w:rsidRPr="003017DA" w:rsidRDefault="000E5001" w:rsidP="00301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7C26B76" w14:textId="77777777" w:rsidR="000E5001" w:rsidRPr="003017DA" w:rsidRDefault="000E5001" w:rsidP="007B5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7DA">
              <w:rPr>
                <w:rFonts w:ascii="Times New Roman" w:hAnsi="Times New Roman"/>
                <w:bCs/>
                <w:sz w:val="18"/>
                <w:szCs w:val="18"/>
              </w:rPr>
              <w:t>Podstawowa</w:t>
            </w:r>
          </w:p>
        </w:tc>
        <w:tc>
          <w:tcPr>
            <w:tcW w:w="696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A15B7F" w14:textId="77777777" w:rsidR="00D9247E" w:rsidRDefault="00384F73" w:rsidP="009C22A2">
            <w:pPr>
              <w:tabs>
                <w:tab w:val="left" w:pos="214"/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23BE2" w:rsidRPr="006C3789">
              <w:rPr>
                <w:rFonts w:ascii="Times New Roman" w:hAnsi="Times New Roman"/>
                <w:sz w:val="20"/>
                <w:szCs w:val="20"/>
              </w:rPr>
              <w:t>Jezi</w:t>
            </w:r>
            <w:r w:rsidR="003C6C77">
              <w:rPr>
                <w:rFonts w:ascii="Times New Roman" w:hAnsi="Times New Roman"/>
                <w:sz w:val="20"/>
                <w:szCs w:val="20"/>
              </w:rPr>
              <w:t xml:space="preserve">orski A. (red.): Onkologia. </w:t>
            </w:r>
            <w:r w:rsidR="009C22A2">
              <w:rPr>
                <w:rFonts w:ascii="Times New Roman" w:hAnsi="Times New Roman"/>
                <w:sz w:val="20"/>
                <w:szCs w:val="20"/>
              </w:rPr>
              <w:t xml:space="preserve">Podręcznik dla pielęgniarek, </w:t>
            </w:r>
            <w:r w:rsidR="003C6C77">
              <w:rPr>
                <w:rFonts w:ascii="Times New Roman" w:hAnsi="Times New Roman"/>
                <w:sz w:val="20"/>
                <w:szCs w:val="20"/>
              </w:rPr>
              <w:t>Wydawnictwo Lekarskie PZWL, Warszawa 20</w:t>
            </w:r>
            <w:r w:rsidR="009C22A2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14:paraId="313FD182" w14:textId="77777777" w:rsidR="009C22A2" w:rsidRPr="007B57A9" w:rsidRDefault="009C22A2" w:rsidP="009C22A2">
            <w:pPr>
              <w:tabs>
                <w:tab w:val="left" w:pos="214"/>
                <w:tab w:val="left" w:pos="356"/>
              </w:tabs>
              <w:spacing w:after="0" w:line="240" w:lineRule="auto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Kułakowski A. Skowroński-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Gardas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A., Onkologia. Podręcznik dla studentów. Wydawnictwo Lekarskie PZWL , Warszawa 2019</w:t>
            </w:r>
          </w:p>
        </w:tc>
      </w:tr>
      <w:tr w:rsidR="007C0C15" w:rsidRPr="003017DA" w14:paraId="0AC18BC9" w14:textId="77777777" w:rsidTr="001E399C">
        <w:trPr>
          <w:trHeight w:val="569"/>
        </w:trPr>
        <w:tc>
          <w:tcPr>
            <w:tcW w:w="9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76F19915" w14:textId="77777777" w:rsidR="000E5001" w:rsidRPr="003017DA" w:rsidRDefault="000E5001" w:rsidP="003017D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2D8AAB66" w14:textId="77777777" w:rsidR="000E5001" w:rsidRPr="003017DA" w:rsidRDefault="000E5001" w:rsidP="003017DA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7DA">
              <w:rPr>
                <w:rFonts w:ascii="Times New Roman" w:hAnsi="Times New Roman"/>
                <w:bCs/>
                <w:sz w:val="18"/>
                <w:szCs w:val="18"/>
              </w:rPr>
              <w:t>Uzupełniająca</w:t>
            </w:r>
          </w:p>
          <w:p w14:paraId="3BDE29C4" w14:textId="77777777" w:rsidR="000E5001" w:rsidRPr="003017DA" w:rsidRDefault="000E5001" w:rsidP="003017DA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1" w:type="dxa"/>
            <w:gridSpan w:val="3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4F52981" w14:textId="77777777" w:rsidR="00384F73" w:rsidRDefault="009C22A2" w:rsidP="00384F73">
            <w:pPr>
              <w:tabs>
                <w:tab w:val="left" w:pos="214"/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1.Koper A., Pielęgniarstwo </w:t>
            </w:r>
            <w:r w:rsidR="003C6C77">
              <w:rPr>
                <w:rFonts w:ascii="Times New Roman" w:hAnsi="Times New Roman"/>
                <w:sz w:val="20"/>
                <w:szCs w:val="20"/>
              </w:rPr>
              <w:t>onkologiczne,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6C77">
              <w:rPr>
                <w:rFonts w:ascii="Times New Roman" w:hAnsi="Times New Roman"/>
                <w:sz w:val="20"/>
                <w:szCs w:val="20"/>
              </w:rPr>
              <w:t>Wydawnictwo Lekarskie PZWL, Warszawa 2019</w:t>
            </w:r>
          </w:p>
          <w:p w14:paraId="5C4629E1" w14:textId="77777777" w:rsidR="00046D32" w:rsidRPr="00046D32" w:rsidRDefault="00384F73" w:rsidP="00384F73">
            <w:pPr>
              <w:tabs>
                <w:tab w:val="left" w:pos="214"/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E2D51">
              <w:rPr>
                <w:rFonts w:ascii="Times New Roman" w:hAnsi="Times New Roman"/>
                <w:sz w:val="20"/>
                <w:szCs w:val="20"/>
              </w:rPr>
              <w:t>Szawłowski A.W., Wallner G.: Stany nagłe w onkologii: wyst</w:t>
            </w:r>
            <w:r w:rsidR="003C6C77">
              <w:rPr>
                <w:rFonts w:ascii="Times New Roman" w:hAnsi="Times New Roman"/>
                <w:sz w:val="20"/>
                <w:szCs w:val="20"/>
              </w:rPr>
              <w:t>ępowanie i leczenie. T.1,2. Wydawnictwo Medyczne</w:t>
            </w:r>
            <w:r w:rsidRPr="00DE2D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2D51">
              <w:rPr>
                <w:rFonts w:ascii="Times New Roman" w:hAnsi="Times New Roman"/>
                <w:sz w:val="20"/>
                <w:szCs w:val="20"/>
              </w:rPr>
              <w:t>Termedia</w:t>
            </w:r>
            <w:proofErr w:type="spellEnd"/>
            <w:r w:rsidRPr="00DE2D51">
              <w:rPr>
                <w:rFonts w:ascii="Times New Roman" w:hAnsi="Times New Roman"/>
                <w:sz w:val="20"/>
                <w:szCs w:val="20"/>
              </w:rPr>
              <w:t>, Poznań 2015</w:t>
            </w:r>
          </w:p>
        </w:tc>
      </w:tr>
      <w:tr w:rsidR="007C0C15" w:rsidRPr="003017DA" w14:paraId="6088FA22" w14:textId="77777777" w:rsidTr="00113A02">
        <w:trPr>
          <w:trHeight w:val="405"/>
        </w:trPr>
        <w:tc>
          <w:tcPr>
            <w:tcW w:w="922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3E1C58D7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CELE, TREŚCI I EFEKTY </w:t>
            </w:r>
            <w:r w:rsidR="001E0343"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</w:p>
        </w:tc>
      </w:tr>
      <w:tr w:rsidR="007C0C15" w:rsidRPr="003017DA" w14:paraId="0F49BEF4" w14:textId="77777777" w:rsidTr="00113A02">
        <w:trPr>
          <w:trHeight w:val="315"/>
        </w:trPr>
        <w:tc>
          <w:tcPr>
            <w:tcW w:w="922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1F0D5E1" w14:textId="77777777" w:rsidR="00B16C60" w:rsidRPr="003017DA" w:rsidRDefault="00B16C60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Cele przedmiotu</w:t>
            </w:r>
            <w:r w:rsidR="00677DC7"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(ogólne, szczegółowe)</w:t>
            </w:r>
          </w:p>
        </w:tc>
      </w:tr>
      <w:tr w:rsidR="007C0C15" w:rsidRPr="003017DA" w14:paraId="3CD5786C" w14:textId="77777777" w:rsidTr="00E87E47">
        <w:trPr>
          <w:trHeight w:val="761"/>
        </w:trPr>
        <w:tc>
          <w:tcPr>
            <w:tcW w:w="9225" w:type="dxa"/>
            <w:gridSpan w:val="4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1B2F628C" w14:textId="77777777" w:rsidR="00076C34" w:rsidRDefault="000D59BC" w:rsidP="003017DA">
            <w:pPr>
              <w:tabs>
                <w:tab w:val="left" w:pos="4752"/>
                <w:tab w:val="left" w:pos="56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9B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0D59BC">
              <w:rPr>
                <w:rFonts w:ascii="Times New Roman" w:hAnsi="Times New Roman"/>
                <w:bCs/>
                <w:sz w:val="20"/>
                <w:szCs w:val="20"/>
              </w:rPr>
              <w:t>ędzie</w:t>
            </w:r>
            <w:proofErr w:type="spellEnd"/>
            <w:r w:rsidR="007E6BB3">
              <w:rPr>
                <w:rFonts w:ascii="Times New Roman" w:hAnsi="Times New Roman"/>
                <w:bCs/>
                <w:sz w:val="20"/>
                <w:szCs w:val="20"/>
              </w:rPr>
              <w:t xml:space="preserve"> p</w:t>
            </w:r>
            <w:r w:rsidR="00783F13" w:rsidRPr="003017DA">
              <w:rPr>
                <w:rFonts w:ascii="Times New Roman" w:hAnsi="Times New Roman"/>
                <w:sz w:val="20"/>
                <w:szCs w:val="20"/>
              </w:rPr>
              <w:t>rzygotowan</w:t>
            </w:r>
            <w:r w:rsidR="007E6BB3">
              <w:rPr>
                <w:rFonts w:ascii="Times New Roman" w:hAnsi="Times New Roman"/>
                <w:sz w:val="20"/>
                <w:szCs w:val="20"/>
              </w:rPr>
              <w:t>y</w:t>
            </w:r>
            <w:r w:rsidR="00783F13" w:rsidRPr="003017DA">
              <w:rPr>
                <w:rFonts w:ascii="Times New Roman" w:hAnsi="Times New Roman"/>
                <w:sz w:val="20"/>
                <w:szCs w:val="20"/>
              </w:rPr>
              <w:t xml:space="preserve"> do praktycznego zastosowania wiedzy z zakresu onkologii i pielęgniarstwa onkologicznego oraz podejmowania działań</w:t>
            </w:r>
            <w:r w:rsidR="007E6BB3">
              <w:rPr>
                <w:rFonts w:ascii="Times New Roman" w:hAnsi="Times New Roman"/>
                <w:sz w:val="20"/>
                <w:szCs w:val="20"/>
              </w:rPr>
              <w:t xml:space="preserve"> profilaktycznych,</w:t>
            </w:r>
            <w:r w:rsidR="00783F13" w:rsidRPr="003017DA">
              <w:rPr>
                <w:rFonts w:ascii="Times New Roman" w:hAnsi="Times New Roman"/>
                <w:sz w:val="20"/>
                <w:szCs w:val="20"/>
              </w:rPr>
              <w:t xml:space="preserve"> opiekuńczych, </w:t>
            </w:r>
            <w:proofErr w:type="spellStart"/>
            <w:r w:rsidR="00783F13" w:rsidRPr="003017DA">
              <w:rPr>
                <w:rFonts w:ascii="Times New Roman" w:hAnsi="Times New Roman"/>
                <w:sz w:val="20"/>
                <w:szCs w:val="20"/>
              </w:rPr>
              <w:t>diagnostyczno</w:t>
            </w:r>
            <w:proofErr w:type="spellEnd"/>
            <w:r w:rsidR="00783F13" w:rsidRPr="003017DA">
              <w:rPr>
                <w:rFonts w:ascii="Times New Roman" w:hAnsi="Times New Roman"/>
                <w:sz w:val="20"/>
                <w:szCs w:val="20"/>
              </w:rPr>
              <w:t xml:space="preserve"> - leczniczych oraz rehabilitacyjnych wobec pacjentów i ich rodzin</w:t>
            </w:r>
          </w:p>
          <w:p w14:paraId="03E45F6B" w14:textId="77777777" w:rsidR="00B22049" w:rsidRDefault="00B22049" w:rsidP="003017DA">
            <w:pPr>
              <w:tabs>
                <w:tab w:val="left" w:pos="4752"/>
                <w:tab w:val="left" w:pos="56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2D3514" w14:textId="77777777" w:rsidR="007E6BB3" w:rsidRDefault="007E6BB3" w:rsidP="00B22049">
            <w:pPr>
              <w:tabs>
                <w:tab w:val="left" w:pos="4752"/>
                <w:tab w:val="left" w:pos="5697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84F73">
              <w:rPr>
                <w:rFonts w:ascii="Times New Roman" w:hAnsi="Times New Roman"/>
                <w:b/>
                <w:sz w:val="20"/>
                <w:szCs w:val="20"/>
              </w:rPr>
              <w:t>C1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 specyfikę pracy pielęgniarki opieki onkologicznej</w:t>
            </w:r>
          </w:p>
          <w:p w14:paraId="405A3CB9" w14:textId="77777777" w:rsidR="007E6BB3" w:rsidRDefault="007E6BB3" w:rsidP="00B22049">
            <w:pPr>
              <w:tabs>
                <w:tab w:val="left" w:pos="4752"/>
                <w:tab w:val="left" w:pos="5697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84F73">
              <w:rPr>
                <w:rFonts w:ascii="Times New Roman" w:hAnsi="Times New Roman"/>
                <w:b/>
                <w:sz w:val="20"/>
                <w:szCs w:val="20"/>
              </w:rPr>
              <w:t>C2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rozpozna, zdiagnozuje oraz oceni stan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psychospołeczny pacjenta leczonego chemioterapią, radioterapią oraz procedurami chirurgii onkologicznej</w:t>
            </w:r>
          </w:p>
          <w:p w14:paraId="60D853CE" w14:textId="77777777" w:rsidR="007E6BB3" w:rsidRDefault="007E6BB3" w:rsidP="00B22049">
            <w:pPr>
              <w:tabs>
                <w:tab w:val="left" w:pos="4752"/>
                <w:tab w:val="left" w:pos="5697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84F73">
              <w:rPr>
                <w:rFonts w:ascii="Times New Roman" w:hAnsi="Times New Roman"/>
                <w:b/>
                <w:sz w:val="20"/>
                <w:szCs w:val="20"/>
              </w:rPr>
              <w:t>C3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zaplanuje i wdroży plan opieki nad pacjentem z chorobą nowotworową</w:t>
            </w:r>
          </w:p>
          <w:p w14:paraId="6613F46E" w14:textId="77777777" w:rsidR="007E6BB3" w:rsidRDefault="007E6BB3" w:rsidP="00B22049">
            <w:pPr>
              <w:tabs>
                <w:tab w:val="left" w:pos="4752"/>
                <w:tab w:val="left" w:pos="5697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84F73">
              <w:rPr>
                <w:rFonts w:ascii="Times New Roman" w:hAnsi="Times New Roman"/>
                <w:b/>
                <w:sz w:val="20"/>
                <w:szCs w:val="20"/>
              </w:rPr>
              <w:t>C4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przeprowadzi edukację zdrowotną pacjentów</w:t>
            </w:r>
          </w:p>
          <w:p w14:paraId="2694FDB3" w14:textId="77777777" w:rsidR="001E0343" w:rsidRPr="007E6BB3" w:rsidRDefault="001E0343" w:rsidP="00B22049">
            <w:pPr>
              <w:tabs>
                <w:tab w:val="left" w:pos="4752"/>
                <w:tab w:val="left" w:pos="5697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84F73">
              <w:rPr>
                <w:rFonts w:ascii="Times New Roman" w:hAnsi="Times New Roman"/>
                <w:b/>
                <w:sz w:val="20"/>
                <w:szCs w:val="20"/>
              </w:rPr>
              <w:t>C5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dokona krytycznej oceny własnych działań</w:t>
            </w:r>
          </w:p>
        </w:tc>
      </w:tr>
      <w:tr w:rsidR="00AD3C1F" w:rsidRPr="003017DA" w14:paraId="41417940" w14:textId="77777777" w:rsidTr="00113A02">
        <w:trPr>
          <w:trHeight w:val="388"/>
        </w:trPr>
        <w:tc>
          <w:tcPr>
            <w:tcW w:w="922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4798A25" w14:textId="77777777" w:rsidR="00076C34" w:rsidRPr="003017DA" w:rsidRDefault="00076C34" w:rsidP="003017DA">
            <w:pPr>
              <w:spacing w:after="0" w:line="240" w:lineRule="auto"/>
              <w:ind w:left="340" w:hanging="3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5B58F26" w14:textId="77777777" w:rsidR="00AD3C1F" w:rsidRPr="003017DA" w:rsidRDefault="00AD3C1F" w:rsidP="003017DA">
            <w:pPr>
              <w:spacing w:after="0" w:line="240" w:lineRule="auto"/>
              <w:ind w:left="340" w:hanging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</w:t>
            </w:r>
            <w:r w:rsidR="00076C34"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 efekty </w:t>
            </w:r>
            <w:r w:rsidR="001E0343"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</w:p>
        </w:tc>
      </w:tr>
      <w:tr w:rsidR="003017DA" w:rsidRPr="003017DA" w14:paraId="6C044B1C" w14:textId="77777777" w:rsidTr="001E399C">
        <w:trPr>
          <w:trHeight w:val="344"/>
        </w:trPr>
        <w:tc>
          <w:tcPr>
            <w:tcW w:w="31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7D55AEE" w14:textId="77777777" w:rsidR="00E95968" w:rsidRPr="003017DA" w:rsidRDefault="00E9596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Efekty </w:t>
            </w:r>
            <w:r w:rsidR="001E0343"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(kody)</w:t>
            </w:r>
          </w:p>
        </w:tc>
        <w:tc>
          <w:tcPr>
            <w:tcW w:w="11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F0E054D" w14:textId="77777777" w:rsidR="00E95968" w:rsidRPr="003017DA" w:rsidRDefault="00E9596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539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7EE0E38" w14:textId="77777777" w:rsidR="00E95968" w:rsidRPr="003017DA" w:rsidRDefault="00E9596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99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2A483D7" w14:textId="77777777" w:rsidR="00E95968" w:rsidRPr="003017DA" w:rsidRDefault="00E9596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4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C628E91" w14:textId="77777777" w:rsidR="00E95968" w:rsidRPr="003017DA" w:rsidRDefault="00E9596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Suma liczby godzin</w:t>
            </w:r>
          </w:p>
        </w:tc>
      </w:tr>
      <w:tr w:rsidR="00E95968" w:rsidRPr="003017DA" w14:paraId="550785A2" w14:textId="77777777" w:rsidTr="001E399C">
        <w:trPr>
          <w:trHeight w:val="343"/>
        </w:trPr>
        <w:tc>
          <w:tcPr>
            <w:tcW w:w="1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BC25A71" w14:textId="77777777" w:rsidR="00E95968" w:rsidRPr="003017DA" w:rsidRDefault="00E9596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Kierunkowe</w:t>
            </w:r>
          </w:p>
        </w:tc>
        <w:tc>
          <w:tcPr>
            <w:tcW w:w="18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A14A931" w14:textId="77777777" w:rsidR="00E95968" w:rsidRPr="003017DA" w:rsidRDefault="00E95968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Przedmiotowe</w:t>
            </w:r>
          </w:p>
        </w:tc>
        <w:tc>
          <w:tcPr>
            <w:tcW w:w="113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5ABBEA7" w14:textId="77777777" w:rsidR="00E95968" w:rsidRPr="003017DA" w:rsidRDefault="00E9596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39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8BDDE31" w14:textId="77777777" w:rsidR="00E95968" w:rsidRPr="003017DA" w:rsidRDefault="00E9596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701C941" w14:textId="77777777" w:rsidR="00E95968" w:rsidRPr="003017DA" w:rsidRDefault="00E9596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A929915" w14:textId="77777777" w:rsidR="00E95968" w:rsidRPr="003017DA" w:rsidRDefault="00E95968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B6F80" w:rsidRPr="003017DA" w14:paraId="1040BB79" w14:textId="77777777" w:rsidTr="001E399C">
        <w:trPr>
          <w:trHeight w:val="315"/>
        </w:trPr>
        <w:tc>
          <w:tcPr>
            <w:tcW w:w="1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E6AE0" w14:textId="77777777" w:rsidR="00EB6F80" w:rsidRPr="003017DA" w:rsidRDefault="00EB6F80" w:rsidP="009D4A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K_B_W20</w:t>
            </w:r>
          </w:p>
        </w:tc>
        <w:tc>
          <w:tcPr>
            <w:tcW w:w="186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76D0BF" w14:textId="77777777" w:rsidR="00EB6F80" w:rsidRPr="003017DA" w:rsidRDefault="00EB6F80" w:rsidP="00EB6F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ZPP-DiECHN_W01</w:t>
            </w: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32D9CB" w14:textId="77777777" w:rsidR="00EB6F80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DA399C" w14:textId="77777777" w:rsidR="00EB6F80" w:rsidRPr="003017DA" w:rsidRDefault="00613484" w:rsidP="00EB6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W1,3</w:t>
            </w:r>
          </w:p>
        </w:tc>
        <w:tc>
          <w:tcPr>
            <w:tcW w:w="9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8E0C8A0" w14:textId="77777777" w:rsidR="00EB6F80" w:rsidRPr="003017DA" w:rsidRDefault="00613484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27D6963" w14:textId="77777777" w:rsidR="00EB6F80" w:rsidRPr="003017DA" w:rsidRDefault="00613484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761DA" w:rsidRPr="003017DA" w14:paraId="73AD5A03" w14:textId="77777777" w:rsidTr="001E399C">
        <w:trPr>
          <w:trHeight w:val="345"/>
        </w:trPr>
        <w:tc>
          <w:tcPr>
            <w:tcW w:w="1252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1E64C43F" w14:textId="77777777" w:rsidR="007761DA" w:rsidRPr="003017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K_B_W34</w:t>
            </w:r>
          </w:p>
        </w:tc>
        <w:tc>
          <w:tcPr>
            <w:tcW w:w="1867" w:type="dxa"/>
            <w:gridSpan w:val="8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C97852" w14:textId="77777777" w:rsidR="007761DA" w:rsidRPr="003017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ZPP-DiECHN_W02</w:t>
            </w: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19B24D" w14:textId="77777777" w:rsidR="007761DA" w:rsidRDefault="007761DA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7ADA0142" w14:textId="77777777" w:rsidR="007761DA" w:rsidRPr="003017DA" w:rsidRDefault="007761DA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6F3BDD" w14:textId="77777777" w:rsidR="007761DA" w:rsidRDefault="007761DA" w:rsidP="00EB6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7E583C90" w14:textId="77777777" w:rsidR="007761DA" w:rsidRPr="003017DA" w:rsidRDefault="007761DA" w:rsidP="00EB6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A1851C2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2053341" w14:textId="77777777" w:rsidR="007761DA" w:rsidRPr="003017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0C8C0BCC" w14:textId="77777777" w:rsidR="007761DA" w:rsidRPr="003017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761DA" w:rsidRPr="003017DA" w14:paraId="7BD447B7" w14:textId="77777777" w:rsidTr="001E399C">
        <w:trPr>
          <w:trHeight w:val="330"/>
        </w:trPr>
        <w:tc>
          <w:tcPr>
            <w:tcW w:w="125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31B2D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167160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085C86" w14:textId="77777777" w:rsidR="007761DA" w:rsidRDefault="007761DA" w:rsidP="00C72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2539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D242B2" w14:textId="77777777" w:rsidR="007761DA" w:rsidRDefault="007761DA" w:rsidP="00EB6F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Ćw.1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9555B1D" w14:textId="77777777" w:rsidR="007761DA" w:rsidRDefault="007761DA" w:rsidP="00EB6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A954711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1DA" w:rsidRPr="003017DA" w14:paraId="1C9BC08A" w14:textId="77777777" w:rsidTr="001E399C">
        <w:trPr>
          <w:trHeight w:val="300"/>
        </w:trPr>
        <w:tc>
          <w:tcPr>
            <w:tcW w:w="1252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19D030F1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F251F5" w14:textId="77777777" w:rsidR="007761DA" w:rsidRPr="003017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K_B_W35</w:t>
            </w:r>
          </w:p>
        </w:tc>
        <w:tc>
          <w:tcPr>
            <w:tcW w:w="1867" w:type="dxa"/>
            <w:gridSpan w:val="8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3F1DFE" w14:textId="77777777" w:rsidR="007761DA" w:rsidRPr="003017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ZPP-DiECHN_W03</w:t>
            </w: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6E41A8" w14:textId="77777777" w:rsidR="007761DA" w:rsidRDefault="007761DA" w:rsidP="00C72A27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5DD9C690" w14:textId="77777777" w:rsidR="007761DA" w:rsidRPr="003017DA" w:rsidRDefault="007761DA" w:rsidP="00C72A27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A357CF" w14:textId="77777777" w:rsidR="007761DA" w:rsidRDefault="007761DA" w:rsidP="00EB6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</w:t>
            </w:r>
          </w:p>
          <w:p w14:paraId="436C5D57" w14:textId="77777777" w:rsidR="007761DA" w:rsidRPr="003017DA" w:rsidRDefault="007761DA" w:rsidP="00EB6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F45B4D6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037549B" w14:textId="77777777" w:rsidR="007761DA" w:rsidRPr="003017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05B57024" w14:textId="77777777" w:rsidR="007761DA" w:rsidRPr="003017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7761DA" w:rsidRPr="003017DA" w14:paraId="1A0A6D2F" w14:textId="77777777" w:rsidTr="001E399C">
        <w:trPr>
          <w:trHeight w:val="360"/>
        </w:trPr>
        <w:tc>
          <w:tcPr>
            <w:tcW w:w="125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1E362F19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B99811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0B90AE" w14:textId="77777777" w:rsidR="007761DA" w:rsidRDefault="007761DA" w:rsidP="00C72A27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  <w:p w14:paraId="0CBA2826" w14:textId="77777777" w:rsidR="007761DA" w:rsidRDefault="007761DA" w:rsidP="00C72A27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A2F17A" w14:textId="77777777" w:rsidR="007761DA" w:rsidRPr="007761DA" w:rsidRDefault="007761DA" w:rsidP="00EB6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Ćw.1,3</w:t>
            </w:r>
          </w:p>
          <w:p w14:paraId="7216AD95" w14:textId="77777777" w:rsidR="007761DA" w:rsidRDefault="007761DA" w:rsidP="00EB6F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B0E2C48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19C5A970" w14:textId="77777777" w:rsidR="007761DA" w:rsidRDefault="007761DA" w:rsidP="00EB6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4F01FB16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1DA" w:rsidRPr="003017DA" w14:paraId="02CFDE30" w14:textId="77777777" w:rsidTr="001E399C">
        <w:trPr>
          <w:trHeight w:val="555"/>
        </w:trPr>
        <w:tc>
          <w:tcPr>
            <w:tcW w:w="125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B7706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E1D794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181DAA" w14:textId="77777777" w:rsidR="007761DA" w:rsidRDefault="007761DA" w:rsidP="00C72A27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</w:t>
            </w:r>
          </w:p>
        </w:tc>
        <w:tc>
          <w:tcPr>
            <w:tcW w:w="2539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36AE83" w14:textId="77777777" w:rsidR="007761DA" w:rsidRDefault="007761DA" w:rsidP="00EB6F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ĆwMCSM3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6D1DACB" w14:textId="77777777" w:rsidR="007761DA" w:rsidRDefault="007761DA" w:rsidP="00EB6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BC36A40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1DA" w:rsidRPr="003017DA" w14:paraId="6A1197DE" w14:textId="77777777" w:rsidTr="001E399C">
        <w:trPr>
          <w:trHeight w:val="345"/>
        </w:trPr>
        <w:tc>
          <w:tcPr>
            <w:tcW w:w="1252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7B8B8F1B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FDFD71" w14:textId="77777777" w:rsidR="007761DA" w:rsidRPr="003017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K_B_W36</w:t>
            </w:r>
          </w:p>
        </w:tc>
        <w:tc>
          <w:tcPr>
            <w:tcW w:w="1867" w:type="dxa"/>
            <w:gridSpan w:val="8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F0A18E" w14:textId="77777777" w:rsidR="007761DA" w:rsidRPr="003017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ZPP-DiECHN_W04</w:t>
            </w: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72A5B1" w14:textId="77777777" w:rsidR="007761DA" w:rsidRDefault="007761DA" w:rsidP="00C72A27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044B60BB" w14:textId="77777777" w:rsidR="007761DA" w:rsidRPr="003017DA" w:rsidRDefault="007761DA" w:rsidP="00C72A27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CA88EC" w14:textId="77777777" w:rsidR="007761DA" w:rsidRPr="007761DA" w:rsidRDefault="007761DA" w:rsidP="00EB6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W1,3</w:t>
            </w:r>
          </w:p>
          <w:p w14:paraId="26F3BF45" w14:textId="77777777" w:rsidR="007761DA" w:rsidRPr="003017DA" w:rsidRDefault="007761DA" w:rsidP="00EB6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FD855E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6BF2560A" w14:textId="77777777" w:rsidR="007761DA" w:rsidRPr="003017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4ADBB73E" w14:textId="77777777" w:rsidR="007761DA" w:rsidRPr="003017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761DA" w:rsidRPr="003017DA" w14:paraId="3EF066BA" w14:textId="77777777" w:rsidTr="001E399C">
        <w:trPr>
          <w:trHeight w:val="240"/>
        </w:trPr>
        <w:tc>
          <w:tcPr>
            <w:tcW w:w="125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3FFC1164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33F8D4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DDAC25" w14:textId="77777777" w:rsidR="007761DA" w:rsidRDefault="007761DA" w:rsidP="00C72A27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253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21B3BA" w14:textId="77777777" w:rsidR="007761DA" w:rsidRDefault="007761DA" w:rsidP="00EB6F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Ćw.1,2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6F8A776" w14:textId="77777777" w:rsidR="007761DA" w:rsidRDefault="007761DA" w:rsidP="00EB6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3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2C3D18E2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1DA" w:rsidRPr="003017DA" w14:paraId="150D309E" w14:textId="77777777" w:rsidTr="001E399C">
        <w:trPr>
          <w:trHeight w:val="675"/>
        </w:trPr>
        <w:tc>
          <w:tcPr>
            <w:tcW w:w="125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1B222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3B7D8D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4C2A5D" w14:textId="77777777" w:rsidR="007761DA" w:rsidRDefault="007761DA" w:rsidP="00C72A27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  <w:p w14:paraId="1F022F12" w14:textId="77777777" w:rsidR="007761DA" w:rsidRDefault="007761DA" w:rsidP="00C72A27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  <w:r w:rsidR="00DF7B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39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D47917" w14:textId="77777777" w:rsidR="007761DA" w:rsidRDefault="007761DA" w:rsidP="00EB6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363FFF" w14:textId="77777777" w:rsidR="007761DA" w:rsidRDefault="007761DA" w:rsidP="00EB6F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  <w:r w:rsidR="00B2204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MCSM3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F41EEE8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7708E2" w14:textId="77777777" w:rsidR="007761DA" w:rsidRDefault="007761DA" w:rsidP="00EB6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49C8E55" w14:textId="77777777" w:rsidR="007761DA" w:rsidRDefault="007761DA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B19" w:rsidRPr="003017DA" w14:paraId="76D9F684" w14:textId="77777777" w:rsidTr="001E399C">
        <w:trPr>
          <w:trHeight w:val="405"/>
        </w:trPr>
        <w:tc>
          <w:tcPr>
            <w:tcW w:w="1252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360ED9CB" w14:textId="77777777" w:rsidR="00DF7B19" w:rsidRDefault="00DF7B19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C603A7" w14:textId="77777777" w:rsidR="00DF7B19" w:rsidRPr="003017DA" w:rsidRDefault="00DF7B19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K_B_W37</w:t>
            </w:r>
          </w:p>
        </w:tc>
        <w:tc>
          <w:tcPr>
            <w:tcW w:w="1867" w:type="dxa"/>
            <w:gridSpan w:val="8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8725BD" w14:textId="77777777" w:rsidR="00DF7B19" w:rsidRPr="003017DA" w:rsidRDefault="00DF7B19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ZPP-DiECHN_W05</w:t>
            </w: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BF981B" w14:textId="77777777" w:rsidR="00DF7B19" w:rsidRDefault="00DF7B19" w:rsidP="00C72A27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593B127B" w14:textId="77777777" w:rsidR="00DF7B19" w:rsidRPr="003017DA" w:rsidRDefault="00DF7B19" w:rsidP="00C72A27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40EE3F" w14:textId="77777777" w:rsidR="00DF7B19" w:rsidRDefault="00DF7B19" w:rsidP="00EB6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W2</w:t>
            </w:r>
          </w:p>
          <w:p w14:paraId="3800C080" w14:textId="77777777" w:rsidR="00DF7B19" w:rsidRPr="003017DA" w:rsidRDefault="00DF7B19" w:rsidP="00EB6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E5D1A2" w14:textId="77777777" w:rsidR="00DF7B19" w:rsidRDefault="00DF7B19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7EA7F33D" w14:textId="77777777" w:rsidR="00DF7B19" w:rsidRPr="003017DA" w:rsidRDefault="00DF7B19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0C2B5EA1" w14:textId="77777777" w:rsidR="00DF7B19" w:rsidRPr="003017DA" w:rsidRDefault="00DF7B19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F7B19" w:rsidRPr="003017DA" w14:paraId="2B6AF4A9" w14:textId="77777777" w:rsidTr="001E399C">
        <w:trPr>
          <w:trHeight w:val="285"/>
        </w:trPr>
        <w:tc>
          <w:tcPr>
            <w:tcW w:w="125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22D3105A" w14:textId="77777777" w:rsidR="00DF7B19" w:rsidRDefault="00DF7B19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2723D7" w14:textId="77777777" w:rsidR="00DF7B19" w:rsidRDefault="00DF7B19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96AC18" w14:textId="77777777" w:rsidR="00DF7B19" w:rsidRDefault="00DF7B19" w:rsidP="00C72A27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-Ćw.</w:t>
            </w:r>
          </w:p>
          <w:p w14:paraId="0D550F61" w14:textId="77777777" w:rsidR="00DF7B19" w:rsidRDefault="00DF7B19" w:rsidP="00C72A27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3BBD0E" w14:textId="77777777" w:rsidR="00DF7B19" w:rsidRDefault="00DF7B19" w:rsidP="00EB6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Ćw.3</w:t>
            </w:r>
          </w:p>
          <w:p w14:paraId="75D07A21" w14:textId="77777777" w:rsidR="00DF7B19" w:rsidRDefault="00DF7B19" w:rsidP="00EB6F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EA3F18" w14:textId="77777777" w:rsidR="00DF7B19" w:rsidRDefault="00DF7B19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0A836658" w14:textId="77777777" w:rsidR="00DF7B19" w:rsidRDefault="00DF7B19" w:rsidP="00EB6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6DFA03A6" w14:textId="77777777" w:rsidR="00DF7B19" w:rsidRDefault="00DF7B19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B19" w:rsidRPr="003017DA" w14:paraId="55D8AE25" w14:textId="77777777" w:rsidTr="001E399C">
        <w:trPr>
          <w:trHeight w:val="885"/>
        </w:trPr>
        <w:tc>
          <w:tcPr>
            <w:tcW w:w="125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8CCE3" w14:textId="77777777" w:rsidR="00DF7B19" w:rsidRDefault="00DF7B19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1903F8" w14:textId="77777777" w:rsidR="00DF7B19" w:rsidRDefault="00DF7B19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BA2353" w14:textId="77777777" w:rsidR="00DF7B19" w:rsidRDefault="00DF7B19" w:rsidP="00C72A27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</w:t>
            </w:r>
          </w:p>
        </w:tc>
        <w:tc>
          <w:tcPr>
            <w:tcW w:w="2539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EA0604" w14:textId="77777777" w:rsidR="00DF7B19" w:rsidRDefault="00DF7B19" w:rsidP="00EB6F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ĆwMCSM1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0F57948" w14:textId="77777777" w:rsidR="00DF7B19" w:rsidRDefault="00DF7B19" w:rsidP="00EB6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43A90FB" w14:textId="77777777" w:rsidR="00DF7B19" w:rsidRDefault="00DF7B19" w:rsidP="00EB6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33F" w:rsidRPr="003017DA" w14:paraId="716FEFCB" w14:textId="77777777" w:rsidTr="001E399C">
        <w:trPr>
          <w:trHeight w:val="315"/>
        </w:trPr>
        <w:tc>
          <w:tcPr>
            <w:tcW w:w="1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DADC9" w14:textId="77777777" w:rsidR="008D333F" w:rsidRPr="003017DA" w:rsidRDefault="008D333F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K_B_U17</w:t>
            </w:r>
          </w:p>
        </w:tc>
        <w:tc>
          <w:tcPr>
            <w:tcW w:w="186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20EAE2" w14:textId="77777777" w:rsidR="008D333F" w:rsidRPr="003017DA" w:rsidRDefault="008D333F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ZPP-DiECHN_U01</w:t>
            </w: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FCB79" w14:textId="77777777" w:rsidR="008D333F" w:rsidRPr="003017DA" w:rsidRDefault="00C72A27" w:rsidP="009D4A49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  <w:r w:rsidR="00DF7B19">
              <w:rPr>
                <w:rFonts w:ascii="Times New Roman" w:hAnsi="Times New Roman"/>
                <w:sz w:val="20"/>
                <w:szCs w:val="20"/>
              </w:rPr>
              <w:t>.</w:t>
            </w:r>
            <w:r w:rsidR="009C2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8DC5F6" w14:textId="77777777" w:rsidR="008D333F" w:rsidRPr="003017DA" w:rsidRDefault="00DF2C48" w:rsidP="008D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ĆwMCSM1,2</w:t>
            </w:r>
          </w:p>
        </w:tc>
        <w:tc>
          <w:tcPr>
            <w:tcW w:w="9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EF04283" w14:textId="77777777" w:rsidR="008D333F" w:rsidRPr="003017DA" w:rsidRDefault="00DF2C48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23474C1" w14:textId="77777777" w:rsidR="008D333F" w:rsidRPr="003017DA" w:rsidRDefault="00DF2C48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D333F" w:rsidRPr="003017DA" w14:paraId="280481FF" w14:textId="77777777" w:rsidTr="001E399C">
        <w:trPr>
          <w:trHeight w:val="315"/>
        </w:trPr>
        <w:tc>
          <w:tcPr>
            <w:tcW w:w="1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F3D39" w14:textId="77777777" w:rsidR="008D333F" w:rsidRPr="003017DA" w:rsidRDefault="008D333F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K_B_U18</w:t>
            </w:r>
          </w:p>
        </w:tc>
        <w:tc>
          <w:tcPr>
            <w:tcW w:w="186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0ECA4EC" w14:textId="77777777" w:rsidR="008D333F" w:rsidRPr="003017DA" w:rsidRDefault="008D333F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ZPP-DiECHN_U02</w:t>
            </w: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7FDD42" w14:textId="77777777" w:rsidR="008D333F" w:rsidRPr="003017DA" w:rsidRDefault="00C72A27" w:rsidP="009D4A49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  <w:r w:rsidR="00DF7B19">
              <w:rPr>
                <w:rFonts w:ascii="Times New Roman" w:hAnsi="Times New Roman"/>
                <w:sz w:val="20"/>
                <w:szCs w:val="20"/>
              </w:rPr>
              <w:t>.</w:t>
            </w:r>
            <w:r w:rsidR="009C2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57F9A0" w14:textId="77777777" w:rsidR="008D333F" w:rsidRPr="003017DA" w:rsidRDefault="00DF2C48" w:rsidP="008D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ĆwMCSM1</w:t>
            </w:r>
          </w:p>
        </w:tc>
        <w:tc>
          <w:tcPr>
            <w:tcW w:w="9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710685D" w14:textId="77777777" w:rsidR="008D333F" w:rsidRPr="003017DA" w:rsidRDefault="00DF2C48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B806738" w14:textId="77777777" w:rsidR="008D333F" w:rsidRPr="003017DA" w:rsidRDefault="00DF2C48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D333F" w:rsidRPr="003017DA" w14:paraId="2A2575E7" w14:textId="77777777" w:rsidTr="001E399C">
        <w:trPr>
          <w:trHeight w:val="315"/>
        </w:trPr>
        <w:tc>
          <w:tcPr>
            <w:tcW w:w="1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BE562" w14:textId="77777777" w:rsidR="008D333F" w:rsidRPr="003017DA" w:rsidRDefault="008D333F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</w:t>
            </w:r>
            <w:r w:rsidR="001903C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6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D9BC0F6" w14:textId="77777777" w:rsidR="008D333F" w:rsidRPr="003017DA" w:rsidRDefault="008D333F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ZPP-DiECHN_U03</w:t>
            </w: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466779" w14:textId="77777777" w:rsidR="008D333F" w:rsidRDefault="008D333F" w:rsidP="009D4A49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  <w:p w14:paraId="46FC5916" w14:textId="77777777" w:rsidR="00C72A27" w:rsidRPr="003017DA" w:rsidRDefault="00C72A27" w:rsidP="009D4A49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  <w:r w:rsidR="00DF7B19">
              <w:rPr>
                <w:rFonts w:ascii="Times New Roman" w:hAnsi="Times New Roman"/>
                <w:sz w:val="20"/>
                <w:szCs w:val="20"/>
              </w:rPr>
              <w:t>.</w:t>
            </w:r>
            <w:r w:rsidR="009C2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F26972" w14:textId="77777777" w:rsidR="008D333F" w:rsidRDefault="008D333F" w:rsidP="008D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C42D0E" w14:textId="77777777" w:rsidR="002218EC" w:rsidRPr="003017DA" w:rsidRDefault="002218EC" w:rsidP="008D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ĆwMCSM1</w:t>
            </w:r>
          </w:p>
        </w:tc>
        <w:tc>
          <w:tcPr>
            <w:tcW w:w="9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01487A" w14:textId="77777777" w:rsidR="008D333F" w:rsidRDefault="008D333F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465AB8" w14:textId="77777777" w:rsidR="002218EC" w:rsidRPr="003017DA" w:rsidRDefault="002218EC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A131BFC" w14:textId="77777777" w:rsidR="008D333F" w:rsidRPr="003017DA" w:rsidRDefault="002218EC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D333F" w:rsidRPr="003017DA" w14:paraId="36D46762" w14:textId="77777777" w:rsidTr="001E399C">
        <w:trPr>
          <w:trHeight w:val="315"/>
        </w:trPr>
        <w:tc>
          <w:tcPr>
            <w:tcW w:w="1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8F336" w14:textId="77777777" w:rsidR="008D333F" w:rsidRPr="003017DA" w:rsidRDefault="008D333F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K_B_U2</w:t>
            </w:r>
            <w:r w:rsidR="001903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0745B9" w14:textId="77777777" w:rsidR="008D333F" w:rsidRPr="003017DA" w:rsidRDefault="008D333F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ZPP-DiECHN_U04</w:t>
            </w: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0A7B4A" w14:textId="77777777" w:rsidR="00C72A27" w:rsidRPr="003017DA" w:rsidRDefault="00C72A27" w:rsidP="009D4A49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  <w:r w:rsidR="00DF7B19">
              <w:rPr>
                <w:rFonts w:ascii="Times New Roman" w:hAnsi="Times New Roman"/>
                <w:sz w:val="20"/>
                <w:szCs w:val="20"/>
              </w:rPr>
              <w:t>.</w:t>
            </w:r>
            <w:r w:rsidR="009C2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287862" w14:textId="77777777" w:rsidR="008D333F" w:rsidRDefault="008D333F" w:rsidP="008D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9F31C8" w14:textId="77777777" w:rsidR="00C54357" w:rsidRPr="003017DA" w:rsidRDefault="00C54357" w:rsidP="008D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ĆwMCSM1</w:t>
            </w:r>
          </w:p>
        </w:tc>
        <w:tc>
          <w:tcPr>
            <w:tcW w:w="9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4457888" w14:textId="77777777" w:rsidR="008D333F" w:rsidRDefault="008D333F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2DE00F" w14:textId="77777777" w:rsidR="00C54357" w:rsidRPr="003017DA" w:rsidRDefault="00C54357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2F97399" w14:textId="77777777" w:rsidR="008D333F" w:rsidRPr="003017DA" w:rsidRDefault="00C54357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43A9E" w:rsidRPr="003017DA" w14:paraId="5109BFDF" w14:textId="77777777" w:rsidTr="001E399C">
        <w:trPr>
          <w:trHeight w:val="300"/>
        </w:trPr>
        <w:tc>
          <w:tcPr>
            <w:tcW w:w="1252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0D8EFA4A" w14:textId="77777777" w:rsidR="00143A9E" w:rsidRPr="003017DA" w:rsidRDefault="00143A9E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K_B_U37</w:t>
            </w:r>
          </w:p>
        </w:tc>
        <w:tc>
          <w:tcPr>
            <w:tcW w:w="1867" w:type="dxa"/>
            <w:gridSpan w:val="8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124B1A3" w14:textId="77777777" w:rsidR="00143A9E" w:rsidRPr="003017DA" w:rsidRDefault="00143A9E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ZPP-DiECHN_U05</w:t>
            </w: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FA25E" w14:textId="77777777" w:rsidR="00143A9E" w:rsidRDefault="00143A9E" w:rsidP="009D4A49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  <w:p w14:paraId="4DC4B60E" w14:textId="77777777" w:rsidR="00143A9E" w:rsidRPr="003017DA" w:rsidRDefault="00143A9E" w:rsidP="009D4A49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8922FC" w14:textId="77777777" w:rsidR="00143A9E" w:rsidRPr="00DF7B19" w:rsidRDefault="00143A9E" w:rsidP="008D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Ćw.1,3</w:t>
            </w:r>
          </w:p>
          <w:p w14:paraId="3E0FE69A" w14:textId="77777777" w:rsidR="00143A9E" w:rsidRPr="003017DA" w:rsidRDefault="00143A9E" w:rsidP="008D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0E7F9C" w14:textId="77777777" w:rsidR="00143A9E" w:rsidRDefault="00143A9E" w:rsidP="00190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423918" w14:textId="77777777" w:rsidR="00143A9E" w:rsidRPr="003017DA" w:rsidRDefault="00143A9E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2D953B1E" w14:textId="77777777" w:rsidR="00143A9E" w:rsidRPr="003017DA" w:rsidRDefault="00143A9E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43A9E" w:rsidRPr="003017DA" w14:paraId="5E72F5FB" w14:textId="77777777" w:rsidTr="001E399C">
        <w:trPr>
          <w:trHeight w:val="375"/>
        </w:trPr>
        <w:tc>
          <w:tcPr>
            <w:tcW w:w="125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29CE8" w14:textId="77777777" w:rsidR="00143A9E" w:rsidRDefault="00143A9E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B1A7AC0" w14:textId="77777777" w:rsidR="00143A9E" w:rsidRDefault="00143A9E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E3E501" w14:textId="77777777" w:rsidR="00143A9E" w:rsidRDefault="00143A9E" w:rsidP="009D4A49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="009C2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39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D51542" w14:textId="77777777" w:rsidR="00143A9E" w:rsidRDefault="00143A9E" w:rsidP="008D33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ĆwMCSM3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F9D39CE" w14:textId="77777777" w:rsidR="00143A9E" w:rsidRDefault="00143A9E" w:rsidP="008D3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DBF497B" w14:textId="77777777" w:rsidR="00143A9E" w:rsidRDefault="00143A9E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33F" w:rsidRPr="003017DA" w14:paraId="696A1B8F" w14:textId="77777777" w:rsidTr="001E399C">
        <w:trPr>
          <w:trHeight w:val="315"/>
        </w:trPr>
        <w:tc>
          <w:tcPr>
            <w:tcW w:w="1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39996" w14:textId="77777777" w:rsidR="008D333F" w:rsidRPr="003017DA" w:rsidRDefault="008D333F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K_B_U38</w:t>
            </w:r>
          </w:p>
        </w:tc>
        <w:tc>
          <w:tcPr>
            <w:tcW w:w="186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13815EA" w14:textId="77777777" w:rsidR="008D333F" w:rsidRPr="003017DA" w:rsidRDefault="008D333F" w:rsidP="008D333F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ZPP-DiECHN_U06</w:t>
            </w: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AD86C0" w14:textId="77777777" w:rsidR="008D333F" w:rsidRDefault="009D4A49" w:rsidP="009D4A49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  <w:p w14:paraId="6F175E4C" w14:textId="77777777" w:rsidR="009D4A49" w:rsidRPr="003017DA" w:rsidRDefault="009D4A49" w:rsidP="009D4A49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896ED6" w14:textId="77777777" w:rsidR="008D333F" w:rsidRDefault="00C54357" w:rsidP="008D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="0070291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96DF0DE" w14:textId="77777777" w:rsidR="00C54357" w:rsidRPr="003017DA" w:rsidRDefault="00C54357" w:rsidP="008D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ĆwMCSM</w:t>
            </w:r>
            <w:r w:rsidR="007029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9BE487D" w14:textId="77777777" w:rsidR="008D333F" w:rsidRDefault="0070291E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13EFED6E" w14:textId="77777777" w:rsidR="0070291E" w:rsidRPr="003017DA" w:rsidRDefault="0070291E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6745EEA" w14:textId="77777777" w:rsidR="008D333F" w:rsidRPr="003017DA" w:rsidRDefault="0070291E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D333F" w:rsidRPr="003017DA" w14:paraId="4C447E64" w14:textId="77777777" w:rsidTr="001E399C">
        <w:trPr>
          <w:trHeight w:val="315"/>
        </w:trPr>
        <w:tc>
          <w:tcPr>
            <w:tcW w:w="1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03429" w14:textId="77777777" w:rsidR="008D333F" w:rsidRPr="003017DA" w:rsidRDefault="008D333F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K_B_U39</w:t>
            </w:r>
          </w:p>
        </w:tc>
        <w:tc>
          <w:tcPr>
            <w:tcW w:w="186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0CDE25C" w14:textId="77777777" w:rsidR="008D333F" w:rsidRPr="003017DA" w:rsidRDefault="008D333F" w:rsidP="008D333F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ZPP-DiECHN_U07</w:t>
            </w: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71B89F" w14:textId="77777777" w:rsidR="008D333F" w:rsidRPr="003017DA" w:rsidRDefault="009D4A49" w:rsidP="009D4A49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  <w:r w:rsidR="009C22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C44D07" w14:textId="77777777" w:rsidR="008D333F" w:rsidRPr="003017DA" w:rsidRDefault="0070291E" w:rsidP="008D3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ĆwMCSM1,2</w:t>
            </w:r>
          </w:p>
        </w:tc>
        <w:tc>
          <w:tcPr>
            <w:tcW w:w="9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3CBF842" w14:textId="77777777" w:rsidR="008D333F" w:rsidRPr="003017DA" w:rsidRDefault="0070291E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2FFD96A" w14:textId="77777777" w:rsidR="008D333F" w:rsidRPr="003017DA" w:rsidRDefault="0070291E" w:rsidP="008D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43A9E" w:rsidRPr="003017DA" w14:paraId="68D36CDC" w14:textId="77777777" w:rsidTr="001E399C">
        <w:trPr>
          <w:trHeight w:val="330"/>
        </w:trPr>
        <w:tc>
          <w:tcPr>
            <w:tcW w:w="1252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195B8" w14:textId="77777777" w:rsidR="00143A9E" w:rsidRPr="003017DA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K_K01</w:t>
            </w:r>
          </w:p>
        </w:tc>
        <w:tc>
          <w:tcPr>
            <w:tcW w:w="1867" w:type="dxa"/>
            <w:gridSpan w:val="8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9C9BA6B" w14:textId="77777777" w:rsidR="00143A9E" w:rsidRPr="003017DA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ZPP-DiECHN_K01</w:t>
            </w: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01570B" w14:textId="77777777" w:rsidR="00143A9E" w:rsidRDefault="00143A9E" w:rsidP="009D4A49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  <w:p w14:paraId="1D74EF01" w14:textId="77777777" w:rsidR="00143A9E" w:rsidRPr="003017DA" w:rsidRDefault="00143A9E" w:rsidP="009D4A49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01C112" w14:textId="77777777" w:rsidR="00143A9E" w:rsidRPr="00143A9E" w:rsidRDefault="00143A9E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Ćw.1-3</w:t>
            </w:r>
          </w:p>
          <w:p w14:paraId="2058A2DD" w14:textId="77777777" w:rsidR="00143A9E" w:rsidRPr="003017DA" w:rsidRDefault="00143A9E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6CAB2A" w14:textId="77777777" w:rsidR="00143A9E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14:paraId="7AEF2A8B" w14:textId="77777777" w:rsidR="00143A9E" w:rsidRPr="003017DA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444010DB" w14:textId="77777777" w:rsidR="00143A9E" w:rsidRPr="003017DA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43A9E" w:rsidRPr="003017DA" w14:paraId="5D7CBBB1" w14:textId="77777777" w:rsidTr="001E399C">
        <w:trPr>
          <w:trHeight w:val="345"/>
        </w:trPr>
        <w:tc>
          <w:tcPr>
            <w:tcW w:w="125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422D2" w14:textId="77777777" w:rsidR="00143A9E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3B87F2C" w14:textId="77777777" w:rsidR="00143A9E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F38D42" w14:textId="77777777" w:rsidR="00143A9E" w:rsidRDefault="00143A9E" w:rsidP="009D4A49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="009C2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39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7EE162" w14:textId="77777777" w:rsidR="00143A9E" w:rsidRDefault="00143A9E" w:rsidP="00C72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ĆwMCSM1-3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F996696" w14:textId="77777777" w:rsidR="00143A9E" w:rsidRDefault="00143A9E" w:rsidP="00C72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B01573E" w14:textId="77777777" w:rsidR="00143A9E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A9E" w:rsidRPr="003017DA" w14:paraId="1B8299D2" w14:textId="77777777" w:rsidTr="001E399C">
        <w:trPr>
          <w:trHeight w:val="270"/>
        </w:trPr>
        <w:tc>
          <w:tcPr>
            <w:tcW w:w="1252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94ACC" w14:textId="77777777" w:rsidR="00143A9E" w:rsidRPr="003017DA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K_K02</w:t>
            </w:r>
          </w:p>
        </w:tc>
        <w:tc>
          <w:tcPr>
            <w:tcW w:w="1867" w:type="dxa"/>
            <w:gridSpan w:val="8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1F73140" w14:textId="77777777" w:rsidR="00143A9E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29467C" w14:textId="77777777" w:rsidR="00143A9E" w:rsidRPr="003017DA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ZPP-DiECHN_K02</w:t>
            </w: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1BB8B" w14:textId="77777777" w:rsidR="00143A9E" w:rsidRPr="003017DA" w:rsidRDefault="00143A9E" w:rsidP="009D4A49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049BAF" w14:textId="77777777" w:rsidR="00143A9E" w:rsidRPr="003017DA" w:rsidRDefault="00143A9E" w:rsidP="00C72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W1-3</w:t>
            </w:r>
          </w:p>
        </w:tc>
        <w:tc>
          <w:tcPr>
            <w:tcW w:w="99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0D580C3" w14:textId="77777777" w:rsidR="00143A9E" w:rsidRPr="003017DA" w:rsidRDefault="00143A9E" w:rsidP="00C72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39B979CE" w14:textId="77777777" w:rsidR="00143A9E" w:rsidRPr="003017DA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143A9E" w:rsidRPr="003017DA" w14:paraId="21B40D84" w14:textId="77777777" w:rsidTr="001E399C">
        <w:trPr>
          <w:trHeight w:val="510"/>
        </w:trPr>
        <w:tc>
          <w:tcPr>
            <w:tcW w:w="125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3D9CA" w14:textId="77777777" w:rsidR="00143A9E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7D705AE" w14:textId="77777777" w:rsidR="00143A9E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01C23F" w14:textId="77777777" w:rsidR="00143A9E" w:rsidRDefault="00143A9E" w:rsidP="009D4A49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  <w:p w14:paraId="1185C328" w14:textId="77777777" w:rsidR="00143A9E" w:rsidRDefault="00143A9E" w:rsidP="009D4A49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  <w:p w14:paraId="539C87F5" w14:textId="77777777" w:rsidR="00143A9E" w:rsidRDefault="00143A9E" w:rsidP="009D4A49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18A536" w14:textId="77777777" w:rsidR="00143A9E" w:rsidRDefault="00143A9E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86CEFA" w14:textId="77777777" w:rsidR="00143A9E" w:rsidRPr="00143A9E" w:rsidRDefault="00143A9E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Ćw.1-3</w:t>
            </w:r>
          </w:p>
          <w:p w14:paraId="19BF15CE" w14:textId="77777777" w:rsidR="00143A9E" w:rsidRDefault="00143A9E" w:rsidP="00C72A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B4302A" w14:textId="77777777" w:rsidR="00143A9E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A89B2A" w14:textId="77777777" w:rsidR="00143A9E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14:paraId="10558748" w14:textId="77777777" w:rsidR="00143A9E" w:rsidRDefault="00143A9E" w:rsidP="00C72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3C3393A6" w14:textId="77777777" w:rsidR="00143A9E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A9E" w:rsidRPr="003017DA" w14:paraId="61665696" w14:textId="77777777" w:rsidTr="001E399C">
        <w:trPr>
          <w:trHeight w:val="630"/>
        </w:trPr>
        <w:tc>
          <w:tcPr>
            <w:tcW w:w="1252" w:type="dxa"/>
            <w:gridSpan w:val="4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773C00" w14:textId="77777777" w:rsidR="00143A9E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60458492" w14:textId="77777777" w:rsidR="00143A9E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FBB432" w14:textId="77777777" w:rsidR="00143A9E" w:rsidRDefault="00143A9E" w:rsidP="009D4A49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="009C2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39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3CD63B" w14:textId="77777777" w:rsidR="00143A9E" w:rsidRDefault="00143A9E" w:rsidP="00C72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ĆwMCSM1-3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CF356C6" w14:textId="77777777" w:rsidR="00143A9E" w:rsidRDefault="00143A9E" w:rsidP="00C72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E54AC65" w14:textId="77777777" w:rsidR="00143A9E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A27" w:rsidRPr="003017DA" w14:paraId="57FECC9E" w14:textId="77777777" w:rsidTr="001E399C">
        <w:trPr>
          <w:trHeight w:val="315"/>
        </w:trPr>
        <w:tc>
          <w:tcPr>
            <w:tcW w:w="125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14A5AA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K_K03</w:t>
            </w:r>
          </w:p>
        </w:tc>
        <w:tc>
          <w:tcPr>
            <w:tcW w:w="18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6924372F" w14:textId="77777777" w:rsidR="00C72A27" w:rsidRPr="003017DA" w:rsidRDefault="00C72A27" w:rsidP="009D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ZPP-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DiECHN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_ K03</w:t>
            </w: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65EA68" w14:textId="77777777" w:rsidR="00C72A27" w:rsidRDefault="009D4A49" w:rsidP="009D4A49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  <w:p w14:paraId="39DE5393" w14:textId="77777777" w:rsidR="00143A9E" w:rsidRDefault="00143A9E" w:rsidP="009D4A49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</w:p>
          <w:p w14:paraId="2139064C" w14:textId="77777777" w:rsidR="009D4A49" w:rsidRPr="003017DA" w:rsidRDefault="009D4A49" w:rsidP="009D4A49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  <w:r w:rsidR="00143A9E">
              <w:rPr>
                <w:rFonts w:ascii="Times New Roman" w:hAnsi="Times New Roman"/>
                <w:sz w:val="20"/>
                <w:szCs w:val="20"/>
              </w:rPr>
              <w:t>.</w:t>
            </w:r>
            <w:r w:rsidR="009C2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B3478F" w14:textId="77777777" w:rsidR="00C72A27" w:rsidRPr="00143A9E" w:rsidRDefault="0070291E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Ćw.1-</w:t>
            </w:r>
            <w:r w:rsidR="00143A9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2FCD0A66" w14:textId="77777777" w:rsidR="00143A9E" w:rsidRDefault="00143A9E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14AF89" w14:textId="77777777" w:rsidR="0070291E" w:rsidRPr="003017DA" w:rsidRDefault="0070291E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ĆwMCSM1-3</w:t>
            </w:r>
          </w:p>
        </w:tc>
        <w:tc>
          <w:tcPr>
            <w:tcW w:w="9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C9F1BB8" w14:textId="77777777" w:rsidR="00C72A27" w:rsidRDefault="0070291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14:paraId="7EF752D5" w14:textId="77777777" w:rsidR="00143A9E" w:rsidRDefault="00143A9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31B248" w14:textId="77777777" w:rsidR="0070291E" w:rsidRPr="003017DA" w:rsidRDefault="0070291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A916C92" w14:textId="77777777" w:rsidR="00C72A27" w:rsidRPr="003017DA" w:rsidRDefault="0070291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72A27" w:rsidRPr="003017DA" w14:paraId="5E735C87" w14:textId="77777777" w:rsidTr="001E399C">
        <w:trPr>
          <w:trHeight w:val="315"/>
        </w:trPr>
        <w:tc>
          <w:tcPr>
            <w:tcW w:w="1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CB059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K_K05</w:t>
            </w:r>
          </w:p>
        </w:tc>
        <w:tc>
          <w:tcPr>
            <w:tcW w:w="186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D063633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ZPP-DiECHN_K04</w:t>
            </w: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5A23A3" w14:textId="77777777" w:rsidR="009D4A49" w:rsidRPr="003017DA" w:rsidRDefault="009D4A49" w:rsidP="009D4A49">
            <w:pPr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2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15E746" w14:textId="77777777" w:rsidR="00C72A27" w:rsidRPr="003017DA" w:rsidRDefault="0070291E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Ćw.1-3</w:t>
            </w:r>
          </w:p>
        </w:tc>
        <w:tc>
          <w:tcPr>
            <w:tcW w:w="9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E565812" w14:textId="77777777" w:rsidR="00C72A27" w:rsidRPr="003017DA" w:rsidRDefault="0070291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17DB41B" w14:textId="77777777" w:rsidR="00C72A27" w:rsidRPr="003017DA" w:rsidRDefault="0070291E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72A27" w:rsidRPr="003017DA" w14:paraId="59E32AA8" w14:textId="77777777" w:rsidTr="00113A02">
        <w:trPr>
          <w:trHeight w:val="315"/>
        </w:trPr>
        <w:tc>
          <w:tcPr>
            <w:tcW w:w="922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AB19664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72A27" w:rsidRPr="003017DA" w14:paraId="4D44AAF7" w14:textId="77777777" w:rsidTr="00113A02">
        <w:trPr>
          <w:trHeight w:val="315"/>
        </w:trPr>
        <w:tc>
          <w:tcPr>
            <w:tcW w:w="922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tbl>
            <w:tblPr>
              <w:tblW w:w="892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4947"/>
              <w:gridCol w:w="1134"/>
              <w:gridCol w:w="8"/>
              <w:gridCol w:w="984"/>
            </w:tblGrid>
            <w:tr w:rsidR="00C72A27" w:rsidRPr="003017DA" w14:paraId="4E2A6AD2" w14:textId="77777777" w:rsidTr="006B6D1F">
              <w:trPr>
                <w:trHeight w:val="585"/>
              </w:trPr>
              <w:tc>
                <w:tcPr>
                  <w:tcW w:w="184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AE84EF0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Efekty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uczenia się</w:t>
                  </w:r>
                </w:p>
                <w:p w14:paraId="3D293A35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przedmiotowe</w:t>
                  </w:r>
                </w:p>
                <w:p w14:paraId="71AAE82E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494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49A2040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7D414AF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Odniesienie do efektów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uczenia się</w:t>
                  </w:r>
                </w:p>
              </w:tc>
            </w:tr>
            <w:tr w:rsidR="00C72A27" w:rsidRPr="003017DA" w14:paraId="1D0C199B" w14:textId="77777777" w:rsidTr="006B6D1F">
              <w:trPr>
                <w:trHeight w:val="510"/>
              </w:trPr>
              <w:tc>
                <w:tcPr>
                  <w:tcW w:w="184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C50CDAF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2EF92C8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WIEDZY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zna</w:t>
                  </w:r>
                  <w:r w:rsidR="003C6C7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i rozumie: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4BDEE530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10B36CF" w14:textId="77777777" w:rsidR="00C72A27" w:rsidRPr="003017DA" w:rsidRDefault="00C72A27" w:rsidP="0090239F">
                  <w:pPr>
                    <w:spacing w:after="0" w:line="240" w:lineRule="auto"/>
                    <w:ind w:left="-6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dla</w:t>
                  </w:r>
                </w:p>
                <w:p w14:paraId="66426AE7" w14:textId="77777777" w:rsidR="00C72A27" w:rsidRPr="003017DA" w:rsidRDefault="00C72A27" w:rsidP="0090239F">
                  <w:pPr>
                    <w:spacing w:after="0" w:line="240" w:lineRule="auto"/>
                    <w:ind w:left="-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standar</w:t>
                  </w:r>
                  <w:r w:rsidR="0090239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</w:t>
                  </w: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</w:tr>
            <w:tr w:rsidR="00C72A27" w:rsidRPr="003017DA" w14:paraId="110CF737" w14:textId="77777777" w:rsidTr="006B6D1F">
              <w:trPr>
                <w:trHeight w:val="61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43F022F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ZPP-DiECHN_W01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043ABBA" w14:textId="77777777" w:rsidR="00C72A27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założenia i zasady opracowania standardów postępowania pielęgniarskiego z uwzględnieniem praktyki opartej</w:t>
                  </w:r>
                </w:p>
                <w:p w14:paraId="2F1FD2B7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na dowodach naukowych w medycynie</w:t>
                  </w:r>
                  <w:r w:rsidR="003C6C77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E38FA4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F0A8CA1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2C1AE50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B492B40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B.W20</w:t>
                  </w:r>
                </w:p>
              </w:tc>
            </w:tr>
            <w:tr w:rsidR="00C72A27" w:rsidRPr="003017DA" w14:paraId="66ED001A" w14:textId="77777777" w:rsidTr="006B6D1F">
              <w:trPr>
                <w:trHeight w:val="61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974BEF7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ZPP-DiECHN_W02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ECED63B" w14:textId="77777777" w:rsidR="00C72A27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etiopato</w:t>
                  </w:r>
                  <w:r w:rsidR="00613484">
                    <w:rPr>
                      <w:rFonts w:ascii="Times New Roman" w:hAnsi="Times New Roman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enezę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nowotworzenia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epidemiologię</w:t>
                  </w:r>
                </w:p>
                <w:p w14:paraId="6FFD80BA" w14:textId="77777777" w:rsidR="00C72A27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 profilaktykę chorób nowotworowych</w:t>
                  </w:r>
                  <w:r w:rsidR="003C6C77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4063F7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047F970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K_B_W34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438F729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86E9F96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B.W34</w:t>
                  </w:r>
                </w:p>
              </w:tc>
            </w:tr>
            <w:tr w:rsidR="00C72A27" w:rsidRPr="003017DA" w14:paraId="581AEC37" w14:textId="77777777" w:rsidTr="006B6D1F">
              <w:trPr>
                <w:trHeight w:val="61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D29D1A5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ZPP-DiECHN_W03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85C6582" w14:textId="77777777" w:rsidR="00C72A27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zasady leczenia i opieki nad pacjentem z chorobą nowotworową, w tym terapii spersonalizowanej</w:t>
                  </w:r>
                  <w:r w:rsidR="003C6C77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AEF967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2A2C1B5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K_B_W35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8EDF5B4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BF7AFAB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B.W35</w:t>
                  </w:r>
                </w:p>
              </w:tc>
            </w:tr>
            <w:tr w:rsidR="00C72A27" w:rsidRPr="003017DA" w14:paraId="2C65F831" w14:textId="77777777" w:rsidTr="006B6D1F">
              <w:trPr>
                <w:trHeight w:val="61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BE4E38F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ZPP-DiECHN_W04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6FA95CE" w14:textId="77777777" w:rsidR="00C72A27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zasady i sposoby pielęgnowania pacjenta po radioterapii i chemioterapii</w:t>
                  </w:r>
                  <w:r w:rsidR="003C6C77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51C3CC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9D13948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K_B_W36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A8F66A1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A6128C5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B.W36</w:t>
                  </w:r>
                </w:p>
              </w:tc>
            </w:tr>
            <w:tr w:rsidR="00C72A27" w:rsidRPr="003017DA" w14:paraId="7A6C8FB6" w14:textId="77777777" w:rsidTr="006B6D1F">
              <w:trPr>
                <w:trHeight w:val="61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EEF357C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ZPP-DiECHN_W05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9E3AD0B" w14:textId="77777777" w:rsidR="00C72A27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metody rozpoznawania reakcji pacjenta na chorobę i leczenie onkologiczne</w:t>
                  </w:r>
                  <w:r w:rsidR="003C6C77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722E0D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D5D8543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K_B_W37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7CE1B54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8FB4401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B.W37</w:t>
                  </w:r>
                </w:p>
              </w:tc>
            </w:tr>
            <w:tr w:rsidR="00C72A27" w:rsidRPr="003017DA" w14:paraId="6510FD06" w14:textId="77777777" w:rsidTr="00090647">
              <w:trPr>
                <w:trHeight w:val="300"/>
              </w:trPr>
              <w:tc>
                <w:tcPr>
                  <w:tcW w:w="892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1D21F8C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UMIEJĘTNOŚCI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potrafi</w:t>
                  </w:r>
                  <w:r w:rsidR="003C6C7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C72A27" w:rsidRPr="003017DA" w14:paraId="0425DD87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7C7ADBD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2610E58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ZPP-DiECHN_U01</w:t>
                  </w:r>
                </w:p>
                <w:p w14:paraId="007001EA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4062D78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dokonywać wyboru i zlecać badania diagnostyczne w ramach posiadanych uprawnień zawodowych</w:t>
                  </w:r>
                  <w:r w:rsidR="003C6C77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0B4F07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8E39D34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K_B_U17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F12AFAE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AEA6D3E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B.U17</w:t>
                  </w:r>
                </w:p>
                <w:p w14:paraId="6E6DC4DA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2A27" w:rsidRPr="003017DA" w14:paraId="0C6CE79F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BB0411C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3BEAA6F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ZPP-DiECHN_U02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49D474D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wdrażać działania terapeutyczne w zależności od oceny stanu pacjenta w ramach posiadanych uprawnień zawodowych</w:t>
                  </w:r>
                  <w:r w:rsidR="003C6C77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C5533A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D16B475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K_B_U18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B15C4EC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D305218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B.U18</w:t>
                  </w:r>
                </w:p>
                <w:p w14:paraId="41CA640C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903C5" w:rsidRPr="003017DA" w14:paraId="5225C0EB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8FE6846" w14:textId="77777777" w:rsidR="001903C5" w:rsidRDefault="001903C5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ZPP-DiECHN_U03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2F31108" w14:textId="3C733710" w:rsidR="001903C5" w:rsidRDefault="001315AA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15AA">
                    <w:rPr>
                      <w:rFonts w:ascii="Times New Roman" w:hAnsi="Times New Roman"/>
                      <w:sz w:val="20"/>
                      <w:szCs w:val="20"/>
                    </w:rPr>
                    <w:t>stosować wybrane metody edukacji zdrowotnej;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E14450" w14:textId="0AD26ECB" w:rsidR="001903C5" w:rsidRDefault="001903C5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</w:t>
                  </w:r>
                  <w:r w:rsidR="001315AA"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A0673D3" w14:textId="5E418C48" w:rsidR="001903C5" w:rsidRPr="003017DA" w:rsidRDefault="001903C5" w:rsidP="001903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</w:t>
                  </w:r>
                  <w:r w:rsidR="001315AA"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  <w:p w14:paraId="4496396C" w14:textId="77777777" w:rsidR="001903C5" w:rsidRDefault="001903C5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2A27" w:rsidRPr="003017DA" w14:paraId="0405ED98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D66EBAA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06B88A3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ZPP-DiECHN_U0</w:t>
                  </w:r>
                  <w:r w:rsidR="001903C5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865B1AC" w14:textId="77777777" w:rsidR="00C72A27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dostosować do rozpoznanych potrzeb zdrowotnych dostępne programy promocji zdrowia i edukacji zdrowotnej</w:t>
                  </w:r>
                  <w:r w:rsidR="003C6C77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  <w:p w14:paraId="705E193B" w14:textId="77777777" w:rsidR="00C72A27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FACF1D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4E86DEC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K_B_U22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3CD96CD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11F2CC8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B.U22</w:t>
                  </w:r>
                </w:p>
              </w:tc>
            </w:tr>
            <w:tr w:rsidR="00C72A27" w:rsidRPr="003017DA" w14:paraId="4F2308EC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2789A23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7BE1A37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ZPP-DiECHN_U05</w:t>
                  </w:r>
                </w:p>
                <w:p w14:paraId="7300803A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5441F83" w14:textId="77777777" w:rsidR="00C72A27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planować opiekę nad pacjentami z wybranymi chorobami nowotworowymi leczonymi systemowo</w:t>
                  </w:r>
                  <w:r w:rsidR="003C6C77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79DAE7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ACFA290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K_B_U37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A9C5591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A8B5AB0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B.U37</w:t>
                  </w:r>
                </w:p>
              </w:tc>
            </w:tr>
            <w:tr w:rsidR="00C72A27" w:rsidRPr="003017DA" w14:paraId="50F451C7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E1A30A9" w14:textId="77777777" w:rsidR="00C72A27" w:rsidRDefault="00C72A27" w:rsidP="00C72A27">
                  <w:pPr>
                    <w:tabs>
                      <w:tab w:val="left" w:pos="14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DC97E97" w14:textId="77777777" w:rsidR="00C72A27" w:rsidRDefault="00C72A27" w:rsidP="00C72A27">
                  <w:pPr>
                    <w:tabs>
                      <w:tab w:val="left" w:pos="14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ZPP-DiECHN_U06</w:t>
                  </w:r>
                </w:p>
                <w:p w14:paraId="560A2D5D" w14:textId="77777777" w:rsidR="00C72A27" w:rsidRDefault="00C72A27" w:rsidP="00C72A27">
                  <w:pPr>
                    <w:tabs>
                      <w:tab w:val="left" w:pos="14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F7B1FB3" w14:textId="77777777" w:rsidR="00C72A27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stosować metody i  środki łagodzące skutki uboczne chemioterapii i radioterapii</w:t>
                  </w:r>
                  <w:r w:rsidR="003C6C77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7C0AD8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EB8BAC3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K_B_U38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FE1B0D1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04923EF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B.U38</w:t>
                  </w:r>
                </w:p>
              </w:tc>
            </w:tr>
            <w:tr w:rsidR="00C72A27" w:rsidRPr="003017DA" w14:paraId="69379FE5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7F223D9" w14:textId="77777777" w:rsidR="00C72A27" w:rsidRDefault="00C72A27" w:rsidP="00C72A27">
                  <w:pPr>
                    <w:tabs>
                      <w:tab w:val="left" w:pos="14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F560C88" w14:textId="77777777" w:rsidR="00C72A27" w:rsidRDefault="00C72A27" w:rsidP="00C72A27">
                  <w:pPr>
                    <w:tabs>
                      <w:tab w:val="left" w:pos="14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ZPP-DiECHN_U07</w:t>
                  </w:r>
                </w:p>
                <w:p w14:paraId="132B88F0" w14:textId="77777777" w:rsidR="00C72A27" w:rsidRDefault="00C72A27" w:rsidP="00C72A27">
                  <w:pPr>
                    <w:tabs>
                      <w:tab w:val="left" w:pos="14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8311643" w14:textId="77777777" w:rsidR="00C72A27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rozpoznawać sytuację psychologiczną pacjenta i jego reakcje na chorobę oraz proces leczenia, a także udzielać mu wsparcia motywacyjno</w:t>
                  </w:r>
                  <w:r w:rsidR="003C6C77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edukacyjnego</w:t>
                  </w:r>
                  <w:r w:rsidR="003C6C77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2FCF38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B2D911A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K_B_U39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E2472A7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74F5332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B.U39</w:t>
                  </w:r>
                </w:p>
              </w:tc>
            </w:tr>
            <w:tr w:rsidR="00C72A27" w:rsidRPr="003017DA" w14:paraId="4CA997A9" w14:textId="77777777" w:rsidTr="00C41D9E">
              <w:trPr>
                <w:trHeight w:val="462"/>
              </w:trPr>
              <w:tc>
                <w:tcPr>
                  <w:tcW w:w="892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5FE0244" w14:textId="7CA3D8D8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KOMPETENCJI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B75F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SPOŁECZNYCH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jest gotów do</w:t>
                  </w:r>
                  <w:r w:rsidR="003C6C7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C72A27" w:rsidRPr="003017DA" w14:paraId="7D1070BA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12C07A3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ZPP-DiECHN_K01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12DB881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dokonywania krytycznej oceny działań własnych i działań współpracowników z poszanowaniem różnic światopoglądowych i kulturowych</w:t>
                  </w:r>
                  <w:r w:rsidR="003C6C77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0C00DC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K_K01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189C326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K01</w:t>
                  </w:r>
                </w:p>
              </w:tc>
            </w:tr>
            <w:tr w:rsidR="00C72A27" w:rsidRPr="003017DA" w14:paraId="3F198056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</w:tcPr>
                <w:p w14:paraId="7AC18D4C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ZPP-DiECHN_K02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E569504" w14:textId="77777777" w:rsidR="00C72A27" w:rsidRPr="003017DA" w:rsidRDefault="003C6C7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  <w:r w:rsidR="00C72A27">
                    <w:rPr>
                      <w:rFonts w:ascii="Times New Roman" w:hAnsi="Times New Roman"/>
                      <w:sz w:val="20"/>
                      <w:szCs w:val="20"/>
                    </w:rPr>
                    <w:t>ormułowania opinii dotyczących różnych aspektów działalności zawodowej i zasięgania porad ekspertów w przypadku trudności z samodzielnym rozwiązaniem problemu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9FB6C3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C331781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K02</w:t>
                  </w:r>
                </w:p>
              </w:tc>
            </w:tr>
            <w:tr w:rsidR="00C72A27" w:rsidRPr="003017DA" w14:paraId="7B89F556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</w:tcPr>
                <w:p w14:paraId="505D403A" w14:textId="526ADFB6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 DiECHN_K03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475DADF" w14:textId="77777777" w:rsidR="00C72A27" w:rsidRDefault="003C6C7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="00C72A27">
                    <w:rPr>
                      <w:rFonts w:ascii="Times New Roman" w:hAnsi="Times New Roman"/>
                      <w:sz w:val="20"/>
                      <w:szCs w:val="20"/>
                    </w:rPr>
                    <w:t>kazywania dbałości o prestiż związany z wykonywaniem zawodu pielęgniarki i solidarności zawodowej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5A62C5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E8BFD87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K03</w:t>
                  </w:r>
                </w:p>
              </w:tc>
            </w:tr>
            <w:tr w:rsidR="00C72A27" w:rsidRPr="003017DA" w14:paraId="34E975BC" w14:textId="77777777" w:rsidTr="006B6D1F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695E783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ZPP-DiECHN_K04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FDF95C8" w14:textId="77777777" w:rsidR="00C72A27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ponoszenia odpowiedzialności za realizowane świadczenia zdrowotne</w:t>
                  </w:r>
                  <w:r w:rsidR="003C6C77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8209F9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AC57A15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K05</w:t>
                  </w:r>
                </w:p>
              </w:tc>
            </w:tr>
          </w:tbl>
          <w:p w14:paraId="7B567BBE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tbl>
            <w:tblPr>
              <w:tblW w:w="9142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C72A27" w:rsidRPr="003017DA" w14:paraId="16D79F20" w14:textId="77777777" w:rsidTr="00ED367D">
              <w:trPr>
                <w:trHeight w:val="300"/>
              </w:trPr>
              <w:tc>
                <w:tcPr>
                  <w:tcW w:w="9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62F0B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Realizacja efektów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uczenia się</w:t>
                  </w: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w poszczególnych formach</w:t>
                  </w:r>
                </w:p>
              </w:tc>
            </w:tr>
          </w:tbl>
          <w:p w14:paraId="69005834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72A27" w:rsidRPr="003017DA" w14:paraId="132EFC86" w14:textId="77777777" w:rsidTr="00113A02">
        <w:trPr>
          <w:trHeight w:val="315"/>
        </w:trPr>
        <w:tc>
          <w:tcPr>
            <w:tcW w:w="922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8930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850"/>
              <w:gridCol w:w="709"/>
              <w:gridCol w:w="850"/>
              <w:gridCol w:w="851"/>
              <w:gridCol w:w="850"/>
              <w:gridCol w:w="851"/>
              <w:gridCol w:w="850"/>
            </w:tblGrid>
            <w:tr w:rsidR="00C72A27" w:rsidRPr="003017DA" w14:paraId="57BAE9C7" w14:textId="77777777" w:rsidTr="00A07103">
              <w:trPr>
                <w:trHeight w:val="329"/>
              </w:trPr>
              <w:tc>
                <w:tcPr>
                  <w:tcW w:w="3119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E5FAB08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Efekty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uczenia się</w:t>
                  </w: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 kody</w:t>
                  </w:r>
                </w:p>
              </w:tc>
              <w:tc>
                <w:tcPr>
                  <w:tcW w:w="5811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73141ED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C72A27" w:rsidRPr="003017DA" w14:paraId="416BE3DB" w14:textId="77777777" w:rsidTr="00A07103">
              <w:trPr>
                <w:trHeight w:val="340"/>
              </w:trPr>
              <w:tc>
                <w:tcPr>
                  <w:tcW w:w="3119" w:type="dxa"/>
                  <w:gridSpan w:val="2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</w:tcPr>
                <w:p w14:paraId="38A7587A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11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6FA0A5A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WIEDZY</w:t>
                  </w:r>
                </w:p>
              </w:tc>
            </w:tr>
            <w:tr w:rsidR="00C72A27" w:rsidRPr="003017DA" w14:paraId="60567E95" w14:textId="77777777" w:rsidTr="008F00A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111522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64AB9F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18A650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B123B5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B385A8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1B72FF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onwers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177FDF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em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9162AE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68390CA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</w:tr>
            <w:tr w:rsidR="00C72A27" w:rsidRPr="003017DA" w14:paraId="2EBFA452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42F4DD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K_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B_W20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B8C137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ZPP-DiECHN_W01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D9296E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17419F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3D3060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75B4E2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A90C0E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4059A4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ABBB947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2A27" w:rsidRPr="003017DA" w14:paraId="254C8D84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0FBB3A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K_B_W34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8E66F4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ZPP-DiECHN_W02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107209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F3A37A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D361D9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5DBC91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17CE89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5B18AA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7CE02C2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2A27" w:rsidRPr="003017DA" w14:paraId="62A65006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DDCDE9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3105A9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ZPP-DiECHN_W03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B31012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7C36B0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4AE7F6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B1A307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C83B81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9F9649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55540DD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2A27" w:rsidRPr="003017DA" w14:paraId="68E1D1E5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58EC32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K_B_W36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69F0DC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ZPP-DiECHN_W04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4A18B0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A20003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E75864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36E458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E2F303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919B46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3FE9688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2A27" w:rsidRPr="003017DA" w14:paraId="068935DB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3E2D03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51985D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ZPP-DiECHN_W05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4F248B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39AC9B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9F946C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0DAC1A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905C7A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3897E7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4283BC1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2A27" w:rsidRPr="003017DA" w14:paraId="64E9A6CC" w14:textId="77777777" w:rsidTr="00A07103">
              <w:trPr>
                <w:trHeight w:val="286"/>
              </w:trPr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58E3C4C2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654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5003B24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C72A27" w:rsidRPr="003017DA" w14:paraId="4E0D49C4" w14:textId="77777777" w:rsidTr="008F00A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B0CE53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E84DC7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FC7615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4AAC3D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BE8B3C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F05CEE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nwer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29F207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em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36A8AC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BF195D2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</w:p>
              </w:tc>
            </w:tr>
            <w:tr w:rsidR="00C72A27" w:rsidRPr="003017DA" w14:paraId="50418212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D3D20C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2DFB23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ZPP-DiECHN_U01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085365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740FD4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8FEC17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611168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E5C814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398680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0E9B13E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2A27" w:rsidRPr="003017DA" w14:paraId="2225F60A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27D1C4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_B_U18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A73541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ZPP-DiECHN</w:t>
                  </w:r>
                  <w:r w:rsidRPr="003017DA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_U02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B2CB91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38420E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4AFEC2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1C32FD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DCFDF0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069490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67E30E1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2A27" w:rsidRPr="003017DA" w14:paraId="4C24AF1B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5CB05B" w14:textId="074F26A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</w:t>
                  </w:r>
                  <w:r w:rsidR="001315AA"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E65AEA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ZPP-DiECHN_U03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3AA443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BC95DA" w14:textId="028A9722" w:rsidR="00C72A27" w:rsidRPr="003017DA" w:rsidRDefault="001315AA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CD9B3E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C98B90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FBFED6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6C2464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1BD0991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2A27" w:rsidRPr="003017DA" w14:paraId="20799870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5E77D4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K_B_U2</w:t>
                  </w:r>
                  <w:r w:rsidR="00384F73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27C267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ZPP-DiECHN_U04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59C0B5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42D10D" w14:textId="19D4AB40" w:rsidR="00C72A27" w:rsidRPr="003017DA" w:rsidRDefault="001315AA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5A856A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BCF500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0FAB09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214E4A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8C53470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2A27" w:rsidRPr="003017DA" w14:paraId="477AAC0C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D9BBCE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06B3BE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ZPP-DiECHN_U05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2A34B3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34851A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E331A0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F3B8A3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FF4C9C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2ADF34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8C1A242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2A27" w:rsidRPr="003017DA" w14:paraId="4BD3A600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271BAE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K_B_U38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5DBB74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ZPP-DiECHN_U06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ED116D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C27CF5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408E3C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9D555B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E081CB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DFF46F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CB0F5D5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2A27" w:rsidRPr="003017DA" w14:paraId="561D0FAD" w14:textId="77777777" w:rsidTr="00EE4CA2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941BA1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K_B_U39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F4A9DB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ZPP-DiECHN_U07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252381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CFE9E6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4CF4D1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58F514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BEE38B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2C3F30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C80D94C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2A27" w:rsidRPr="003017DA" w14:paraId="59E9D858" w14:textId="77777777" w:rsidTr="00A07103">
              <w:trPr>
                <w:trHeight w:val="315"/>
              </w:trPr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33EF3C3C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654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7BE6A235" w14:textId="6E03108F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w </w:t>
                  </w: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zakresie KOMPETENCJI</w:t>
                  </w:r>
                  <w:r w:rsidR="008B75F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SPOŁECZNYCH </w:t>
                  </w:r>
                </w:p>
              </w:tc>
            </w:tr>
            <w:tr w:rsidR="00C72A27" w:rsidRPr="003017DA" w14:paraId="2A9AC034" w14:textId="77777777" w:rsidTr="008F00A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1D8301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37B1CE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ACE9CE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923FA1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w.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9FDB61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AFF48C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onwer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4596AB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B208F8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0EECAE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</w:tr>
            <w:tr w:rsidR="00C72A27" w:rsidRPr="003017DA" w14:paraId="5B87E894" w14:textId="77777777" w:rsidTr="002E186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CC6170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C2B14B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ZPP-DiECHN_K01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187F82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E08269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F7A413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5E5402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C998E2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FAECDF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65DE787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2A27" w:rsidRPr="003017DA" w14:paraId="573263C6" w14:textId="77777777" w:rsidTr="0052089B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F25AFF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7799AB52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ZPP-DiECHN_K02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4E5BF4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2A8086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916933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7D9F2D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502610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D10DCC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20B5116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2A27" w:rsidRPr="003017DA" w14:paraId="701D7A8D" w14:textId="77777777" w:rsidTr="0052089B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2A9844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542053C6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ZPP-DiECHN_K03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3AC26C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418DDD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EC2F08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D4EDEB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B82A0F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32828E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7C733DD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2A27" w:rsidRPr="003017DA" w14:paraId="74887F62" w14:textId="77777777" w:rsidTr="002E186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F36830" w14:textId="77777777" w:rsidR="00C72A27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K_K05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F0C1BE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ZPP-DiECHN_K0</w:t>
                  </w:r>
                  <w:r w:rsidR="00384F73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457ABB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821034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B4848B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4D8051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4089A1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ECB60A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E105B3A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38BBF19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72A27" w:rsidRPr="003017DA" w14:paraId="7992A952" w14:textId="77777777" w:rsidTr="00113A02">
        <w:trPr>
          <w:trHeight w:val="315"/>
        </w:trPr>
        <w:tc>
          <w:tcPr>
            <w:tcW w:w="922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0C9A5D60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8FCE44C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osiągniętych efektów</w:t>
            </w:r>
          </w:p>
          <w:p w14:paraId="38CF08D5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2A27" w:rsidRPr="003017DA" w14:paraId="667835C7" w14:textId="77777777" w:rsidTr="0021666B">
        <w:trPr>
          <w:trHeight w:val="315"/>
        </w:trPr>
        <w:tc>
          <w:tcPr>
            <w:tcW w:w="15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95BF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na ocenę 3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B63AF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na ocenę 3,5</w:t>
            </w:r>
          </w:p>
        </w:tc>
        <w:tc>
          <w:tcPr>
            <w:tcW w:w="19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0BD2E5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na ocenę 4</w:t>
            </w:r>
          </w:p>
        </w:tc>
        <w:tc>
          <w:tcPr>
            <w:tcW w:w="171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A65603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na ocenę 4,5</w:t>
            </w:r>
          </w:p>
        </w:tc>
        <w:tc>
          <w:tcPr>
            <w:tcW w:w="201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E921C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na ocenę 5</w:t>
            </w:r>
          </w:p>
        </w:tc>
      </w:tr>
      <w:tr w:rsidR="00C72A27" w:rsidRPr="003017DA" w14:paraId="7EB75432" w14:textId="77777777" w:rsidTr="0021666B">
        <w:trPr>
          <w:trHeight w:val="4370"/>
        </w:trPr>
        <w:tc>
          <w:tcPr>
            <w:tcW w:w="153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CB40BEE" w14:textId="77777777" w:rsidR="00C72A27" w:rsidRPr="003017DA" w:rsidRDefault="00C72A27" w:rsidP="00C7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60-70%</w:t>
            </w:r>
          </w:p>
          <w:p w14:paraId="123A6DE0" w14:textId="77777777" w:rsidR="00C72A27" w:rsidRPr="003017DA" w:rsidRDefault="00C72A27" w:rsidP="00C7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uzyskanej punktacji za przewidziane formy</w:t>
            </w:r>
            <w:r w:rsidR="007761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weryfikacji efektów uczenia się </w:t>
            </w:r>
          </w:p>
          <w:p w14:paraId="6695D7A1" w14:textId="77777777" w:rsidR="00C72A27" w:rsidRPr="003017DA" w:rsidRDefault="00C72A27" w:rsidP="00C7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1D7E309B" w14:textId="77777777" w:rsidR="00C72A27" w:rsidRPr="003017DA" w:rsidRDefault="00C72A27" w:rsidP="00C72A27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posiada niepełną podstawową wiedzę i umiejętności związane z przedmiotem,</w:t>
            </w:r>
          </w:p>
          <w:p w14:paraId="0D1B5A1E" w14:textId="77777777" w:rsidR="00C72A27" w:rsidRPr="003017DA" w:rsidRDefault="00C72A27" w:rsidP="00C72A27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ma duże trudności z wykorzystaniem zdobytych informacji,</w:t>
            </w:r>
          </w:p>
          <w:p w14:paraId="6D5CE007" w14:textId="77777777" w:rsidR="00C72A27" w:rsidRPr="003017DA" w:rsidRDefault="00C72A27" w:rsidP="00C7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 opanował efekty kształcenia w stopniu dostatecznym.</w:t>
            </w:r>
          </w:p>
          <w:p w14:paraId="1F0B500D" w14:textId="77777777" w:rsidR="00C72A27" w:rsidRPr="003017DA" w:rsidRDefault="00C72A27" w:rsidP="00C7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- prezentuje niewielkie zainteresowanie zagadnieniami zawodowymi.</w:t>
            </w:r>
          </w:p>
        </w:tc>
        <w:tc>
          <w:tcPr>
            <w:tcW w:w="1982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00ABE98" w14:textId="77777777" w:rsidR="00C72A27" w:rsidRPr="003017DA" w:rsidRDefault="00C72A27" w:rsidP="00C7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71-75% </w:t>
            </w:r>
          </w:p>
          <w:p w14:paraId="073E85B8" w14:textId="77777777" w:rsidR="00C72A27" w:rsidRPr="003017DA" w:rsidRDefault="00C72A27" w:rsidP="00C7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uzyskanej punktacji za przewidz</w:t>
            </w:r>
            <w:r w:rsidR="007761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iane formy weryfikacji efektów uczenia się </w:t>
            </w:r>
          </w:p>
          <w:p w14:paraId="049C95AD" w14:textId="77777777" w:rsidR="00C72A27" w:rsidRPr="003017DA" w:rsidRDefault="00C72A27" w:rsidP="00C7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0626B94F" w14:textId="77777777" w:rsidR="00C72A27" w:rsidRPr="003017DA" w:rsidRDefault="00C72A27" w:rsidP="00C72A2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posiada podstawową wiedzę i umiejętności pozwalające na zrozumienie większości zagadnień z danego przedmiotu, </w:t>
            </w:r>
          </w:p>
          <w:p w14:paraId="169FCCAA" w14:textId="77777777" w:rsidR="00C72A27" w:rsidRPr="003017DA" w:rsidRDefault="00C72A27" w:rsidP="00C72A2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ma trudności z wykorzystaniem zdobytych informacji;</w:t>
            </w:r>
          </w:p>
          <w:p w14:paraId="0B7B5BBF" w14:textId="77777777" w:rsidR="00C72A27" w:rsidRPr="003017DA" w:rsidRDefault="00C72A27" w:rsidP="00C7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opanował efekty kształcenia w stopniu zadowalającym.</w:t>
            </w:r>
          </w:p>
          <w:p w14:paraId="167B5487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1985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46683FB" w14:textId="77777777" w:rsidR="00C72A27" w:rsidRPr="003017DA" w:rsidRDefault="00C72A27" w:rsidP="00C7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76-85% </w:t>
            </w:r>
          </w:p>
          <w:p w14:paraId="3BE1EBDB" w14:textId="77777777" w:rsidR="00C72A27" w:rsidRPr="003017DA" w:rsidRDefault="00C72A27" w:rsidP="00C7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uzyskanej punktacji za przewidziane formy weryfikacji efektów </w:t>
            </w:r>
            <w:r w:rsidR="007761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uczenia się </w:t>
            </w:r>
          </w:p>
          <w:p w14:paraId="652208D2" w14:textId="77777777" w:rsidR="00C72A27" w:rsidRPr="003017DA" w:rsidRDefault="00C72A27" w:rsidP="00C7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65B95F71" w14:textId="77777777" w:rsidR="00C72A27" w:rsidRPr="003017DA" w:rsidRDefault="00C72A27" w:rsidP="00C72A2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posiada wiedzę i umiejętności w zakresie treści rozszerzających pozwalające na zrozumienie zagadnień objętych programem kształcenia </w:t>
            </w:r>
          </w:p>
          <w:p w14:paraId="138F5542" w14:textId="77777777" w:rsidR="00C72A27" w:rsidRPr="003017DA" w:rsidRDefault="00C72A27" w:rsidP="00C72A2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prawidłowo choć w sposób nieusystematyzowany prezentuje zdobytą wiedze i umiejętności, dostrzega błędy popełniane przy rozwiązywaniu określonego zadania; opanował efekty kształcenia w stopniu dobrym. </w:t>
            </w:r>
          </w:p>
          <w:p w14:paraId="7CC68B55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1714" w:type="dxa"/>
            <w:gridSpan w:val="1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7DC2B38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86-90%</w:t>
            </w:r>
          </w:p>
          <w:p w14:paraId="0473008E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uzyskanej punktacji za przewidziane formy weryf</w:t>
            </w:r>
            <w:r w:rsidR="007761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ikacji efektów uczenia się </w:t>
            </w:r>
          </w:p>
          <w:p w14:paraId="4AE8E8B4" w14:textId="77777777" w:rsidR="00C72A27" w:rsidRPr="003017DA" w:rsidRDefault="00C72A27" w:rsidP="00C7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6434262B" w14:textId="77777777" w:rsidR="00C72A27" w:rsidRPr="003017DA" w:rsidRDefault="00C72A27" w:rsidP="00C72A27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posiada wiedzę i umiejętności w zakresie treści rozszerzających pozwalające na zrozumienie zagadnień objętych programem kształcenia </w:t>
            </w:r>
          </w:p>
          <w:p w14:paraId="3FA92539" w14:textId="77777777" w:rsidR="00C72A27" w:rsidRPr="003017DA" w:rsidRDefault="00C72A27" w:rsidP="00C72A27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prezentuje prawidłowy zasób wiedzy, dostrzega i koryguje błędy popełniane przy rozwiązywaniu określonego zadania; efekty kształcenia opanował na poziomie ponad dobrym.</w:t>
            </w:r>
          </w:p>
          <w:p w14:paraId="5705E13C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2012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9E995C" w14:textId="77777777" w:rsidR="00C72A27" w:rsidRPr="003017DA" w:rsidRDefault="00C72A27" w:rsidP="00C7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91-100%</w:t>
            </w:r>
          </w:p>
          <w:p w14:paraId="3A6E1ABD" w14:textId="77777777" w:rsidR="00C72A27" w:rsidRPr="003017DA" w:rsidRDefault="00C72A27" w:rsidP="00C7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uzyskanej punktacji za przewidziane formy weryfikacji efektów </w:t>
            </w:r>
            <w:r w:rsidR="007761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uczenia się </w:t>
            </w:r>
          </w:p>
          <w:p w14:paraId="2D04A6F8" w14:textId="77777777" w:rsidR="00C72A27" w:rsidRPr="003017DA" w:rsidRDefault="00C72A27" w:rsidP="00C7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2686378F" w14:textId="77777777" w:rsidR="00C72A27" w:rsidRPr="003017DA" w:rsidRDefault="00C72A27" w:rsidP="00C72A27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>dysponuje pełną wiedzą i umiejętnościami przewidzianymi w programie kształcenia w zakresie treści dopełniających,</w:t>
            </w:r>
          </w:p>
          <w:p w14:paraId="060E3D06" w14:textId="77777777" w:rsidR="00C72A27" w:rsidRPr="003017DA" w:rsidRDefault="00C72A27" w:rsidP="00C72A27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 samodzielnie rozwiązuje problemy  i formułuje wnioski, potrafi prawidłowo argumentować                   i dowodzić swoich racji;</w:t>
            </w:r>
          </w:p>
          <w:p w14:paraId="6B47BB03" w14:textId="77777777" w:rsidR="00C72A27" w:rsidRPr="003017DA" w:rsidRDefault="00C72A27" w:rsidP="00C7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hAnsi="Times New Roman"/>
                <w:sz w:val="18"/>
                <w:szCs w:val="18"/>
              </w:rPr>
              <w:t xml:space="preserve">efekty kształcenia opanował na poziomie bardzo dobrym. </w:t>
            </w:r>
          </w:p>
          <w:p w14:paraId="39DE45E5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7DA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- jest zaangażowany w realizację przydzielonych zadań, odpowiedzialny, sumienny, odczuwa potrzebę stałego doskonalenia zawodowego</w:t>
            </w:r>
          </w:p>
          <w:p w14:paraId="1F2C39EF" w14:textId="77777777" w:rsidR="00C72A27" w:rsidRPr="003017DA" w:rsidRDefault="00C72A27" w:rsidP="00C72A27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A27" w:rsidRPr="003017DA" w14:paraId="2C045F75" w14:textId="77777777" w:rsidTr="0021666B">
        <w:trPr>
          <w:trHeight w:val="300"/>
        </w:trPr>
        <w:tc>
          <w:tcPr>
            <w:tcW w:w="153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260237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F2FE226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B03DAC4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1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DEC80ED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1AB0FB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A27" w:rsidRPr="003017DA" w14:paraId="4AE4283B" w14:textId="77777777" w:rsidTr="0021666B">
        <w:trPr>
          <w:trHeight w:val="2215"/>
        </w:trPr>
        <w:tc>
          <w:tcPr>
            <w:tcW w:w="153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CECFEA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F0B17A1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7964A3E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1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BAADC54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D35802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A27" w:rsidRPr="003017DA" w14:paraId="2E681C27" w14:textId="77777777" w:rsidTr="00113A02">
        <w:trPr>
          <w:trHeight w:val="315"/>
        </w:trPr>
        <w:tc>
          <w:tcPr>
            <w:tcW w:w="922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2DE841AA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2BF59E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C72A27" w:rsidRPr="003017DA" w14:paraId="47B9A855" w14:textId="77777777" w:rsidTr="00BF0B1B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</w:tcPr>
                <w:p w14:paraId="2B7A8697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</w:tcPr>
                <w:p w14:paraId="168A20AE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KRYTERIA </w:t>
                  </w:r>
                </w:p>
              </w:tc>
              <w:tc>
                <w:tcPr>
                  <w:tcW w:w="3011" w:type="dxa"/>
                  <w:gridSpan w:val="2"/>
                </w:tcPr>
                <w:p w14:paraId="4C14742C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C72A27" w:rsidRPr="003017DA" w14:paraId="514A0B1B" w14:textId="77777777" w:rsidTr="00BF0B1B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</w:tcPr>
                <w:p w14:paraId="387B9162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</w:tcPr>
                <w:p w14:paraId="77852188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14:paraId="496462CE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</w:tcPr>
                <w:p w14:paraId="2B2F512E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C72A27" w:rsidRPr="003017DA" w14:paraId="08E0A80E" w14:textId="77777777" w:rsidTr="00BF0B1B">
              <w:trPr>
                <w:jc w:val="center"/>
              </w:trPr>
              <w:tc>
                <w:tcPr>
                  <w:tcW w:w="537" w:type="dxa"/>
                </w:tcPr>
                <w:p w14:paraId="2098E9E5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</w:tcPr>
                <w:p w14:paraId="2551BCED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</w:tcPr>
                <w:p w14:paraId="4BC9958E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0F7B510A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C72A27" w:rsidRPr="003017DA" w14:paraId="74447302" w14:textId="77777777" w:rsidTr="00BF0B1B">
              <w:trPr>
                <w:trHeight w:val="199"/>
                <w:jc w:val="center"/>
              </w:trPr>
              <w:tc>
                <w:tcPr>
                  <w:tcW w:w="537" w:type="dxa"/>
                </w:tcPr>
                <w:p w14:paraId="2D9BD623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</w:tcPr>
                <w:p w14:paraId="4E72C745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</w:tcPr>
                <w:p w14:paraId="245371A4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303B76AC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C72A27" w:rsidRPr="003017DA" w14:paraId="0DA7C352" w14:textId="77777777" w:rsidTr="00BF0B1B">
              <w:trPr>
                <w:jc w:val="center"/>
              </w:trPr>
              <w:tc>
                <w:tcPr>
                  <w:tcW w:w="537" w:type="dxa"/>
                </w:tcPr>
                <w:p w14:paraId="00FCFB5B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</w:tcPr>
                <w:p w14:paraId="04438DA1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</w:tcPr>
                <w:p w14:paraId="2E9D1C7A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</w:tcPr>
                <w:p w14:paraId="5C5A4221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C72A27" w:rsidRPr="003017DA" w14:paraId="72A2071C" w14:textId="77777777" w:rsidTr="00BF0B1B">
              <w:trPr>
                <w:jc w:val="center"/>
              </w:trPr>
              <w:tc>
                <w:tcPr>
                  <w:tcW w:w="537" w:type="dxa"/>
                </w:tcPr>
                <w:p w14:paraId="77FCDBFB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</w:tcPr>
                <w:p w14:paraId="3A90190E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</w:tcPr>
                <w:p w14:paraId="451E0514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</w:tcPr>
                <w:p w14:paraId="2BB5A5AF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C72A27" w:rsidRPr="003017DA" w14:paraId="63CBAC4D" w14:textId="77777777" w:rsidTr="00BF0B1B">
              <w:trPr>
                <w:jc w:val="center"/>
              </w:trPr>
              <w:tc>
                <w:tcPr>
                  <w:tcW w:w="5737" w:type="dxa"/>
                  <w:gridSpan w:val="2"/>
                </w:tcPr>
                <w:p w14:paraId="4CF7A386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</w:tcPr>
                <w:p w14:paraId="53492A50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</w:tcPr>
                <w:p w14:paraId="38E928B6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179DEC2D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207A4AE6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0E981726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7BBCCC1E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14EF8766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442A0821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1B86BD0C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1B0F2DC8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05C22E1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1797"/>
              <w:gridCol w:w="1797"/>
              <w:gridCol w:w="1798"/>
              <w:gridCol w:w="1798"/>
            </w:tblGrid>
            <w:tr w:rsidR="00C72A27" w:rsidRPr="003017DA" w14:paraId="3F6EE52A" w14:textId="77777777" w:rsidTr="009B794C">
              <w:trPr>
                <w:trHeight w:val="278"/>
              </w:trPr>
              <w:tc>
                <w:tcPr>
                  <w:tcW w:w="87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2E7AE" w14:textId="77777777" w:rsidR="00C72A27" w:rsidRPr="003017DA" w:rsidRDefault="00C72A27" w:rsidP="00C72A27">
                  <w:pPr>
                    <w:spacing w:after="0" w:line="240" w:lineRule="auto"/>
                    <w:ind w:left="-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C72A27" w:rsidRPr="003017DA" w14:paraId="2B210C8C" w14:textId="77777777" w:rsidTr="00AC50B7"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5A45C4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332AF2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36F57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D325E3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6141AB" w14:textId="77777777" w:rsidR="00C72A27" w:rsidRPr="003017DA" w:rsidRDefault="00C72A27" w:rsidP="00C72A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C72A27" w:rsidRPr="003017DA" w14:paraId="68EEE4E9" w14:textId="77777777" w:rsidTr="00AC50B7">
              <w:trPr>
                <w:trHeight w:val="1012"/>
              </w:trPr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EB1F04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60-70% pozytywnych odpowiedzi w teście końcowym.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11B339" w14:textId="77777777" w:rsidR="00C72A27" w:rsidRPr="003017DA" w:rsidRDefault="00C72A27" w:rsidP="00C72A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32155239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00173E" w14:textId="77777777" w:rsidR="00C72A27" w:rsidRPr="003017DA" w:rsidRDefault="00C72A27" w:rsidP="00C72A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59888AC0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3FD0DF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CF525" w14:textId="77777777" w:rsidR="00C72A27" w:rsidRPr="003017DA" w:rsidRDefault="00C72A27" w:rsidP="00C72A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72956920" w14:textId="77777777" w:rsidR="00C72A27" w:rsidRPr="003017DA" w:rsidRDefault="00C72A27" w:rsidP="00C72A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FD0BB40" w14:textId="77777777" w:rsidR="00C72A27" w:rsidRDefault="00C72A27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5AC62B5" w14:textId="77777777" w:rsidR="009C22A2" w:rsidRDefault="009C22A2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153BF80" w14:textId="77777777" w:rsidR="009C22A2" w:rsidRPr="004A39FF" w:rsidRDefault="009C22A2" w:rsidP="009C22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9FF">
              <w:rPr>
                <w:rFonts w:ascii="Times New Roman" w:hAnsi="Times New Roman"/>
                <w:b/>
                <w:bCs/>
                <w:sz w:val="24"/>
                <w:szCs w:val="24"/>
              </w:rPr>
              <w:t>KRYTERIA OCENY DO WYKONANIE ZADANIA PRAKTYCZNEGO</w:t>
            </w:r>
          </w:p>
          <w:p w14:paraId="34E6742E" w14:textId="77777777" w:rsidR="009C22A2" w:rsidRPr="00080CDE" w:rsidRDefault="009C22A2" w:rsidP="009C22A2">
            <w:pPr>
              <w:pStyle w:val="Style18"/>
              <w:widowControl/>
              <w:spacing w:before="58" w:line="226" w:lineRule="exact"/>
              <w:jc w:val="center"/>
              <w:rPr>
                <w:b/>
                <w:sz w:val="20"/>
                <w:szCs w:val="20"/>
              </w:rPr>
            </w:pPr>
            <w:r w:rsidRPr="00080CDE">
              <w:rPr>
                <w:b/>
                <w:sz w:val="20"/>
                <w:szCs w:val="20"/>
              </w:rPr>
              <w:t xml:space="preserve">KRYTERIA OCEN </w:t>
            </w:r>
          </w:p>
          <w:p w14:paraId="0803EB18" w14:textId="77777777" w:rsidR="009C22A2" w:rsidRPr="00080CDE" w:rsidRDefault="009C22A2" w:rsidP="009C22A2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>
              <w:rPr>
                <w:rStyle w:val="FontStyle22"/>
                <w:b/>
                <w:sz w:val="20"/>
                <w:szCs w:val="20"/>
              </w:rPr>
              <w:t xml:space="preserve">Akademii </w:t>
            </w:r>
            <w:r w:rsidRPr="00080CDE">
              <w:rPr>
                <w:rStyle w:val="FontStyle22"/>
                <w:b/>
                <w:sz w:val="20"/>
                <w:szCs w:val="20"/>
              </w:rPr>
              <w:t xml:space="preserve">Mazowieckiej </w:t>
            </w:r>
          </w:p>
          <w:p w14:paraId="195EBE27" w14:textId="77777777" w:rsidR="009C22A2" w:rsidRPr="00080CDE" w:rsidRDefault="009C22A2" w:rsidP="009C22A2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Wydział Nauk o Zdrowiu</w:t>
            </w:r>
          </w:p>
          <w:p w14:paraId="62B1AE1D" w14:textId="77777777" w:rsidR="009C22A2" w:rsidRPr="00080CDE" w:rsidRDefault="009C22A2" w:rsidP="009C22A2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Ogólne kryteria oceny osiągniętych efektów uczenia się</w:t>
            </w:r>
          </w:p>
          <w:p w14:paraId="55718778" w14:textId="77777777" w:rsidR="009C22A2" w:rsidRPr="00080CDE" w:rsidRDefault="009C22A2" w:rsidP="009C22A2">
            <w:pPr>
              <w:pStyle w:val="Style18"/>
              <w:widowControl/>
              <w:spacing w:before="58" w:line="226" w:lineRule="exact"/>
              <w:rPr>
                <w:rStyle w:val="FontStyle22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2"/>
              <w:gridCol w:w="1441"/>
              <w:gridCol w:w="1606"/>
              <w:gridCol w:w="1853"/>
              <w:gridCol w:w="1447"/>
              <w:gridCol w:w="1447"/>
            </w:tblGrid>
            <w:tr w:rsidR="009C22A2" w:rsidRPr="00080CDE" w14:paraId="2CC40A43" w14:textId="77777777" w:rsidTr="00B62AD2">
              <w:tc>
                <w:tcPr>
                  <w:tcW w:w="1492" w:type="dxa"/>
                  <w:shd w:val="clear" w:color="auto" w:fill="B3B3B3"/>
                </w:tcPr>
                <w:p w14:paraId="7F66E6E0" w14:textId="77777777" w:rsidR="009C22A2" w:rsidRPr="00080CDE" w:rsidRDefault="009C22A2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2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/niedostateczny/</w:t>
                  </w:r>
                </w:p>
              </w:tc>
              <w:tc>
                <w:tcPr>
                  <w:tcW w:w="1441" w:type="dxa"/>
                  <w:shd w:val="clear" w:color="auto" w:fill="B3B3B3"/>
                </w:tcPr>
                <w:p w14:paraId="29B408E0" w14:textId="77777777" w:rsidR="009C22A2" w:rsidRPr="00080CDE" w:rsidRDefault="009C22A2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</w:t>
                  </w:r>
                </w:p>
                <w:p w14:paraId="7AC5499F" w14:textId="77777777" w:rsidR="009C22A2" w:rsidRPr="00080CDE" w:rsidRDefault="009C22A2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dostateczny/</w:t>
                  </w:r>
                </w:p>
              </w:tc>
              <w:tc>
                <w:tcPr>
                  <w:tcW w:w="1606" w:type="dxa"/>
                  <w:shd w:val="clear" w:color="auto" w:fill="B3B3B3"/>
                </w:tcPr>
                <w:p w14:paraId="7DA64734" w14:textId="77777777" w:rsidR="009C22A2" w:rsidRPr="00080CDE" w:rsidRDefault="009C22A2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3,5 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 +/</w:t>
                  </w:r>
                </w:p>
              </w:tc>
              <w:tc>
                <w:tcPr>
                  <w:tcW w:w="1853" w:type="dxa"/>
                  <w:shd w:val="clear" w:color="auto" w:fill="B3B3B3"/>
                </w:tcPr>
                <w:p w14:paraId="6F068C33" w14:textId="77777777" w:rsidR="009C22A2" w:rsidRPr="00080CDE" w:rsidRDefault="009C22A2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4</w:t>
                  </w:r>
                </w:p>
                <w:p w14:paraId="693D7989" w14:textId="77777777" w:rsidR="009C22A2" w:rsidRPr="00080CDE" w:rsidRDefault="009C22A2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766C6418" w14:textId="77777777" w:rsidR="009C22A2" w:rsidRPr="00080CDE" w:rsidRDefault="009C22A2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4,5 </w:t>
                  </w:r>
                </w:p>
                <w:p w14:paraId="3748D911" w14:textId="77777777" w:rsidR="009C22A2" w:rsidRPr="00080CDE" w:rsidRDefault="009C22A2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 +/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00BC2DD5" w14:textId="77777777" w:rsidR="009C22A2" w:rsidRPr="00080CDE" w:rsidRDefault="009C22A2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5</w:t>
                  </w:r>
                </w:p>
                <w:p w14:paraId="4E36F0E3" w14:textId="77777777" w:rsidR="009C22A2" w:rsidRPr="00080CDE" w:rsidRDefault="009C22A2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/bardzo dobry/</w:t>
                  </w:r>
                </w:p>
              </w:tc>
            </w:tr>
            <w:tr w:rsidR="009C22A2" w:rsidRPr="00080CDE" w14:paraId="09ABCD8C" w14:textId="77777777" w:rsidTr="00B62AD2">
              <w:tc>
                <w:tcPr>
                  <w:tcW w:w="1492" w:type="dxa"/>
                </w:tcPr>
                <w:p w14:paraId="77CA6A74" w14:textId="77777777" w:rsidR="009C22A2" w:rsidRPr="00080CDE" w:rsidRDefault="009C22A2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59% i poniżej </w:t>
                  </w:r>
                </w:p>
                <w:p w14:paraId="2B62D43C" w14:textId="77777777" w:rsidR="009C22A2" w:rsidRPr="00080CDE" w:rsidRDefault="009C22A2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1" w:type="dxa"/>
                </w:tcPr>
                <w:p w14:paraId="0974D173" w14:textId="77777777" w:rsidR="009C22A2" w:rsidRPr="00080CDE" w:rsidRDefault="009C22A2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60-69% </w:t>
                  </w:r>
                </w:p>
                <w:p w14:paraId="6193DF79" w14:textId="77777777" w:rsidR="009C22A2" w:rsidRPr="00080CDE" w:rsidRDefault="009C22A2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606" w:type="dxa"/>
                </w:tcPr>
                <w:p w14:paraId="00F115BA" w14:textId="77777777" w:rsidR="009C22A2" w:rsidRPr="00080CDE" w:rsidRDefault="009C22A2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70-75%</w:t>
                  </w:r>
                </w:p>
                <w:p w14:paraId="3BDB4235" w14:textId="77777777" w:rsidR="009C22A2" w:rsidRPr="00080CDE" w:rsidRDefault="009C22A2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uzyskanej punktacji za przewidziane formy weryfikacji efektów uczenia się</w:t>
                  </w:r>
                </w:p>
              </w:tc>
              <w:tc>
                <w:tcPr>
                  <w:tcW w:w="1853" w:type="dxa"/>
                </w:tcPr>
                <w:p w14:paraId="6587C996" w14:textId="77777777" w:rsidR="009C22A2" w:rsidRPr="00080CDE" w:rsidRDefault="009C22A2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76-85% </w:t>
                  </w:r>
                </w:p>
                <w:p w14:paraId="254D7F19" w14:textId="77777777" w:rsidR="009C22A2" w:rsidRPr="00080CDE" w:rsidRDefault="009C22A2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2911A25F" w14:textId="77777777" w:rsidR="009C22A2" w:rsidRPr="00080CDE" w:rsidRDefault="009C22A2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86-91% </w:t>
                  </w:r>
                </w:p>
                <w:p w14:paraId="248EEA82" w14:textId="77777777" w:rsidR="009C22A2" w:rsidRPr="00080CDE" w:rsidRDefault="009C22A2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19C74875" w14:textId="77777777" w:rsidR="009C22A2" w:rsidRPr="00080CDE" w:rsidRDefault="009C22A2" w:rsidP="00B62AD2">
                  <w:pPr>
                    <w:pStyle w:val="Style18"/>
                    <w:widowControl/>
                    <w:spacing w:before="62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92-100% </w:t>
                  </w:r>
                </w:p>
                <w:p w14:paraId="0D337212" w14:textId="77777777" w:rsidR="009C22A2" w:rsidRPr="00080CDE" w:rsidRDefault="009C22A2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</w:tr>
            <w:tr w:rsidR="009C22A2" w:rsidRPr="00080CDE" w14:paraId="4CE487F2" w14:textId="77777777" w:rsidTr="00B62AD2">
              <w:tc>
                <w:tcPr>
                  <w:tcW w:w="1492" w:type="dxa"/>
                </w:tcPr>
                <w:p w14:paraId="1EF91F65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56362D9F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778114FC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opanował podstawowej wiedzy i umiejętności związanych z przedmiotem,</w:t>
                  </w:r>
                </w:p>
                <w:p w14:paraId="2E0EFACA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potrafi wykorzystać zdobytych podstawowych informacji i wykazać się wiedzą i umiejętnościami;</w:t>
                  </w:r>
                </w:p>
                <w:p w14:paraId="0FB7D8F3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wymagane efekty uczenia się nie zostały osiągnięte.</w:t>
                  </w:r>
                </w:p>
                <w:p w14:paraId="1B0A9348" w14:textId="77777777" w:rsidR="009C22A2" w:rsidRPr="00080CDE" w:rsidRDefault="009C22A2" w:rsidP="00B62AD2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prezentuje zaangażowania i zainteresowania przedmiotem.</w:t>
                  </w:r>
                </w:p>
              </w:tc>
              <w:tc>
                <w:tcPr>
                  <w:tcW w:w="1441" w:type="dxa"/>
                </w:tcPr>
                <w:p w14:paraId="7FC1030D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2A9EF805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2F9D99AE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niepełną podstawową wiedzę i umiejętności związane z przedmiotem,</w:t>
                  </w:r>
                </w:p>
                <w:p w14:paraId="4C1D7516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ma duże trudności z wykorzystaniem zdobytych informacji,</w:t>
                  </w:r>
                </w:p>
                <w:p w14:paraId="2121B4C5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opanował efekty uczenia się w stopniu dostatecznym.</w:t>
                  </w:r>
                </w:p>
                <w:p w14:paraId="2520B300" w14:textId="77777777" w:rsidR="009C22A2" w:rsidRPr="00080CDE" w:rsidRDefault="009C22A2" w:rsidP="00B62AD2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prezentuje niewielkie zainteresowanie zagadnieniami zawodowymi.</w:t>
                  </w:r>
                </w:p>
              </w:tc>
              <w:tc>
                <w:tcPr>
                  <w:tcW w:w="1606" w:type="dxa"/>
                </w:tcPr>
                <w:p w14:paraId="727FBAC6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292D2B7A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44E9B060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podstawową wiedzę i umiejętności pozwalające na zrozumienie większości zagadnień z danego przedmiotu, ale ma trudności z wykorzystaniem zdobytych informacji;</w:t>
                  </w:r>
                </w:p>
                <w:p w14:paraId="54203089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opanował efekty uczenia się w stopniu zadowalającym.</w:t>
                  </w:r>
                </w:p>
                <w:p w14:paraId="71F2D38E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poczucie odpowiedzialności za zdrowie i życie pacjentów, przejawia chęć doskonalenia zawodowego.</w:t>
                  </w:r>
                </w:p>
              </w:tc>
              <w:tc>
                <w:tcPr>
                  <w:tcW w:w="1853" w:type="dxa"/>
                </w:tcPr>
                <w:p w14:paraId="0BAADBFC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34C60D84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2D0158EC" w14:textId="77777777" w:rsidR="009C22A2" w:rsidRPr="00080CDE" w:rsidRDefault="009C22A2" w:rsidP="00B62AD2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wiedzę i umiejętności w zakresie treści rozszerzających pozwalające na zrozumienie zagadnień objętych programem kształcenia i prawidłowo choć w sposób nieusystematyzowany prezentuje zdobytą wiedze i umiejętności, dostrzega błędy popełniane przy rozwiązywaniu określonego zadania; opanował efekty uczenia się w stopniu dobrym. </w:t>
                  </w:r>
                </w:p>
                <w:p w14:paraId="27BD12A7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pełne poczucie odpowiedzialności za zdrowie i życie pacjentów, przejawia chęć ciągłego doskonalenia zawodowego.</w:t>
                  </w:r>
                </w:p>
              </w:tc>
              <w:tc>
                <w:tcPr>
                  <w:tcW w:w="1447" w:type="dxa"/>
                </w:tcPr>
                <w:p w14:paraId="1B815DFF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4CFFC47F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0B221335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wiedzę i umiejętności w zakresie treści rozszerzających pozwalające na zrozumienie zagadnień objętych programem kształcenia i prezentuje prawidłowy zasób wiedzy, dostrzega i koryguje błędy popełniane przy rozwiązywaniu określonego zadania; efekty uczenia się opanował na poziomie ponad dobrym.</w:t>
                  </w:r>
                </w:p>
                <w:p w14:paraId="35478E47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jest odpowiedzialny, sumienny, odczuwa potrzebę stałego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doskonalenia zawodowego.</w:t>
                  </w:r>
                </w:p>
              </w:tc>
              <w:tc>
                <w:tcPr>
                  <w:tcW w:w="1447" w:type="dxa"/>
                </w:tcPr>
                <w:p w14:paraId="152A1236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0A0961FC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dysponuje pełną wiedzą i umiejętnościami przewidzianymi w programie kształcenia w zakresie treści dopełniających, samodzielnie rozwiązuje problemy                         i formułuje wnioski, potrafi prawidłowo argumentować                   i dowodzić swoich racji;</w:t>
                  </w:r>
                </w:p>
                <w:p w14:paraId="2500B526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efekty uczenia </w:t>
                  </w:r>
                  <w:proofErr w:type="spellStart"/>
                  <w:r w:rsidRPr="00080CDE">
                    <w:rPr>
                      <w:rStyle w:val="FontStyle22"/>
                      <w:sz w:val="20"/>
                      <w:szCs w:val="20"/>
                    </w:rPr>
                    <w:t>sięopanował</w:t>
                  </w:r>
                  <w:proofErr w:type="spellEnd"/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na poziomie bardzo dobrym. </w:t>
                  </w:r>
                </w:p>
                <w:p w14:paraId="273239EA" w14:textId="77777777" w:rsidR="009C22A2" w:rsidRPr="00080CDE" w:rsidRDefault="009C22A2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zaangażowany w realizację przydzielonych zadań, odpowiedzialn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y, sumienny, odczuwa potrzebę stałego doskonalenia zawodowego.</w:t>
                  </w:r>
                </w:p>
              </w:tc>
            </w:tr>
          </w:tbl>
          <w:p w14:paraId="764022C1" w14:textId="77777777" w:rsidR="009C22A2" w:rsidRDefault="009C22A2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5825022" w14:textId="77777777" w:rsidR="009C22A2" w:rsidRDefault="009C22A2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48F24E" w14:textId="77777777" w:rsidR="009C22A2" w:rsidRPr="00080CDE" w:rsidRDefault="009C22A2" w:rsidP="009C22A2">
            <w:pPr>
              <w:pStyle w:val="Nagwek2"/>
              <w:rPr>
                <w:bCs w:val="0"/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 xml:space="preserve">Kryteria oceny wykonania zadania kształtującego umiejętności praktyczne </w:t>
            </w:r>
          </w:p>
          <w:p w14:paraId="60847EE3" w14:textId="77777777" w:rsidR="009C22A2" w:rsidRPr="00080CDE" w:rsidRDefault="009C22A2" w:rsidP="009C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04C186" w14:textId="77777777" w:rsidR="009C22A2" w:rsidRPr="00080CDE" w:rsidRDefault="009C22A2" w:rsidP="009C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SKALA PUNKTÓW MOŻLIWYCH DO UZYSKANIA :</w:t>
            </w:r>
          </w:p>
          <w:p w14:paraId="0F812393" w14:textId="77777777" w:rsidR="009C22A2" w:rsidRPr="00080CDE" w:rsidRDefault="009C22A2" w:rsidP="009C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0 pkt.- nie potrafi</w:t>
            </w:r>
          </w:p>
          <w:p w14:paraId="683E7579" w14:textId="77777777" w:rsidR="009C22A2" w:rsidRPr="00080CDE" w:rsidRDefault="009C22A2" w:rsidP="009C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1 pkt.- z pomocą </w:t>
            </w:r>
          </w:p>
          <w:p w14:paraId="3F2D9034" w14:textId="77777777" w:rsidR="009C22A2" w:rsidRPr="00080CDE" w:rsidRDefault="009C22A2" w:rsidP="009C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 pkt- samodzielnie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1"/>
              <w:gridCol w:w="5124"/>
              <w:gridCol w:w="1753"/>
              <w:gridCol w:w="1577"/>
            </w:tblGrid>
            <w:tr w:rsidR="009C22A2" w:rsidRPr="00080CDE" w14:paraId="150A513A" w14:textId="77777777" w:rsidTr="00B62AD2">
              <w:tc>
                <w:tcPr>
                  <w:tcW w:w="342" w:type="pct"/>
                  <w:shd w:val="clear" w:color="auto" w:fill="B3B3B3"/>
                </w:tcPr>
                <w:p w14:paraId="5201EE49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2823" w:type="pct"/>
                  <w:shd w:val="clear" w:color="auto" w:fill="B3B3B3"/>
                </w:tcPr>
                <w:p w14:paraId="2F1F46BB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I NORMY OCENY</w:t>
                  </w:r>
                </w:p>
              </w:tc>
              <w:tc>
                <w:tcPr>
                  <w:tcW w:w="966" w:type="pct"/>
                  <w:shd w:val="clear" w:color="auto" w:fill="B3B3B3"/>
                </w:tcPr>
                <w:p w14:paraId="5DE93019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</w:t>
                  </w:r>
                </w:p>
                <w:p w14:paraId="55E729D0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NAUCZYCIELA </w:t>
                  </w:r>
                </w:p>
              </w:tc>
              <w:tc>
                <w:tcPr>
                  <w:tcW w:w="869" w:type="pct"/>
                  <w:shd w:val="clear" w:color="auto" w:fill="B3B3B3"/>
                </w:tcPr>
                <w:p w14:paraId="203BFEA2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OCENA </w:t>
                  </w:r>
                </w:p>
                <w:p w14:paraId="38A4602C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STUDENTA </w:t>
                  </w:r>
                </w:p>
              </w:tc>
            </w:tr>
            <w:tr w:rsidR="009C22A2" w:rsidRPr="00080CDE" w14:paraId="60D7F5DE" w14:textId="77777777" w:rsidTr="00B62AD2">
              <w:trPr>
                <w:trHeight w:val="1238"/>
              </w:trPr>
              <w:tc>
                <w:tcPr>
                  <w:tcW w:w="342" w:type="pct"/>
                </w:tcPr>
                <w:p w14:paraId="47DADE5C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823" w:type="pct"/>
                </w:tcPr>
                <w:p w14:paraId="3291436B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KOMUNIKOWANIE SIĘ W GRUPIE</w:t>
                  </w:r>
                </w:p>
                <w:p w14:paraId="09D42B1A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2B864602" w14:textId="77777777" w:rsidR="009C22A2" w:rsidRPr="00080CDE" w:rsidRDefault="009C22A2" w:rsidP="009C22A2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dostosował metody i sposoby komunikowania się do zadania</w:t>
                  </w:r>
                </w:p>
                <w:p w14:paraId="59389217" w14:textId="77777777" w:rsidR="009C22A2" w:rsidRPr="00080CDE" w:rsidRDefault="009C22A2" w:rsidP="009C22A2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ustalił zakres informacji koniecznych do przekazania członkom grupy</w:t>
                  </w:r>
                </w:p>
                <w:p w14:paraId="6A49749D" w14:textId="77777777" w:rsidR="009C22A2" w:rsidRPr="00080CDE" w:rsidRDefault="009C22A2" w:rsidP="009C22A2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nawiązał i podtrzymywał współpracę w grupie</w:t>
                  </w:r>
                </w:p>
              </w:tc>
              <w:tc>
                <w:tcPr>
                  <w:tcW w:w="966" w:type="pct"/>
                </w:tcPr>
                <w:p w14:paraId="1F0B9955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B0613BE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3302CE6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A375B54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8B7954F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75E7D1D6" w14:textId="77777777" w:rsidR="009C22A2" w:rsidRPr="009266F6" w:rsidRDefault="009C22A2" w:rsidP="00B62AD2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969EC49" w14:textId="77777777" w:rsidR="009C22A2" w:rsidRPr="009266F6" w:rsidRDefault="009C22A2" w:rsidP="00B62AD2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F9A9BF0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95D23D8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53517A0" w14:textId="77777777" w:rsidR="009C22A2" w:rsidRPr="009266F6" w:rsidRDefault="009C22A2" w:rsidP="00B62AD2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66F6">
                    <w:rPr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9C22A2" w:rsidRPr="00080CDE" w14:paraId="7FDE6B62" w14:textId="77777777" w:rsidTr="00B62AD2">
              <w:tc>
                <w:tcPr>
                  <w:tcW w:w="342" w:type="pct"/>
                </w:tcPr>
                <w:p w14:paraId="58002DF3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2823" w:type="pct"/>
                </w:tcPr>
                <w:p w14:paraId="19EF9720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SZYBKOŚC I TRAFNOŚĆ DECYZJI ORAZ ŚWIADOMOŚĆ ICH KONSEKWENCJI </w:t>
                  </w:r>
                </w:p>
                <w:p w14:paraId="178563EB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7356F82C" w14:textId="77777777" w:rsidR="009C22A2" w:rsidRPr="00080CDE" w:rsidRDefault="009C22A2" w:rsidP="009C22A2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podejmował działania adekwatne do sytuacji</w:t>
                  </w:r>
                </w:p>
                <w:p w14:paraId="6A7BACF6" w14:textId="77777777" w:rsidR="009C22A2" w:rsidRPr="00080CDE" w:rsidRDefault="009C22A2" w:rsidP="009C22A2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przewidział możliwe skutki podjętych i /lub/ nie podjętych działań</w:t>
                  </w:r>
                </w:p>
                <w:p w14:paraId="25A758AC" w14:textId="77777777" w:rsidR="009C22A2" w:rsidRPr="00080CDE" w:rsidRDefault="009C22A2" w:rsidP="009C22A2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działanie w optymalnym czasie </w:t>
                  </w:r>
                </w:p>
              </w:tc>
              <w:tc>
                <w:tcPr>
                  <w:tcW w:w="966" w:type="pct"/>
                </w:tcPr>
                <w:p w14:paraId="20018944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5FBB3D1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42E4905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EB41478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D81F64B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6DD265A6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B92794E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D4483AB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87C2B43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E9471CB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9C22A2" w:rsidRPr="00080CDE" w14:paraId="7128D919" w14:textId="77777777" w:rsidTr="00B62AD2">
              <w:tc>
                <w:tcPr>
                  <w:tcW w:w="342" w:type="pct"/>
                </w:tcPr>
                <w:p w14:paraId="12CA8B5C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2823" w:type="pct"/>
                </w:tcPr>
                <w:p w14:paraId="7F510C87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POPRAWNOŚC OKREŚLENIA CELU DZIAŁANIA </w:t>
                  </w:r>
                </w:p>
                <w:p w14:paraId="635A9B84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Student;</w:t>
                  </w:r>
                </w:p>
                <w:p w14:paraId="260CF630" w14:textId="77777777" w:rsidR="009C22A2" w:rsidRPr="00080CDE" w:rsidRDefault="009C22A2" w:rsidP="009C22A2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określił cele działań adekwatne do zadania </w:t>
                  </w:r>
                </w:p>
                <w:p w14:paraId="5A4D641B" w14:textId="77777777" w:rsidR="009C22A2" w:rsidRPr="00080CDE" w:rsidRDefault="009C22A2" w:rsidP="009C22A2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celowość działań </w:t>
                  </w:r>
                </w:p>
                <w:p w14:paraId="66064363" w14:textId="77777777" w:rsidR="009C22A2" w:rsidRPr="00080CDE" w:rsidRDefault="009C22A2" w:rsidP="009C22A2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określił wskaźniki osiągnięcia celu</w:t>
                  </w:r>
                </w:p>
                <w:p w14:paraId="1954162B" w14:textId="77777777" w:rsidR="009C22A2" w:rsidRPr="00080CDE" w:rsidRDefault="009C22A2" w:rsidP="009C22A2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ocenił stopień osiągnięcia celu </w:t>
                  </w:r>
                </w:p>
              </w:tc>
              <w:tc>
                <w:tcPr>
                  <w:tcW w:w="966" w:type="pct"/>
                </w:tcPr>
                <w:p w14:paraId="49E323FF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9E8C634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2088730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C373585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D0D1D89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B32F21A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5C7EA77C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1EC2A4D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C1F6ED0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CEB0D2A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064C872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56A7C21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9C22A2" w:rsidRPr="00080CDE" w14:paraId="0E85966D" w14:textId="77777777" w:rsidTr="00B62AD2">
              <w:trPr>
                <w:trHeight w:val="1526"/>
              </w:trPr>
              <w:tc>
                <w:tcPr>
                  <w:tcW w:w="342" w:type="pct"/>
                </w:tcPr>
                <w:p w14:paraId="471D8F7D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2823" w:type="pct"/>
                </w:tcPr>
                <w:p w14:paraId="54168E8B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DOKŁADNOŚC WYKONANIA ZADANIA W PORÓWNANIU ZE WZOREM:</w:t>
                  </w:r>
                </w:p>
                <w:p w14:paraId="00674610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14F785F1" w14:textId="77777777" w:rsidR="009C22A2" w:rsidRPr="00080CDE" w:rsidRDefault="009C22A2" w:rsidP="009C22A2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rozwiązał zadanie wg przyjętych procedur/wytycznych </w:t>
                  </w:r>
                </w:p>
                <w:p w14:paraId="76DA35E2" w14:textId="77777777" w:rsidR="009C22A2" w:rsidRPr="00080CDE" w:rsidRDefault="009C22A2" w:rsidP="009C22A2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zachował logiczną kolejność wykonywanych czynności</w:t>
                  </w:r>
                </w:p>
                <w:p w14:paraId="2C520450" w14:textId="77777777" w:rsidR="009C22A2" w:rsidRPr="00080CDE" w:rsidRDefault="009C22A2" w:rsidP="009C22A2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zadanie dokładnie </w:t>
                  </w:r>
                </w:p>
                <w:p w14:paraId="617C3B9D" w14:textId="77777777" w:rsidR="009C22A2" w:rsidRPr="00080CDE" w:rsidRDefault="009C22A2" w:rsidP="009C22A2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współpracował z grupą </w:t>
                  </w:r>
                </w:p>
              </w:tc>
              <w:tc>
                <w:tcPr>
                  <w:tcW w:w="966" w:type="pct"/>
                </w:tcPr>
                <w:p w14:paraId="7607EBF8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8F4858D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7B440D3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927A6E2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13A09D7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A983980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5CE2A669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E16EBD9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062DEA4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C040853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1C054AF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A7D9339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9C22A2" w:rsidRPr="00080CDE" w14:paraId="5623B4C5" w14:textId="77777777" w:rsidTr="00B62AD2">
              <w:tc>
                <w:tcPr>
                  <w:tcW w:w="342" w:type="pct"/>
                </w:tcPr>
                <w:p w14:paraId="35E88739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823" w:type="pct"/>
                </w:tcPr>
                <w:p w14:paraId="34987551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UMIEJĘTNOŚĆ WYKAZANIA ZWIĄZKU POMIĘDZY EFEKTEM ZADANIA A PRAKTYKĄ ZAWODOWĄ</w:t>
                  </w:r>
                </w:p>
                <w:p w14:paraId="57D97592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4C805760" w14:textId="77777777" w:rsidR="009C22A2" w:rsidRPr="00080CDE" w:rsidRDefault="009C22A2" w:rsidP="009C22A2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wykorzystanie efektu zadania w praktyce zawodowej </w:t>
                  </w:r>
                </w:p>
                <w:p w14:paraId="72A4E8F2" w14:textId="77777777" w:rsidR="009C22A2" w:rsidRPr="00080CDE" w:rsidRDefault="009C22A2" w:rsidP="009C22A2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uwzględnił  własne doświadczenia w rozwiązaniu zadania</w:t>
                  </w:r>
                </w:p>
              </w:tc>
              <w:tc>
                <w:tcPr>
                  <w:tcW w:w="966" w:type="pct"/>
                </w:tcPr>
                <w:p w14:paraId="3B897B68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4502969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25178D0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A948AF7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FA429E8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47E86CA4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A9CB4BB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8CE4C04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D470661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8CC714E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9C22A2" w:rsidRPr="00080CDE" w14:paraId="0B91B8BB" w14:textId="77777777" w:rsidTr="00B62AD2">
              <w:tc>
                <w:tcPr>
                  <w:tcW w:w="342" w:type="pct"/>
                </w:tcPr>
                <w:p w14:paraId="32DAD816" w14:textId="77777777" w:rsidR="009C22A2" w:rsidRPr="009266F6" w:rsidRDefault="009C22A2" w:rsidP="00B62AD2">
                  <w:pPr>
                    <w:pStyle w:val="Nagwek2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266F6">
                    <w:rPr>
                      <w:b w:val="0"/>
                      <w:bCs w:val="0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2823" w:type="pct"/>
                </w:tcPr>
                <w:p w14:paraId="10A09AC3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 REFLEKSJA DOTYCZĄCA WŁASNEGO DZIAŁANIA :</w:t>
                  </w:r>
                </w:p>
                <w:p w14:paraId="7C5DEB5A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3A1AC498" w14:textId="77777777" w:rsidR="009C22A2" w:rsidRPr="00080CDE" w:rsidRDefault="009C22A2" w:rsidP="009C22A2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oceniał krytycznie podejmowane przez siebie działania</w:t>
                  </w:r>
                </w:p>
                <w:p w14:paraId="2FF4E073" w14:textId="77777777" w:rsidR="009C22A2" w:rsidRPr="00080CDE" w:rsidRDefault="009C22A2" w:rsidP="009C22A2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sformułował wnioski do dalszych własnych działań</w:t>
                  </w:r>
                </w:p>
              </w:tc>
              <w:tc>
                <w:tcPr>
                  <w:tcW w:w="966" w:type="pct"/>
                </w:tcPr>
                <w:p w14:paraId="60535E76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95BC807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115BBB6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9CF2908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2B65F1AC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0F51E31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693F4F2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528DC22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9C22A2" w:rsidRPr="00080CDE" w14:paraId="474EA726" w14:textId="77777777" w:rsidTr="00B62AD2">
              <w:trPr>
                <w:cantSplit/>
              </w:trPr>
              <w:tc>
                <w:tcPr>
                  <w:tcW w:w="3165" w:type="pct"/>
                  <w:gridSpan w:val="2"/>
                </w:tcPr>
                <w:p w14:paraId="70689022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OGÓŁEM UZYSKANYCH PUNKTÓW :</w:t>
                  </w:r>
                </w:p>
              </w:tc>
              <w:tc>
                <w:tcPr>
                  <w:tcW w:w="966" w:type="pct"/>
                </w:tcPr>
                <w:p w14:paraId="766E5D03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69" w:type="pct"/>
                </w:tcPr>
                <w:p w14:paraId="02F33541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</w:tr>
          </w:tbl>
          <w:p w14:paraId="2F6F40EA" w14:textId="77777777" w:rsidR="009C22A2" w:rsidRPr="00080CDE" w:rsidRDefault="009C22A2" w:rsidP="009C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1A0EE6" w14:textId="77777777" w:rsidR="009C22A2" w:rsidRPr="00080CDE" w:rsidRDefault="009C22A2" w:rsidP="009C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80CDE">
              <w:rPr>
                <w:rFonts w:ascii="Times New Roman" w:hAnsi="Times New Roman"/>
                <w:sz w:val="20"/>
                <w:szCs w:val="20"/>
                <w:u w:val="single"/>
              </w:rPr>
              <w:t>SKALA OCEN WG ZDOBYTEJ PUNKTACJI:</w:t>
            </w:r>
          </w:p>
          <w:p w14:paraId="34BA68BE" w14:textId="77777777" w:rsidR="009C22A2" w:rsidRPr="00080CDE" w:rsidRDefault="009C22A2" w:rsidP="009C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21 pkt i poniżej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– niedostateczny</w:t>
            </w:r>
          </w:p>
          <w:p w14:paraId="6E511D08" w14:textId="25B8B493" w:rsidR="009C22A2" w:rsidRPr="00080CDE" w:rsidRDefault="009C22A2" w:rsidP="009C22A2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80CDE">
              <w:rPr>
                <w:sz w:val="20"/>
                <w:szCs w:val="20"/>
              </w:rPr>
              <w:t xml:space="preserve"> 22-24  pkt – dostateczny</w:t>
            </w:r>
          </w:p>
          <w:p w14:paraId="38D3BE35" w14:textId="65880CF3" w:rsidR="009C22A2" w:rsidRPr="00080CDE" w:rsidRDefault="009C22A2" w:rsidP="009C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25-27 pkt– dostateczny plus</w:t>
            </w:r>
          </w:p>
          <w:p w14:paraId="2E34CC4D" w14:textId="6E2E91D8" w:rsidR="009C22A2" w:rsidRPr="00080CDE" w:rsidRDefault="009C22A2" w:rsidP="009C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28-30 pkt – dobry </w:t>
            </w:r>
          </w:p>
          <w:p w14:paraId="3A8E5FAB" w14:textId="488EBEAD" w:rsidR="009C22A2" w:rsidRPr="00080CDE" w:rsidRDefault="009C22A2" w:rsidP="009C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31-33 pkt – dobry plus</w:t>
            </w:r>
          </w:p>
          <w:p w14:paraId="02F8F7B8" w14:textId="58B4CE2F" w:rsidR="009C22A2" w:rsidRDefault="009C22A2" w:rsidP="009C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34-36 pkt - bardzo dobry</w:t>
            </w:r>
          </w:p>
          <w:p w14:paraId="24440418" w14:textId="77777777" w:rsidR="009C22A2" w:rsidRDefault="009C22A2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05DD3AD" w14:textId="77777777" w:rsidR="009C22A2" w:rsidRPr="00080CDE" w:rsidRDefault="009C22A2" w:rsidP="009C22A2">
            <w:pPr>
              <w:pStyle w:val="Nagwek2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>Kryteria oceny/samooceny postawy studenta podczas ćwiczeń</w:t>
            </w:r>
            <w:r w:rsidRPr="00080CDE">
              <w:rPr>
                <w:sz w:val="20"/>
                <w:szCs w:val="20"/>
              </w:rPr>
              <w:t xml:space="preserve"> </w:t>
            </w:r>
            <w:r w:rsidRPr="00080CDE">
              <w:rPr>
                <w:bCs w:val="0"/>
                <w:sz w:val="20"/>
                <w:szCs w:val="20"/>
              </w:rPr>
              <w:t xml:space="preserve"> praktycznych</w:t>
            </w:r>
            <w:r w:rsidRPr="00080CDE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6"/>
              <w:gridCol w:w="6312"/>
              <w:gridCol w:w="1485"/>
              <w:gridCol w:w="1085"/>
            </w:tblGrid>
            <w:tr w:rsidR="009C22A2" w:rsidRPr="00080CDE" w14:paraId="04513FB6" w14:textId="77777777" w:rsidTr="00B62AD2">
              <w:trPr>
                <w:cantSplit/>
                <w:trHeight w:val="216"/>
              </w:trPr>
              <w:tc>
                <w:tcPr>
                  <w:tcW w:w="396" w:type="dxa"/>
                  <w:vMerge w:val="restart"/>
                  <w:shd w:val="clear" w:color="auto" w:fill="B3B3B3"/>
                  <w:vAlign w:val="center"/>
                </w:tcPr>
                <w:p w14:paraId="0A8E8538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6312" w:type="dxa"/>
                  <w:vMerge w:val="restart"/>
                  <w:shd w:val="clear" w:color="auto" w:fill="B3B3B3"/>
                  <w:vAlign w:val="center"/>
                </w:tcPr>
                <w:p w14:paraId="18996201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2570" w:type="dxa"/>
                  <w:gridSpan w:val="2"/>
                  <w:shd w:val="clear" w:color="auto" w:fill="B3B3B3"/>
                  <w:vAlign w:val="center"/>
                </w:tcPr>
                <w:p w14:paraId="4F517DBB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9C22A2" w:rsidRPr="00080CDE" w14:paraId="68A783F3" w14:textId="77777777" w:rsidTr="00B62AD2">
              <w:trPr>
                <w:cantSplit/>
                <w:trHeight w:val="216"/>
              </w:trPr>
              <w:tc>
                <w:tcPr>
                  <w:tcW w:w="396" w:type="dxa"/>
                  <w:vMerge/>
                  <w:vAlign w:val="center"/>
                </w:tcPr>
                <w:p w14:paraId="3C05D540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12" w:type="dxa"/>
                  <w:vMerge/>
                  <w:vAlign w:val="center"/>
                </w:tcPr>
                <w:p w14:paraId="46D2D190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shd w:val="clear" w:color="auto" w:fill="B3B3B3"/>
                  <w:vAlign w:val="center"/>
                </w:tcPr>
                <w:p w14:paraId="20BE6EEF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4B296B3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085" w:type="dxa"/>
                  <w:shd w:val="clear" w:color="auto" w:fill="B3B3B3"/>
                  <w:vAlign w:val="center"/>
                </w:tcPr>
                <w:p w14:paraId="124C1CA2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CF330E5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STUDENT</w:t>
                  </w:r>
                </w:p>
              </w:tc>
            </w:tr>
            <w:tr w:rsidR="009C22A2" w:rsidRPr="00080CDE" w14:paraId="110E4620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7D7DFB68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12" w:type="dxa"/>
                  <w:vAlign w:val="center"/>
                </w:tcPr>
                <w:p w14:paraId="6522C7D4" w14:textId="77777777" w:rsidR="009C22A2" w:rsidRPr="009266F6" w:rsidRDefault="009C22A2" w:rsidP="00B62AD2">
                  <w:pPr>
                    <w:pStyle w:val="Nagwek1"/>
                    <w:spacing w:before="0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  <w:r w:rsidRPr="009266F6"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  <w:t>POSTAWA W STOSUNKU DO SYTUACJI PACJENTA</w:t>
                  </w:r>
                </w:p>
              </w:tc>
              <w:tc>
                <w:tcPr>
                  <w:tcW w:w="1485" w:type="dxa"/>
                  <w:vAlign w:val="center"/>
                </w:tcPr>
                <w:p w14:paraId="02590462" w14:textId="77777777" w:rsidR="009C22A2" w:rsidRPr="009266F6" w:rsidRDefault="009C22A2" w:rsidP="00B62AD2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2C09DA73" w14:textId="77777777" w:rsidR="009C22A2" w:rsidRPr="009266F6" w:rsidRDefault="009C22A2" w:rsidP="00B62AD2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</w:tr>
            <w:tr w:rsidR="009C22A2" w:rsidRPr="00080CDE" w14:paraId="3A75566E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6BA4E3A8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12" w:type="dxa"/>
                  <w:vAlign w:val="center"/>
                </w:tcPr>
                <w:p w14:paraId="2FBEA06A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ZAWODU I NAUKI</w:t>
                  </w:r>
                </w:p>
              </w:tc>
              <w:tc>
                <w:tcPr>
                  <w:tcW w:w="1485" w:type="dxa"/>
                  <w:vAlign w:val="center"/>
                </w:tcPr>
                <w:p w14:paraId="3F1CCA11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4E80B38F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9C22A2" w:rsidRPr="00080CDE" w14:paraId="51DCFD79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42819FDD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6312" w:type="dxa"/>
                  <w:vAlign w:val="center"/>
                </w:tcPr>
                <w:p w14:paraId="01DEBC54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ZESPOŁU TERAPEUTYCZNEGO/ SAMODZIELNOŚCI ZAWODOWEJ</w:t>
                  </w:r>
                </w:p>
              </w:tc>
              <w:tc>
                <w:tcPr>
                  <w:tcW w:w="1485" w:type="dxa"/>
                  <w:vAlign w:val="center"/>
                </w:tcPr>
                <w:p w14:paraId="58EB8A3A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5F22B740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9C22A2" w:rsidRPr="00080CDE" w14:paraId="4F920C97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25F4E207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6312" w:type="dxa"/>
                  <w:vAlign w:val="center"/>
                </w:tcPr>
                <w:p w14:paraId="3E8FDC91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POSTAWA STUDENTA WOBEC UREGUOWAŃ FORMALNYCH-  prawo ogólne, prawo zawodowe, etyka zawodowa, </w:t>
                  </w:r>
                </w:p>
              </w:tc>
              <w:tc>
                <w:tcPr>
                  <w:tcW w:w="1485" w:type="dxa"/>
                  <w:vAlign w:val="center"/>
                </w:tcPr>
                <w:p w14:paraId="300D7F18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10D17C16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9C22A2" w:rsidRPr="00080CDE" w14:paraId="27999247" w14:textId="77777777" w:rsidTr="00B62AD2">
              <w:trPr>
                <w:trHeight w:val="56"/>
              </w:trPr>
              <w:tc>
                <w:tcPr>
                  <w:tcW w:w="6708" w:type="dxa"/>
                  <w:gridSpan w:val="2"/>
                  <w:vAlign w:val="center"/>
                </w:tcPr>
                <w:p w14:paraId="30F9EA54" w14:textId="77777777" w:rsidR="009C22A2" w:rsidRPr="00080CDE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85" w:type="dxa"/>
                  <w:vAlign w:val="center"/>
                </w:tcPr>
                <w:p w14:paraId="7E9F5A73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1085" w:type="dxa"/>
                  <w:vAlign w:val="center"/>
                </w:tcPr>
                <w:p w14:paraId="425DE7FC" w14:textId="77777777" w:rsidR="009C22A2" w:rsidRPr="00080CDE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</w:tr>
          </w:tbl>
          <w:p w14:paraId="498D7E91" w14:textId="77777777" w:rsidR="009C22A2" w:rsidRPr="00080CDE" w:rsidRDefault="009C22A2" w:rsidP="009C2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CDE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543D532C" w14:textId="77777777" w:rsidR="009C22A2" w:rsidRPr="00080CDE" w:rsidRDefault="009C22A2" w:rsidP="009C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poniżej 14 pkt. –niedostateczny</w:t>
            </w:r>
          </w:p>
          <w:p w14:paraId="4FAC984C" w14:textId="77777777" w:rsidR="009C22A2" w:rsidRPr="00080CDE" w:rsidRDefault="009C22A2" w:rsidP="009C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14-16 pkt. –dostateczny </w:t>
            </w:r>
          </w:p>
          <w:p w14:paraId="2B5B893B" w14:textId="77777777" w:rsidR="009C22A2" w:rsidRPr="00080CDE" w:rsidRDefault="009C22A2" w:rsidP="009C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17-18 </w:t>
            </w:r>
            <w:proofErr w:type="spellStart"/>
            <w:r w:rsidRPr="00080CDE">
              <w:rPr>
                <w:rFonts w:ascii="Times New Roman" w:hAnsi="Times New Roman"/>
                <w:sz w:val="20"/>
                <w:szCs w:val="20"/>
              </w:rPr>
              <w:t>pk</w:t>
            </w:r>
            <w:proofErr w:type="spellEnd"/>
            <w:r w:rsidRPr="00080CDE">
              <w:rPr>
                <w:rFonts w:ascii="Times New Roman" w:hAnsi="Times New Roman"/>
                <w:sz w:val="20"/>
                <w:szCs w:val="20"/>
              </w:rPr>
              <w:t>. –dostateczny plus</w:t>
            </w:r>
          </w:p>
          <w:p w14:paraId="71AC6C4E" w14:textId="77777777" w:rsidR="009C22A2" w:rsidRPr="00080CDE" w:rsidRDefault="009C22A2" w:rsidP="009C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19-20 pkt. - dobry </w:t>
            </w:r>
          </w:p>
          <w:p w14:paraId="7EC3DE4C" w14:textId="77777777" w:rsidR="009C22A2" w:rsidRPr="00080CDE" w:rsidRDefault="009C22A2" w:rsidP="009C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21-22 pkt. –dobry plus</w:t>
            </w:r>
          </w:p>
          <w:p w14:paraId="3B341474" w14:textId="77777777" w:rsidR="009C22A2" w:rsidRPr="00080CDE" w:rsidRDefault="009C22A2" w:rsidP="009C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23-24 pkt. - bardzo dobry </w:t>
            </w:r>
          </w:p>
          <w:p w14:paraId="58016FF2" w14:textId="77777777" w:rsidR="009C22A2" w:rsidRDefault="009C22A2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EE6D359" w14:textId="481B7060" w:rsidR="009C22A2" w:rsidRDefault="009C22A2" w:rsidP="009C2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9A0">
              <w:rPr>
                <w:rFonts w:ascii="Times New Roman" w:hAnsi="Times New Roman"/>
                <w:sz w:val="20"/>
                <w:szCs w:val="20"/>
              </w:rPr>
              <w:t>KRYTERIA OCENY ZREALIZOWANYCH SCENARIUSZY</w:t>
            </w:r>
          </w:p>
          <w:tbl>
            <w:tblPr>
              <w:tblW w:w="0" w:type="auto"/>
              <w:tblInd w:w="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52"/>
              <w:gridCol w:w="1588"/>
              <w:gridCol w:w="1093"/>
            </w:tblGrid>
            <w:tr w:rsidR="009C22A2" w14:paraId="0E77BEA7" w14:textId="77777777" w:rsidTr="00B62AD2">
              <w:tc>
                <w:tcPr>
                  <w:tcW w:w="87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hideMark/>
                </w:tcPr>
                <w:p w14:paraId="3846C81C" w14:textId="77777777" w:rsidR="009C22A2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SKALA OCEN </w:t>
                  </w:r>
                </w:p>
              </w:tc>
            </w:tr>
            <w:tr w:rsidR="009C22A2" w14:paraId="79F39473" w14:textId="77777777" w:rsidTr="00B62AD2">
              <w:tc>
                <w:tcPr>
                  <w:tcW w:w="6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D9D666" w14:textId="77777777" w:rsidR="009C22A2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Liczba uzyskanych punktów </w:t>
                  </w:r>
                </w:p>
              </w:tc>
              <w:tc>
                <w:tcPr>
                  <w:tcW w:w="2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02D6B5" w14:textId="77777777" w:rsidR="009C22A2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</w:t>
                  </w:r>
                </w:p>
              </w:tc>
            </w:tr>
            <w:tr w:rsidR="009C22A2" w14:paraId="07C733A1" w14:textId="77777777" w:rsidTr="00B62AD2">
              <w:tc>
                <w:tcPr>
                  <w:tcW w:w="60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92F08C" w14:textId="77777777" w:rsidR="009C22A2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2EC92" w14:textId="77777777" w:rsidR="009C22A2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słownie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A8259" w14:textId="77777777" w:rsidR="009C22A2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cyfrą</w:t>
                  </w:r>
                </w:p>
              </w:tc>
            </w:tr>
            <w:tr w:rsidR="009C22A2" w14:paraId="57F549A0" w14:textId="77777777" w:rsidTr="00B62AD2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1449CF" w14:textId="77777777" w:rsidR="009C22A2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Kryteria bezwzględne –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poniżej  punktów    10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04505" w14:textId="77777777" w:rsidR="009C22A2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Niedostateczny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49AD8" w14:textId="77777777" w:rsidR="009C22A2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2,0</w:t>
                  </w:r>
                </w:p>
              </w:tc>
            </w:tr>
            <w:tr w:rsidR="009C22A2" w14:paraId="42CD9AA3" w14:textId="77777777" w:rsidTr="00B62AD2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67462" w14:textId="77777777" w:rsidR="009C22A2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– 10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punktów  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BDE13" w14:textId="77777777" w:rsidR="009C22A2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Dostateczny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0325C9" w14:textId="77777777" w:rsidR="009C22A2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3,0</w:t>
                  </w:r>
                </w:p>
              </w:tc>
            </w:tr>
            <w:tr w:rsidR="009C22A2" w14:paraId="7ABB8CED" w14:textId="77777777" w:rsidTr="00B62AD2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23A8D" w14:textId="77777777" w:rsidR="009C22A2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 + 1 kryterium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D1D2C" w14:textId="77777777" w:rsidR="009C22A2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Dostateczny plus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D4F4AD" w14:textId="77777777" w:rsidR="009C22A2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3,5</w:t>
                  </w:r>
                </w:p>
              </w:tc>
            </w:tr>
            <w:tr w:rsidR="009C22A2" w14:paraId="2CAA1A0F" w14:textId="77777777" w:rsidTr="00B62AD2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1A5883" w14:textId="77777777" w:rsidR="009C22A2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+ 2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2492B" w14:textId="77777777" w:rsidR="009C22A2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Dobry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DDD93" w14:textId="77777777" w:rsidR="009C22A2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4,0</w:t>
                  </w:r>
                </w:p>
              </w:tc>
            </w:tr>
            <w:tr w:rsidR="009C22A2" w14:paraId="2D4A059D" w14:textId="77777777" w:rsidTr="00B62AD2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B67A22" w14:textId="77777777" w:rsidR="009C22A2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+ 3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8252C" w14:textId="77777777" w:rsidR="009C22A2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Dobry plus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6D304" w14:textId="77777777" w:rsidR="009C22A2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9C22A2" w14:paraId="3BDFC116" w14:textId="77777777" w:rsidTr="00B62AD2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6249E" w14:textId="77777777" w:rsidR="009C22A2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+ 4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14 p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unktów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7766F0" w14:textId="77777777" w:rsidR="009C22A2" w:rsidRDefault="009C22A2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Bardzo dobry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4DF1A" w14:textId="77777777" w:rsidR="009C22A2" w:rsidRDefault="009C22A2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5,0</w:t>
                  </w:r>
                </w:p>
              </w:tc>
            </w:tr>
          </w:tbl>
          <w:p w14:paraId="11FF3E44" w14:textId="77777777" w:rsidR="009C22A2" w:rsidRDefault="009C22A2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8045EF2" w14:textId="77777777" w:rsidR="007761DA" w:rsidRPr="006F7218" w:rsidRDefault="007761DA" w:rsidP="007761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oceny (F-  formułująca, P- podsumowująca)</w:t>
            </w:r>
          </w:p>
          <w:p w14:paraId="64BFD564" w14:textId="09A5A22C" w:rsidR="007761DA" w:rsidRPr="001E399C" w:rsidRDefault="007761DA" w:rsidP="0077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99C">
              <w:rPr>
                <w:rFonts w:ascii="Times New Roman" w:hAnsi="Times New Roman"/>
                <w:b/>
                <w:sz w:val="20"/>
                <w:szCs w:val="20"/>
              </w:rPr>
              <w:t>F1</w:t>
            </w:r>
            <w:r w:rsidRPr="001E399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315AA" w:rsidRPr="001E399C">
              <w:rPr>
                <w:rFonts w:ascii="Times New Roman" w:hAnsi="Times New Roman"/>
                <w:sz w:val="20"/>
                <w:szCs w:val="20"/>
              </w:rPr>
              <w:t>100% obecność.</w:t>
            </w:r>
          </w:p>
          <w:p w14:paraId="2E6A4016" w14:textId="49A1844C" w:rsidR="007761DA" w:rsidRPr="001E399C" w:rsidRDefault="007761DA" w:rsidP="0077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99C">
              <w:rPr>
                <w:rFonts w:ascii="Times New Roman" w:hAnsi="Times New Roman"/>
                <w:b/>
                <w:sz w:val="20"/>
                <w:szCs w:val="20"/>
              </w:rPr>
              <w:t>F2</w:t>
            </w:r>
            <w:r w:rsidRPr="001E399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315AA" w:rsidRPr="001E399C">
              <w:rPr>
                <w:rFonts w:ascii="Times New Roman" w:hAnsi="Times New Roman"/>
                <w:sz w:val="20"/>
                <w:szCs w:val="20"/>
              </w:rPr>
              <w:t>praktyczną (rozwiązanie zadania praktycznego w oparciu o opisany przypadek). Ocenę końcową stanowi średnia dwóch ocen.</w:t>
            </w:r>
          </w:p>
          <w:p w14:paraId="3D294EE7" w14:textId="03FCFECD" w:rsidR="007761DA" w:rsidRPr="001E399C" w:rsidRDefault="007761DA" w:rsidP="0077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99C">
              <w:rPr>
                <w:rFonts w:ascii="Times New Roman" w:hAnsi="Times New Roman"/>
                <w:b/>
                <w:sz w:val="20"/>
                <w:szCs w:val="20"/>
              </w:rPr>
              <w:t>F3</w:t>
            </w:r>
            <w:r w:rsidRPr="001E399C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315AA" w:rsidRPr="001E399C">
              <w:rPr>
                <w:rFonts w:ascii="Times New Roman" w:hAnsi="Times New Roman"/>
                <w:sz w:val="20"/>
                <w:szCs w:val="20"/>
              </w:rPr>
              <w:t>jedno kolokwium semestralne</w:t>
            </w:r>
          </w:p>
          <w:p w14:paraId="74C4D59F" w14:textId="4BD8ABEC" w:rsidR="007761DA" w:rsidRPr="001E399C" w:rsidRDefault="007761DA" w:rsidP="0077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99C">
              <w:rPr>
                <w:rFonts w:ascii="Times New Roman" w:hAnsi="Times New Roman"/>
                <w:b/>
                <w:sz w:val="20"/>
                <w:szCs w:val="20"/>
              </w:rPr>
              <w:t>F4</w:t>
            </w:r>
            <w:r w:rsidRPr="001E399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315AA" w:rsidRPr="001E399C">
              <w:rPr>
                <w:rFonts w:ascii="Times New Roman" w:hAnsi="Times New Roman"/>
                <w:sz w:val="20"/>
                <w:szCs w:val="20"/>
              </w:rPr>
              <w:t xml:space="preserve">Ćwiczenia MCSM (zaliczanie umiejętności bieżących zdobywanych podczas realizacji ćwiczeń, 100 % obecność na zajęciach i aktywny udział w ćwiczeniach, zaliczenie ról w 3 scenariuszach wysokiej wierności zgodnie z tematyką w karcie przedmiotu/ sylabusie , </w:t>
            </w:r>
            <w:proofErr w:type="spellStart"/>
            <w:r w:rsidR="001315AA" w:rsidRPr="001E399C">
              <w:rPr>
                <w:rFonts w:ascii="Times New Roman" w:hAnsi="Times New Roman"/>
                <w:sz w:val="20"/>
                <w:szCs w:val="20"/>
              </w:rPr>
              <w:t>prebriefing</w:t>
            </w:r>
            <w:proofErr w:type="spellEnd"/>
            <w:r w:rsidR="001315AA" w:rsidRPr="001E39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315AA" w:rsidRPr="001E399C">
              <w:rPr>
                <w:rFonts w:ascii="Times New Roman" w:hAnsi="Times New Roman"/>
                <w:sz w:val="20"/>
                <w:szCs w:val="20"/>
              </w:rPr>
              <w:t>debriefing</w:t>
            </w:r>
            <w:proofErr w:type="spellEnd"/>
            <w:r w:rsidR="001315AA" w:rsidRPr="001E399C">
              <w:rPr>
                <w:rFonts w:ascii="Times New Roman" w:hAnsi="Times New Roman"/>
                <w:sz w:val="20"/>
                <w:szCs w:val="20"/>
              </w:rPr>
              <w:t>, zaliczanie umiejętności praktycznych/efektów uczenia się z ich potwierdzeniem w "Dzienniczku praktycznych umiejętności zawodowych")</w:t>
            </w:r>
          </w:p>
          <w:p w14:paraId="52485E4A" w14:textId="5D4A79CA" w:rsidR="001E399C" w:rsidRPr="001E399C" w:rsidRDefault="001E399C" w:rsidP="0077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99C">
              <w:rPr>
                <w:rFonts w:ascii="Times New Roman" w:hAnsi="Times New Roman"/>
                <w:sz w:val="20"/>
                <w:szCs w:val="20"/>
              </w:rPr>
              <w:t xml:space="preserve">F5- aktywny udział w ćwiczeniach, </w:t>
            </w:r>
          </w:p>
          <w:p w14:paraId="3E442F92" w14:textId="77777777" w:rsidR="007761DA" w:rsidRDefault="007761DA" w:rsidP="0077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E1C2CA" w14:textId="77777777" w:rsidR="007761DA" w:rsidRPr="00997A3D" w:rsidRDefault="007761DA" w:rsidP="00776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FA958C" w14:textId="77777777" w:rsidR="007761DA" w:rsidRPr="00722226" w:rsidRDefault="007761DA" w:rsidP="007761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218">
              <w:rPr>
                <w:rFonts w:ascii="Times New Roman" w:hAnsi="Times New Roman"/>
                <w:b/>
                <w:sz w:val="20"/>
                <w:szCs w:val="20"/>
              </w:rPr>
              <w:t>P 1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 xml:space="preserve"> -  Zaliczenie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oceną 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>I semestrze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zaliczenie z oceną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 xml:space="preserve"> obejm</w:t>
            </w:r>
            <w:r>
              <w:rPr>
                <w:rFonts w:ascii="Times New Roman" w:hAnsi="Times New Roman"/>
                <w:sz w:val="20"/>
                <w:szCs w:val="20"/>
              </w:rPr>
              <w:t>ujące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>2 części –</w:t>
            </w:r>
          </w:p>
          <w:p w14:paraId="134817B8" w14:textId="77777777" w:rsidR="007761DA" w:rsidRPr="00722226" w:rsidRDefault="007761DA" w:rsidP="007761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226">
              <w:rPr>
                <w:rFonts w:ascii="Times New Roman" w:hAnsi="Times New Roman"/>
                <w:sz w:val="20"/>
                <w:szCs w:val="20"/>
              </w:rPr>
              <w:t>część teoretyczna: test jednokrotnego</w:t>
            </w:r>
            <w:r>
              <w:rPr>
                <w:rFonts w:ascii="Times New Roman" w:hAnsi="Times New Roman"/>
                <w:sz w:val="20"/>
                <w:szCs w:val="20"/>
              </w:rPr>
              <w:t>/wielokrotnego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 xml:space="preserve"> wyboru</w:t>
            </w:r>
          </w:p>
          <w:p w14:paraId="4FC2AAFC" w14:textId="77777777" w:rsidR="007761DA" w:rsidRPr="00CF6EDC" w:rsidRDefault="007761DA" w:rsidP="007761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EDC">
              <w:rPr>
                <w:rFonts w:ascii="Times New Roman" w:hAnsi="Times New Roman"/>
                <w:sz w:val="20"/>
                <w:szCs w:val="20"/>
              </w:rPr>
              <w:t xml:space="preserve">część praktyczna -  </w:t>
            </w:r>
            <w:r>
              <w:rPr>
                <w:rFonts w:ascii="Times New Roman" w:hAnsi="Times New Roman"/>
                <w:sz w:val="20"/>
                <w:szCs w:val="20"/>
              </w:rPr>
              <w:t>przygotowanie porady do opisanego przypadku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(ocenę </w:t>
            </w:r>
            <w:r w:rsidRPr="00CF6EDC">
              <w:rPr>
                <w:rFonts w:ascii="Times New Roman" w:hAnsi="Times New Roman"/>
                <w:sz w:val="20"/>
                <w:szCs w:val="20"/>
              </w:rPr>
              <w:t>końcową</w:t>
            </w:r>
            <w:r w:rsidR="009C2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EDC">
              <w:rPr>
                <w:rFonts w:ascii="Times New Roman" w:hAnsi="Times New Roman"/>
                <w:sz w:val="20"/>
                <w:szCs w:val="20"/>
              </w:rPr>
              <w:t>stanowi średnia dwóch ocen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A2667C6" w14:textId="77777777" w:rsidR="00C72A27" w:rsidRPr="003017DA" w:rsidRDefault="00C72A27" w:rsidP="00776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A27" w:rsidRPr="003017DA" w14:paraId="74F9BC15" w14:textId="77777777" w:rsidTr="001E399C">
        <w:trPr>
          <w:trHeight w:val="495"/>
        </w:trPr>
        <w:tc>
          <w:tcPr>
            <w:tcW w:w="9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DC82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956E" w14:textId="77777777" w:rsidR="00C72A27" w:rsidRDefault="008B75FA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P1</w:t>
            </w:r>
          </w:p>
          <w:p w14:paraId="677446FC" w14:textId="4B1ED99B" w:rsidR="008B75FA" w:rsidRPr="008B75FA" w:rsidRDefault="008B75FA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8B75FA">
              <w:rPr>
                <w:rFonts w:ascii="Times New Roman" w:hAnsi="Times New Roman"/>
                <w:sz w:val="16"/>
                <w:szCs w:val="16"/>
              </w:rPr>
              <w:t>z.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75FA">
              <w:rPr>
                <w:rFonts w:ascii="Times New Roman" w:hAnsi="Times New Roman"/>
                <w:sz w:val="16"/>
                <w:szCs w:val="16"/>
              </w:rPr>
              <w:t xml:space="preserve">teoretyczna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0916" w14:textId="66A80C16" w:rsidR="00C72A27" w:rsidRPr="008B75FA" w:rsidRDefault="008B75FA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FA">
              <w:rPr>
                <w:rFonts w:ascii="Times New Roman" w:hAnsi="Times New Roman"/>
                <w:sz w:val="16"/>
                <w:szCs w:val="16"/>
              </w:rPr>
              <w:t>P</w:t>
            </w:r>
            <w:r w:rsidR="00945789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72D410C7" w14:textId="474F842E" w:rsidR="008B75FA" w:rsidRPr="003017DA" w:rsidRDefault="008B75FA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5FA">
              <w:rPr>
                <w:rFonts w:ascii="Times New Roman" w:hAnsi="Times New Roman"/>
                <w:sz w:val="16"/>
                <w:szCs w:val="16"/>
              </w:rPr>
              <w:t>Cz. praktyczna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9D53" w14:textId="53387761" w:rsidR="00C72A27" w:rsidRPr="003017DA" w:rsidRDefault="008B75FA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F1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5CE1" w14:textId="3D8D4B5D" w:rsidR="00C72A27" w:rsidRPr="003017DA" w:rsidRDefault="008B75FA" w:rsidP="00C72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1AE0" w14:textId="7AB5E62E" w:rsidR="00C72A27" w:rsidRPr="003017DA" w:rsidRDefault="008B75FA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F3</w:t>
            </w:r>
          </w:p>
        </w:tc>
        <w:tc>
          <w:tcPr>
            <w:tcW w:w="10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7235" w14:textId="2203F6CA" w:rsidR="00C72A27" w:rsidRPr="003017DA" w:rsidRDefault="008B75FA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F4</w:t>
            </w:r>
          </w:p>
        </w:tc>
        <w:tc>
          <w:tcPr>
            <w:tcW w:w="12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462D" w14:textId="64C8421D" w:rsidR="00C72A27" w:rsidRPr="003017DA" w:rsidRDefault="001E399C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924E8" w14:textId="2B56B67E" w:rsidR="00C72A27" w:rsidRPr="003017DA" w:rsidRDefault="00C72A27" w:rsidP="00143A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75FA" w:rsidRPr="00F82148" w14:paraId="3C92EA2B" w14:textId="77777777" w:rsidTr="001E399C">
        <w:trPr>
          <w:trHeight w:val="382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16FBC" w14:textId="77777777" w:rsidR="008B75FA" w:rsidRPr="00F82148" w:rsidRDefault="008B75FA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148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84DBF" w14:textId="77777777" w:rsidR="008B75FA" w:rsidRPr="00F82148" w:rsidRDefault="008B75FA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790C" w14:textId="41BC6205" w:rsidR="008B75FA" w:rsidRPr="00F82148" w:rsidRDefault="008B75FA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20F80FA" w14:textId="70C55764" w:rsidR="008B75FA" w:rsidRPr="008B75FA" w:rsidRDefault="008B75FA" w:rsidP="008B7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5FA">
              <w:rPr>
                <w:rFonts w:ascii="Times New Roman" w:hAnsi="Times New Roman"/>
                <w:sz w:val="16"/>
                <w:szCs w:val="16"/>
              </w:rPr>
              <w:t>Kryterium bezwzględne</w:t>
            </w:r>
          </w:p>
        </w:tc>
        <w:tc>
          <w:tcPr>
            <w:tcW w:w="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3B277" w14:textId="5F8B9CBA" w:rsidR="008B75FA" w:rsidRPr="00F82148" w:rsidRDefault="001E399C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4930" w14:textId="56771D7E" w:rsidR="008B75FA" w:rsidRPr="00F82148" w:rsidRDefault="001E399C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E74A1" w14:textId="02CD592E" w:rsidR="008B75FA" w:rsidRPr="00F82148" w:rsidRDefault="001E399C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152F" w14:textId="44AB42F7" w:rsidR="008B75FA" w:rsidRPr="00F82148" w:rsidRDefault="001E399C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9DF8" w14:textId="77777777" w:rsidR="008B75FA" w:rsidRPr="00F82148" w:rsidRDefault="008B75FA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5FA" w:rsidRPr="003017DA" w14:paraId="0F20CFF1" w14:textId="77777777" w:rsidTr="001E399C">
        <w:trPr>
          <w:trHeight w:val="52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E3A80" w14:textId="77777777" w:rsidR="008B75FA" w:rsidRPr="003017DA" w:rsidRDefault="008B75FA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73A42" w14:textId="7309336E" w:rsidR="008B75FA" w:rsidRPr="003017DA" w:rsidRDefault="008B75FA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2D642" w14:textId="77777777" w:rsidR="008B75FA" w:rsidRPr="003017DA" w:rsidRDefault="008B75FA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8B7A" w14:textId="77777777" w:rsidR="008B75FA" w:rsidRPr="003017DA" w:rsidRDefault="008B75FA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D9792" w14:textId="77777777" w:rsidR="008B75FA" w:rsidRPr="003017DA" w:rsidRDefault="008B75FA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C841F" w14:textId="77777777" w:rsidR="008B75FA" w:rsidRPr="003017DA" w:rsidRDefault="008B75FA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5690F" w14:textId="77777777" w:rsidR="008B75FA" w:rsidRPr="003017DA" w:rsidRDefault="008B75FA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C4F73" w14:textId="58E8E5D4" w:rsidR="008B75FA" w:rsidRPr="003017DA" w:rsidRDefault="008B75FA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0B0F1" w14:textId="77777777" w:rsidR="008B75FA" w:rsidRPr="003017DA" w:rsidRDefault="008B75FA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A27" w:rsidRPr="003017DA" w14:paraId="1B2320D8" w14:textId="77777777" w:rsidTr="00113A02">
        <w:trPr>
          <w:trHeight w:val="315"/>
        </w:trPr>
        <w:tc>
          <w:tcPr>
            <w:tcW w:w="922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4503969D" w14:textId="77777777" w:rsidR="00C72A27" w:rsidRPr="003017DA" w:rsidRDefault="00C72A27" w:rsidP="001E39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Metody weryfikacji efektów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</w:p>
          <w:p w14:paraId="35B5D117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2A27" w:rsidRPr="003017DA" w14:paraId="55A12415" w14:textId="77777777" w:rsidTr="001E399C">
        <w:trPr>
          <w:trHeight w:val="31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DAFCEDE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445D840" w14:textId="77777777" w:rsidR="001E399C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P1</w:t>
            </w:r>
          </w:p>
          <w:p w14:paraId="4C9FF0AA" w14:textId="668600FD" w:rsidR="00C72A27" w:rsidRPr="0021666B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8B75FA">
              <w:rPr>
                <w:rFonts w:ascii="Times New Roman" w:hAnsi="Times New Roman"/>
                <w:sz w:val="16"/>
                <w:szCs w:val="16"/>
              </w:rPr>
              <w:t>z.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75FA">
              <w:rPr>
                <w:rFonts w:ascii="Times New Roman" w:hAnsi="Times New Roman"/>
                <w:sz w:val="16"/>
                <w:szCs w:val="16"/>
              </w:rPr>
              <w:t>teoretyczna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D3C3A42" w14:textId="77777777" w:rsidR="001E399C" w:rsidRPr="008B75FA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FA">
              <w:rPr>
                <w:rFonts w:ascii="Times New Roman" w:hAnsi="Times New Roman"/>
                <w:sz w:val="16"/>
                <w:szCs w:val="16"/>
              </w:rPr>
              <w:t>P2</w:t>
            </w:r>
          </w:p>
          <w:p w14:paraId="2EE097AE" w14:textId="5C2F2FF7" w:rsidR="00C72A27" w:rsidRPr="003017DA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8B75FA">
              <w:rPr>
                <w:rFonts w:ascii="Times New Roman" w:hAnsi="Times New Roman"/>
                <w:sz w:val="16"/>
                <w:szCs w:val="16"/>
              </w:rPr>
              <w:t>z. praktyczna</w:t>
            </w:r>
          </w:p>
        </w:tc>
        <w:tc>
          <w:tcPr>
            <w:tcW w:w="10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927B397" w14:textId="72732CFB" w:rsidR="00C72A27" w:rsidRPr="003017DA" w:rsidRDefault="001E399C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F1</w:t>
            </w:r>
          </w:p>
        </w:tc>
        <w:tc>
          <w:tcPr>
            <w:tcW w:w="1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321AFB4" w14:textId="587C2F4D" w:rsidR="00C72A27" w:rsidRPr="003017DA" w:rsidRDefault="001E399C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F2</w:t>
            </w:r>
          </w:p>
        </w:tc>
        <w:tc>
          <w:tcPr>
            <w:tcW w:w="162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E5E4C01" w14:textId="13B740E3" w:rsidR="00C72A27" w:rsidRPr="003017DA" w:rsidRDefault="001E399C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F3</w:t>
            </w:r>
          </w:p>
        </w:tc>
        <w:tc>
          <w:tcPr>
            <w:tcW w:w="14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96A45F" w14:textId="43FBBE91" w:rsidR="00C72A27" w:rsidRPr="003017DA" w:rsidRDefault="001E399C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F4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82CB179" w14:textId="18474927" w:rsidR="00C72A27" w:rsidRPr="003017DA" w:rsidRDefault="001E399C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F5</w:t>
            </w:r>
          </w:p>
        </w:tc>
      </w:tr>
      <w:tr w:rsidR="00C72A27" w:rsidRPr="003017DA" w14:paraId="648A4D20" w14:textId="77777777" w:rsidTr="001E399C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1F20B27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17DA">
              <w:rPr>
                <w:rFonts w:ascii="Times New Roman" w:hAnsi="Times New Roman"/>
                <w:b/>
                <w:bCs/>
                <w:sz w:val="16"/>
                <w:szCs w:val="16"/>
              </w:rPr>
              <w:t>Efekty kształcenia (kody)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5DA2A29F" w14:textId="77777777" w:rsidR="00C72A27" w:rsidRPr="003017DA" w:rsidRDefault="00C72A27" w:rsidP="00C72A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17DA">
              <w:rPr>
                <w:rFonts w:ascii="Times New Roman" w:hAnsi="Times New Roman"/>
                <w:b/>
                <w:bCs/>
                <w:sz w:val="16"/>
                <w:szCs w:val="16"/>
              </w:rPr>
              <w:t>kierunkowe</w:t>
            </w:r>
          </w:p>
          <w:p w14:paraId="4345843B" w14:textId="77777777" w:rsidR="00C72A27" w:rsidRPr="003017DA" w:rsidRDefault="00C72A27" w:rsidP="00C72A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B5CE11E" w14:textId="77777777" w:rsidR="001E399C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K_B_W20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K_B_W34</w:t>
            </w:r>
          </w:p>
          <w:p w14:paraId="35353C07" w14:textId="77777777" w:rsidR="001E399C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K_B_W35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K_B_W36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K_B_W37</w:t>
            </w:r>
          </w:p>
          <w:p w14:paraId="5CEE966F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B3FAF55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K_K01</w:t>
            </w:r>
          </w:p>
          <w:p w14:paraId="353623A6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K_K02</w:t>
            </w:r>
          </w:p>
          <w:p w14:paraId="790273FD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K_K03</w:t>
            </w:r>
          </w:p>
          <w:p w14:paraId="6E28A532" w14:textId="77777777" w:rsidR="004C4FC3" w:rsidRPr="002418FC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K_K05</w:t>
            </w:r>
          </w:p>
        </w:tc>
        <w:tc>
          <w:tcPr>
            <w:tcW w:w="101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8566BC6" w14:textId="77777777" w:rsidR="00C72A27" w:rsidRPr="00F82148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8CA2650" w14:textId="77777777" w:rsidR="001E399C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K_B_W20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K_B_W34</w:t>
            </w:r>
          </w:p>
          <w:p w14:paraId="7E2CC784" w14:textId="77777777" w:rsidR="001E399C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K_B_W35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K_B_W36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K_B_W37</w:t>
            </w:r>
          </w:p>
          <w:p w14:paraId="16EF1375" w14:textId="77777777" w:rsidR="001E399C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K_B_U17</w:t>
            </w:r>
          </w:p>
          <w:p w14:paraId="6CCA36C2" w14:textId="77777777" w:rsidR="001E399C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K_B_U18</w:t>
            </w:r>
          </w:p>
          <w:p w14:paraId="24A3A6B7" w14:textId="77777777" w:rsidR="001E399C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K_B_U19</w:t>
            </w:r>
          </w:p>
          <w:p w14:paraId="353F863C" w14:textId="77777777" w:rsidR="001E399C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K_B_U22</w:t>
            </w:r>
          </w:p>
          <w:p w14:paraId="610D77C6" w14:textId="77777777" w:rsidR="001E399C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K_B_U37</w:t>
            </w:r>
          </w:p>
          <w:p w14:paraId="5CB8C7CF" w14:textId="77777777" w:rsidR="001E399C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K_B_U38</w:t>
            </w:r>
          </w:p>
          <w:p w14:paraId="37D64B15" w14:textId="77777777" w:rsidR="001E399C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K_B_U39</w:t>
            </w:r>
          </w:p>
          <w:p w14:paraId="1671411B" w14:textId="77777777" w:rsidR="00C72A27" w:rsidRPr="007D5266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1DB68CD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K_B_W20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K_B_W34</w:t>
            </w:r>
          </w:p>
          <w:p w14:paraId="29503898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K_B_W35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K_B_W36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K_B_W37</w:t>
            </w:r>
          </w:p>
          <w:p w14:paraId="0597FAEF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K_B_U17</w:t>
            </w:r>
          </w:p>
          <w:p w14:paraId="328262E4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K_B_U18</w:t>
            </w:r>
          </w:p>
          <w:p w14:paraId="4F1883EB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K_B_U19</w:t>
            </w:r>
          </w:p>
          <w:p w14:paraId="7A89A5F6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K_B_U22</w:t>
            </w:r>
          </w:p>
          <w:p w14:paraId="0DB0B52C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K_B_U37</w:t>
            </w:r>
          </w:p>
          <w:p w14:paraId="4F23148D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K_B_U38</w:t>
            </w:r>
          </w:p>
          <w:p w14:paraId="0FD84E93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K_B_U39</w:t>
            </w:r>
          </w:p>
          <w:p w14:paraId="784B1FB6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50C7FCD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K_B_W20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K_B_W34</w:t>
            </w:r>
          </w:p>
          <w:p w14:paraId="7B8FD0E2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K_B_W35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K_B_W36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K_B_W37</w:t>
            </w:r>
          </w:p>
          <w:p w14:paraId="574D6037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K_B_U17</w:t>
            </w:r>
          </w:p>
          <w:p w14:paraId="4E711065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K_B_U18</w:t>
            </w:r>
          </w:p>
          <w:p w14:paraId="628EDA8A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K_B_U19</w:t>
            </w:r>
          </w:p>
          <w:p w14:paraId="1D62D6E6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K_B_U22</w:t>
            </w:r>
          </w:p>
          <w:p w14:paraId="73DAE535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K_B_U37</w:t>
            </w:r>
          </w:p>
          <w:p w14:paraId="2F98102D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K_B_U38</w:t>
            </w:r>
          </w:p>
          <w:p w14:paraId="77B153CE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K_B_U39</w:t>
            </w:r>
          </w:p>
          <w:p w14:paraId="68E8EE49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B0A4873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"/>
                <w:sz w:val="16"/>
                <w:szCs w:val="16"/>
              </w:rPr>
            </w:pPr>
          </w:p>
        </w:tc>
      </w:tr>
      <w:tr w:rsidR="00C72A27" w:rsidRPr="003017DA" w14:paraId="6C41CC68" w14:textId="77777777" w:rsidTr="001E399C">
        <w:trPr>
          <w:cantSplit/>
          <w:trHeight w:val="1244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8BDAD4D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0FAE334D" w14:textId="77777777" w:rsidR="00C72A27" w:rsidRPr="003017DA" w:rsidRDefault="00C72A27" w:rsidP="00C72A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17DA">
              <w:rPr>
                <w:rFonts w:ascii="Times New Roman" w:hAnsi="Times New Roman"/>
                <w:b/>
                <w:bCs/>
                <w:sz w:val="16"/>
                <w:szCs w:val="16"/>
              </w:rPr>
              <w:t>przedmiotowe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E190443" w14:textId="77777777" w:rsidR="001E399C" w:rsidRPr="004C4FC3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>ZPP-DiECH</w:t>
            </w:r>
            <w:r>
              <w:rPr>
                <w:rFonts w:ascii="Times New Roman" w:hAnsi="Times New Roman"/>
                <w:sz w:val="18"/>
                <w:szCs w:val="18"/>
              </w:rPr>
              <w:t>N_W</w:t>
            </w:r>
            <w:r w:rsidRPr="004C4FC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50C568AA" w14:textId="77777777" w:rsidR="001E399C" w:rsidRPr="004C4FC3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>ZPP-DiECHN_W2</w:t>
            </w:r>
          </w:p>
          <w:p w14:paraId="404D1202" w14:textId="77777777" w:rsidR="001E399C" w:rsidRPr="004C4FC3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>ZPP-DiEC</w:t>
            </w:r>
            <w:r>
              <w:rPr>
                <w:rFonts w:ascii="Times New Roman" w:hAnsi="Times New Roman"/>
                <w:sz w:val="18"/>
                <w:szCs w:val="18"/>
              </w:rPr>
              <w:t>HN_W</w:t>
            </w:r>
            <w:r w:rsidRPr="004C4FC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67B89ECE" w14:textId="77777777" w:rsidR="001E399C" w:rsidRPr="004C4FC3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>ZPP-DiECH</w:t>
            </w:r>
            <w:r>
              <w:rPr>
                <w:rFonts w:ascii="Times New Roman" w:hAnsi="Times New Roman"/>
                <w:sz w:val="18"/>
                <w:szCs w:val="18"/>
              </w:rPr>
              <w:t>N_W</w:t>
            </w:r>
            <w:r w:rsidRPr="004C4FC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28F2B9A9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C95413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AB21EA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40CCA7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C03BAF" w14:textId="77777777" w:rsidR="004C4FC3" w:rsidRPr="00FC601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ZPP-DiECHN_K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48BE9AD7" w14:textId="77777777" w:rsidR="004C4FC3" w:rsidRPr="00FC601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13">
              <w:rPr>
                <w:rFonts w:ascii="Times New Roman" w:hAnsi="Times New Roman"/>
                <w:sz w:val="18"/>
                <w:szCs w:val="18"/>
              </w:rPr>
              <w:t>ZPP-DiEC</w:t>
            </w:r>
            <w:r>
              <w:rPr>
                <w:rFonts w:ascii="Times New Roman" w:hAnsi="Times New Roman"/>
                <w:sz w:val="18"/>
                <w:szCs w:val="18"/>
              </w:rPr>
              <w:t>HN_K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53470418" w14:textId="77777777" w:rsidR="004C4FC3" w:rsidRP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 xml:space="preserve">ZPP- </w:t>
            </w:r>
            <w:proofErr w:type="spellStart"/>
            <w:r w:rsidRPr="004C4FC3">
              <w:rPr>
                <w:rFonts w:ascii="Times New Roman" w:hAnsi="Times New Roman"/>
                <w:sz w:val="18"/>
                <w:szCs w:val="18"/>
              </w:rPr>
              <w:t>DiECHN</w:t>
            </w:r>
            <w:proofErr w:type="spellEnd"/>
            <w:r w:rsidRPr="004C4FC3">
              <w:rPr>
                <w:rFonts w:ascii="Times New Roman" w:hAnsi="Times New Roman"/>
                <w:sz w:val="18"/>
                <w:szCs w:val="18"/>
              </w:rPr>
              <w:t xml:space="preserve">_ 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Pr="004C4FC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6674EC53" w14:textId="77777777" w:rsidR="004C4FC3" w:rsidRPr="004C4FC3" w:rsidRDefault="004C4FC3" w:rsidP="004C4FC3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>ZPP-DiECH</w:t>
            </w:r>
            <w:r>
              <w:rPr>
                <w:rFonts w:ascii="Times New Roman" w:hAnsi="Times New Roman"/>
                <w:sz w:val="18"/>
                <w:szCs w:val="18"/>
              </w:rPr>
              <w:t>N_K</w:t>
            </w:r>
            <w:r w:rsidRPr="004C4FC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2E9B23AA" w14:textId="77777777" w:rsidR="004C4FC3" w:rsidRP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B3FFBC" w14:textId="77777777" w:rsidR="00C72A27" w:rsidRPr="00BF5566" w:rsidRDefault="00C72A27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4669401" w14:textId="77777777" w:rsidR="00C72A27" w:rsidRPr="00F82148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C854C9B" w14:textId="77777777" w:rsidR="001E399C" w:rsidRPr="004C4FC3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>ZPP-DiECH</w:t>
            </w:r>
            <w:r>
              <w:rPr>
                <w:rFonts w:ascii="Times New Roman" w:hAnsi="Times New Roman"/>
                <w:sz w:val="18"/>
                <w:szCs w:val="18"/>
              </w:rPr>
              <w:t>N_W</w:t>
            </w:r>
            <w:r w:rsidRPr="004C4FC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00D8D0BF" w14:textId="77777777" w:rsidR="001E399C" w:rsidRPr="004C4FC3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>ZPP-DiECHN_W2</w:t>
            </w:r>
          </w:p>
          <w:p w14:paraId="18CCDB39" w14:textId="77777777" w:rsidR="001E399C" w:rsidRPr="004C4FC3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>ZPP-DiEC</w:t>
            </w:r>
            <w:r>
              <w:rPr>
                <w:rFonts w:ascii="Times New Roman" w:hAnsi="Times New Roman"/>
                <w:sz w:val="18"/>
                <w:szCs w:val="18"/>
              </w:rPr>
              <w:t>HN_W</w:t>
            </w:r>
            <w:r w:rsidRPr="004C4FC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0602D727" w14:textId="77777777" w:rsidR="001E399C" w:rsidRPr="004C4FC3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>ZPP-DiECH</w:t>
            </w:r>
            <w:r>
              <w:rPr>
                <w:rFonts w:ascii="Times New Roman" w:hAnsi="Times New Roman"/>
                <w:sz w:val="18"/>
                <w:szCs w:val="18"/>
              </w:rPr>
              <w:t>N_W</w:t>
            </w:r>
            <w:r w:rsidRPr="004C4FC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3604B00C" w14:textId="77777777" w:rsidR="001E399C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>ZPP-</w:t>
            </w:r>
            <w:r>
              <w:rPr>
                <w:rFonts w:ascii="Times New Roman" w:hAnsi="Times New Roman"/>
                <w:sz w:val="18"/>
                <w:szCs w:val="18"/>
              </w:rPr>
              <w:t>DiECHN_W</w:t>
            </w:r>
            <w:r w:rsidRPr="004C4FC3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6CE29961" w14:textId="77777777" w:rsidR="001E399C" w:rsidRPr="00FC6013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13">
              <w:rPr>
                <w:rFonts w:ascii="Times New Roman" w:hAnsi="Times New Roman"/>
                <w:sz w:val="18"/>
                <w:szCs w:val="18"/>
              </w:rPr>
              <w:t>ZPP-D</w:t>
            </w:r>
            <w:r>
              <w:rPr>
                <w:rFonts w:ascii="Times New Roman" w:hAnsi="Times New Roman"/>
                <w:sz w:val="18"/>
                <w:szCs w:val="18"/>
              </w:rPr>
              <w:t>iECHN_U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4C231EAA" w14:textId="77777777" w:rsidR="001E399C" w:rsidRPr="00FC6013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13">
              <w:rPr>
                <w:rFonts w:ascii="Times New Roman" w:hAnsi="Times New Roman"/>
                <w:sz w:val="18"/>
                <w:szCs w:val="18"/>
              </w:rPr>
              <w:t>ZPP-</w:t>
            </w:r>
            <w:r>
              <w:rPr>
                <w:rFonts w:ascii="Times New Roman" w:hAnsi="Times New Roman"/>
                <w:sz w:val="18"/>
                <w:szCs w:val="18"/>
              </w:rPr>
              <w:t>DiECHN_U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7A5C467B" w14:textId="77777777" w:rsidR="001E399C" w:rsidRPr="00FC6013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13">
              <w:rPr>
                <w:rFonts w:ascii="Times New Roman" w:hAnsi="Times New Roman"/>
                <w:sz w:val="18"/>
                <w:szCs w:val="18"/>
              </w:rPr>
              <w:t>ZPP-DiECH</w:t>
            </w:r>
            <w:r>
              <w:rPr>
                <w:rFonts w:ascii="Times New Roman" w:hAnsi="Times New Roman"/>
                <w:sz w:val="18"/>
                <w:szCs w:val="18"/>
              </w:rPr>
              <w:t>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4108DE03" w14:textId="77777777" w:rsidR="001E399C" w:rsidRPr="00FC6013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13">
              <w:rPr>
                <w:rFonts w:ascii="Times New Roman" w:hAnsi="Times New Roman"/>
                <w:sz w:val="18"/>
                <w:szCs w:val="18"/>
              </w:rPr>
              <w:t>ZPP-</w:t>
            </w:r>
            <w:r>
              <w:rPr>
                <w:rFonts w:ascii="Times New Roman" w:hAnsi="Times New Roman"/>
                <w:sz w:val="18"/>
                <w:szCs w:val="18"/>
              </w:rPr>
              <w:t>DiECHN_U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0C39E05A" w14:textId="77777777" w:rsidR="001E399C" w:rsidRPr="00FC6013" w:rsidRDefault="001E399C" w:rsidP="001E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ZPP-DiECHN_U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23608635" w14:textId="77777777" w:rsidR="001E399C" w:rsidRPr="00FC6013" w:rsidRDefault="001E399C" w:rsidP="001E399C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13">
              <w:rPr>
                <w:rFonts w:ascii="Times New Roman" w:hAnsi="Times New Roman"/>
                <w:sz w:val="18"/>
                <w:szCs w:val="18"/>
              </w:rPr>
              <w:t>ZPP-DiECH</w:t>
            </w:r>
            <w:r>
              <w:rPr>
                <w:rFonts w:ascii="Times New Roman" w:hAnsi="Times New Roman"/>
                <w:sz w:val="18"/>
                <w:szCs w:val="18"/>
              </w:rPr>
              <w:t>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49096ADB" w14:textId="77777777" w:rsidR="001E399C" w:rsidRDefault="001E399C" w:rsidP="001E399C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ZPP-DiECHN_U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4E48D9DB" w14:textId="77777777" w:rsidR="00C72A27" w:rsidRPr="00301221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BDA8B30" w14:textId="77777777" w:rsidR="004C4FC3" w:rsidRP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>ZPP-DiECH</w:t>
            </w:r>
            <w:r>
              <w:rPr>
                <w:rFonts w:ascii="Times New Roman" w:hAnsi="Times New Roman"/>
                <w:sz w:val="18"/>
                <w:szCs w:val="18"/>
              </w:rPr>
              <w:t>N_W</w:t>
            </w:r>
            <w:r w:rsidRPr="004C4FC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6A1A881A" w14:textId="77777777" w:rsidR="004C4FC3" w:rsidRP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>ZPP-DiECHN_W2</w:t>
            </w:r>
          </w:p>
          <w:p w14:paraId="16E43B38" w14:textId="77777777" w:rsidR="004C4FC3" w:rsidRP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>ZPP-DiEC</w:t>
            </w:r>
            <w:r>
              <w:rPr>
                <w:rFonts w:ascii="Times New Roman" w:hAnsi="Times New Roman"/>
                <w:sz w:val="18"/>
                <w:szCs w:val="18"/>
              </w:rPr>
              <w:t>HN_W</w:t>
            </w:r>
            <w:r w:rsidRPr="004C4FC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4CC08ACA" w14:textId="77777777" w:rsidR="004C4FC3" w:rsidRP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>ZPP-DiECH</w:t>
            </w:r>
            <w:r>
              <w:rPr>
                <w:rFonts w:ascii="Times New Roman" w:hAnsi="Times New Roman"/>
                <w:sz w:val="18"/>
                <w:szCs w:val="18"/>
              </w:rPr>
              <w:t>N_W</w:t>
            </w:r>
            <w:r w:rsidRPr="004C4FC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1199511C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>ZPP-</w:t>
            </w:r>
            <w:r>
              <w:rPr>
                <w:rFonts w:ascii="Times New Roman" w:hAnsi="Times New Roman"/>
                <w:sz w:val="18"/>
                <w:szCs w:val="18"/>
              </w:rPr>
              <w:t>DiECHN_W</w:t>
            </w:r>
            <w:r w:rsidRPr="004C4FC3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41C95DF6" w14:textId="77777777" w:rsidR="004C4FC3" w:rsidRPr="00FC601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13">
              <w:rPr>
                <w:rFonts w:ascii="Times New Roman" w:hAnsi="Times New Roman"/>
                <w:sz w:val="18"/>
                <w:szCs w:val="18"/>
              </w:rPr>
              <w:t>ZPP-D</w:t>
            </w:r>
            <w:r>
              <w:rPr>
                <w:rFonts w:ascii="Times New Roman" w:hAnsi="Times New Roman"/>
                <w:sz w:val="18"/>
                <w:szCs w:val="18"/>
              </w:rPr>
              <w:t>iECHN_U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65268872" w14:textId="77777777" w:rsidR="004C4FC3" w:rsidRPr="00FC601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13">
              <w:rPr>
                <w:rFonts w:ascii="Times New Roman" w:hAnsi="Times New Roman"/>
                <w:sz w:val="18"/>
                <w:szCs w:val="18"/>
              </w:rPr>
              <w:t>ZPP-</w:t>
            </w:r>
            <w:r>
              <w:rPr>
                <w:rFonts w:ascii="Times New Roman" w:hAnsi="Times New Roman"/>
                <w:sz w:val="18"/>
                <w:szCs w:val="18"/>
              </w:rPr>
              <w:t>DiECHN_U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124D74B4" w14:textId="77777777" w:rsidR="004C4FC3" w:rsidRPr="00FC601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13">
              <w:rPr>
                <w:rFonts w:ascii="Times New Roman" w:hAnsi="Times New Roman"/>
                <w:sz w:val="18"/>
                <w:szCs w:val="18"/>
              </w:rPr>
              <w:t>ZPP-DiECH</w:t>
            </w:r>
            <w:r>
              <w:rPr>
                <w:rFonts w:ascii="Times New Roman" w:hAnsi="Times New Roman"/>
                <w:sz w:val="18"/>
                <w:szCs w:val="18"/>
              </w:rPr>
              <w:t>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4082D776" w14:textId="77777777" w:rsidR="004C4FC3" w:rsidRPr="00FC601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13">
              <w:rPr>
                <w:rFonts w:ascii="Times New Roman" w:hAnsi="Times New Roman"/>
                <w:sz w:val="18"/>
                <w:szCs w:val="18"/>
              </w:rPr>
              <w:t>ZPP-</w:t>
            </w:r>
            <w:r>
              <w:rPr>
                <w:rFonts w:ascii="Times New Roman" w:hAnsi="Times New Roman"/>
                <w:sz w:val="18"/>
                <w:szCs w:val="18"/>
              </w:rPr>
              <w:t>DiECHN_U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76909AF0" w14:textId="77777777" w:rsidR="004C4FC3" w:rsidRPr="00FC601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ZPP-DiECHN_U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2494D78F" w14:textId="77777777" w:rsidR="004C4FC3" w:rsidRPr="00FC6013" w:rsidRDefault="004C4FC3" w:rsidP="004C4FC3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13">
              <w:rPr>
                <w:rFonts w:ascii="Times New Roman" w:hAnsi="Times New Roman"/>
                <w:sz w:val="18"/>
                <w:szCs w:val="18"/>
              </w:rPr>
              <w:t>ZPP-DiECH</w:t>
            </w:r>
            <w:r>
              <w:rPr>
                <w:rFonts w:ascii="Times New Roman" w:hAnsi="Times New Roman"/>
                <w:sz w:val="18"/>
                <w:szCs w:val="18"/>
              </w:rPr>
              <w:t>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7D1E51DA" w14:textId="77777777" w:rsidR="004C4FC3" w:rsidRDefault="004C4FC3" w:rsidP="004C4FC3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ZPP-DiECHN_U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0F370E49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E2BC42F" w14:textId="77777777" w:rsidR="004C4FC3" w:rsidRP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>ZPP-DiECH</w:t>
            </w:r>
            <w:r>
              <w:rPr>
                <w:rFonts w:ascii="Times New Roman" w:hAnsi="Times New Roman"/>
                <w:sz w:val="18"/>
                <w:szCs w:val="18"/>
              </w:rPr>
              <w:t>N_W</w:t>
            </w:r>
            <w:r w:rsidRPr="004C4FC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00122BB9" w14:textId="77777777" w:rsidR="004C4FC3" w:rsidRP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>ZPP-DiECHN_W2</w:t>
            </w:r>
          </w:p>
          <w:p w14:paraId="54241A38" w14:textId="77777777" w:rsidR="004C4FC3" w:rsidRP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>ZPP-DiEC</w:t>
            </w:r>
            <w:r>
              <w:rPr>
                <w:rFonts w:ascii="Times New Roman" w:hAnsi="Times New Roman"/>
                <w:sz w:val="18"/>
                <w:szCs w:val="18"/>
              </w:rPr>
              <w:t>HN_W</w:t>
            </w:r>
            <w:r w:rsidRPr="004C4FC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080EB129" w14:textId="77777777" w:rsidR="004C4FC3" w:rsidRP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>ZPP-DiECH</w:t>
            </w:r>
            <w:r>
              <w:rPr>
                <w:rFonts w:ascii="Times New Roman" w:hAnsi="Times New Roman"/>
                <w:sz w:val="18"/>
                <w:szCs w:val="18"/>
              </w:rPr>
              <w:t>N_W</w:t>
            </w:r>
            <w:r w:rsidRPr="004C4FC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36AF38B4" w14:textId="77777777" w:rsidR="004C4FC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FC3">
              <w:rPr>
                <w:rFonts w:ascii="Times New Roman" w:hAnsi="Times New Roman"/>
                <w:sz w:val="18"/>
                <w:szCs w:val="18"/>
              </w:rPr>
              <w:t>ZPP-</w:t>
            </w:r>
            <w:r>
              <w:rPr>
                <w:rFonts w:ascii="Times New Roman" w:hAnsi="Times New Roman"/>
                <w:sz w:val="18"/>
                <w:szCs w:val="18"/>
              </w:rPr>
              <w:t>DiECHN_W</w:t>
            </w:r>
            <w:r w:rsidRPr="004C4FC3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7B1F1DD0" w14:textId="77777777" w:rsidR="004C4FC3" w:rsidRPr="00FC601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13">
              <w:rPr>
                <w:rFonts w:ascii="Times New Roman" w:hAnsi="Times New Roman"/>
                <w:sz w:val="18"/>
                <w:szCs w:val="18"/>
              </w:rPr>
              <w:t>ZPP-D</w:t>
            </w:r>
            <w:r>
              <w:rPr>
                <w:rFonts w:ascii="Times New Roman" w:hAnsi="Times New Roman"/>
                <w:sz w:val="18"/>
                <w:szCs w:val="18"/>
              </w:rPr>
              <w:t>iECHN_U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73C7BF40" w14:textId="77777777" w:rsidR="004C4FC3" w:rsidRPr="00FC601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13">
              <w:rPr>
                <w:rFonts w:ascii="Times New Roman" w:hAnsi="Times New Roman"/>
                <w:sz w:val="18"/>
                <w:szCs w:val="18"/>
              </w:rPr>
              <w:t>ZPP-</w:t>
            </w:r>
            <w:r>
              <w:rPr>
                <w:rFonts w:ascii="Times New Roman" w:hAnsi="Times New Roman"/>
                <w:sz w:val="18"/>
                <w:szCs w:val="18"/>
              </w:rPr>
              <w:t>DiECHN_U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510102D8" w14:textId="77777777" w:rsidR="004C4FC3" w:rsidRPr="00FC601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13">
              <w:rPr>
                <w:rFonts w:ascii="Times New Roman" w:hAnsi="Times New Roman"/>
                <w:sz w:val="18"/>
                <w:szCs w:val="18"/>
              </w:rPr>
              <w:t>ZPP-DiECH</w:t>
            </w:r>
            <w:r>
              <w:rPr>
                <w:rFonts w:ascii="Times New Roman" w:hAnsi="Times New Roman"/>
                <w:sz w:val="18"/>
                <w:szCs w:val="18"/>
              </w:rPr>
              <w:t>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2ED6F767" w14:textId="77777777" w:rsidR="004C4FC3" w:rsidRPr="00FC601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13">
              <w:rPr>
                <w:rFonts w:ascii="Times New Roman" w:hAnsi="Times New Roman"/>
                <w:sz w:val="18"/>
                <w:szCs w:val="18"/>
              </w:rPr>
              <w:t>ZPP-</w:t>
            </w:r>
            <w:r>
              <w:rPr>
                <w:rFonts w:ascii="Times New Roman" w:hAnsi="Times New Roman"/>
                <w:sz w:val="18"/>
                <w:szCs w:val="18"/>
              </w:rPr>
              <w:t>DiECHN_U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07DE0995" w14:textId="77777777" w:rsidR="004C4FC3" w:rsidRPr="00FC6013" w:rsidRDefault="004C4FC3" w:rsidP="004C4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ZPP-DiECHN_U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6C224077" w14:textId="77777777" w:rsidR="004C4FC3" w:rsidRPr="00FC6013" w:rsidRDefault="004C4FC3" w:rsidP="004C4FC3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13">
              <w:rPr>
                <w:rFonts w:ascii="Times New Roman" w:hAnsi="Times New Roman"/>
                <w:sz w:val="18"/>
                <w:szCs w:val="18"/>
              </w:rPr>
              <w:t>ZPP-DiECH</w:t>
            </w:r>
            <w:r>
              <w:rPr>
                <w:rFonts w:ascii="Times New Roman" w:hAnsi="Times New Roman"/>
                <w:sz w:val="18"/>
                <w:szCs w:val="18"/>
              </w:rPr>
              <w:t>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790FFCEE" w14:textId="77777777" w:rsidR="004C4FC3" w:rsidRDefault="004C4FC3" w:rsidP="004C4FC3">
            <w:pPr>
              <w:tabs>
                <w:tab w:val="left" w:pos="149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ZPP-DiECHN_U</w:t>
            </w:r>
            <w:r w:rsidRPr="00FC6013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75671F48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02811DC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C72A27" w:rsidRPr="003017DA" w14:paraId="78EBC4E3" w14:textId="77777777" w:rsidTr="00113A02">
        <w:trPr>
          <w:trHeight w:val="315"/>
        </w:trPr>
        <w:tc>
          <w:tcPr>
            <w:tcW w:w="922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334BA76B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862949A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Punkty  ECTS</w:t>
            </w:r>
          </w:p>
        </w:tc>
      </w:tr>
      <w:tr w:rsidR="00C72A27" w:rsidRPr="003017DA" w14:paraId="6FEB53E1" w14:textId="77777777" w:rsidTr="0021666B">
        <w:trPr>
          <w:trHeight w:val="300"/>
        </w:trPr>
        <w:tc>
          <w:tcPr>
            <w:tcW w:w="5400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ED3CDE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3825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344C2A0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Obciążenie studenta </w:t>
            </w:r>
          </w:p>
        </w:tc>
      </w:tr>
      <w:tr w:rsidR="00C72A27" w:rsidRPr="003017DA" w14:paraId="08163665" w14:textId="77777777" w:rsidTr="0021666B">
        <w:trPr>
          <w:trHeight w:val="315"/>
        </w:trPr>
        <w:tc>
          <w:tcPr>
            <w:tcW w:w="5400" w:type="dxa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FDE430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27CC3E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172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D35951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C72A27" w:rsidRPr="003017DA" w14:paraId="208178F1" w14:textId="77777777" w:rsidTr="0080277D">
        <w:trPr>
          <w:trHeight w:val="280"/>
        </w:trPr>
        <w:tc>
          <w:tcPr>
            <w:tcW w:w="9225" w:type="dxa"/>
            <w:gridSpan w:val="4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317C7C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1C09" w:rsidRPr="003017DA" w14:paraId="2663BF07" w14:textId="77777777" w:rsidTr="00865590">
        <w:trPr>
          <w:trHeight w:val="238"/>
        </w:trPr>
        <w:tc>
          <w:tcPr>
            <w:tcW w:w="2498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6B80" w14:textId="77777777" w:rsidR="000A1C09" w:rsidRPr="003017DA" w:rsidRDefault="000A1C09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DEF2" w14:textId="77777777" w:rsidR="000A1C09" w:rsidRDefault="000A1C09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Wykłady</w:t>
            </w:r>
          </w:p>
          <w:p w14:paraId="380ED4C3" w14:textId="77777777" w:rsidR="000A1C09" w:rsidRPr="003017DA" w:rsidRDefault="000A1C09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46F">
              <w:rPr>
                <w:rFonts w:ascii="Times New Roman" w:hAnsi="Times New Roman"/>
                <w:sz w:val="16"/>
                <w:szCs w:val="16"/>
              </w:rPr>
              <w:t xml:space="preserve">(na terenie 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 w:rsidRPr="00BA146F">
              <w:rPr>
                <w:rFonts w:ascii="Times New Roman" w:hAnsi="Times New Roman"/>
                <w:sz w:val="16"/>
                <w:szCs w:val="16"/>
              </w:rPr>
              <w:t xml:space="preserve"> + e-learning)</w:t>
            </w:r>
          </w:p>
        </w:tc>
        <w:tc>
          <w:tcPr>
            <w:tcW w:w="10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A7B21" w14:textId="58E10126" w:rsidR="000A1C09" w:rsidRDefault="000A1C09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15h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4140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A41402">
              <w:rPr>
                <w:rFonts w:ascii="Times New Roman" w:hAnsi="Times New Roman"/>
                <w:sz w:val="16"/>
                <w:szCs w:val="16"/>
              </w:rPr>
              <w:t>**+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41402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104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0A197" w14:textId="30A73E3E" w:rsidR="000A1C09" w:rsidRPr="003017DA" w:rsidRDefault="000A1C09" w:rsidP="003C6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35h</w:t>
            </w:r>
          </w:p>
        </w:tc>
        <w:tc>
          <w:tcPr>
            <w:tcW w:w="17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3F466" w14:textId="57F347B7" w:rsidR="000A1C09" w:rsidRPr="003017DA" w:rsidRDefault="000A1C09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A1C09" w:rsidRPr="003017DA" w14:paraId="507FD1D5" w14:textId="77777777" w:rsidTr="00865590">
        <w:trPr>
          <w:trHeight w:val="238"/>
        </w:trPr>
        <w:tc>
          <w:tcPr>
            <w:tcW w:w="2498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3E71" w14:textId="77777777" w:rsidR="000A1C09" w:rsidRPr="003017DA" w:rsidRDefault="000A1C09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5928" w14:textId="77777777" w:rsidR="000A1C09" w:rsidRPr="003017DA" w:rsidRDefault="000A1C09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praktyczne</w:t>
            </w:r>
          </w:p>
        </w:tc>
        <w:tc>
          <w:tcPr>
            <w:tcW w:w="10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53A6D" w14:textId="77777777" w:rsidR="000A1C09" w:rsidRPr="003017DA" w:rsidRDefault="000A1C09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15h</w:t>
            </w:r>
          </w:p>
        </w:tc>
        <w:tc>
          <w:tcPr>
            <w:tcW w:w="1049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520C8" w14:textId="50477375" w:rsidR="000A1C09" w:rsidRPr="003017DA" w:rsidRDefault="000A1C09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7CE9" w14:textId="652760FA" w:rsidR="000A1C09" w:rsidRPr="003017DA" w:rsidRDefault="000A1C09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A1C09" w:rsidRPr="003017DA" w14:paraId="0843BC1F" w14:textId="77777777" w:rsidTr="00865590">
        <w:trPr>
          <w:trHeight w:val="238"/>
        </w:trPr>
        <w:tc>
          <w:tcPr>
            <w:tcW w:w="2498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B464" w14:textId="77777777" w:rsidR="000A1C09" w:rsidRPr="003017DA" w:rsidRDefault="000A1C09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3C44" w14:textId="77777777" w:rsidR="000A1C09" w:rsidRPr="003017DA" w:rsidRDefault="000A1C09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 w MCSM</w:t>
            </w:r>
          </w:p>
        </w:tc>
        <w:tc>
          <w:tcPr>
            <w:tcW w:w="10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EB50D" w14:textId="77777777" w:rsidR="000A1C09" w:rsidRPr="003017DA" w:rsidRDefault="000A1C09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5h</w:t>
            </w:r>
          </w:p>
        </w:tc>
        <w:tc>
          <w:tcPr>
            <w:tcW w:w="104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D1AC" w14:textId="17037225" w:rsidR="000A1C09" w:rsidRPr="003017DA" w:rsidRDefault="000A1C09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E8C93" w14:textId="17199B64" w:rsidR="000A1C09" w:rsidRPr="003017DA" w:rsidRDefault="000A1C09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72A27" w:rsidRPr="003017DA" w14:paraId="541921C7" w14:textId="77777777" w:rsidTr="0021666B">
        <w:trPr>
          <w:trHeight w:val="429"/>
        </w:trPr>
        <w:tc>
          <w:tcPr>
            <w:tcW w:w="5400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A723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209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DCB432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17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F9AAC6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2A27" w:rsidRPr="003017DA" w14:paraId="0731A0FD" w14:textId="77777777" w:rsidTr="0080277D">
        <w:trPr>
          <w:trHeight w:val="338"/>
        </w:trPr>
        <w:tc>
          <w:tcPr>
            <w:tcW w:w="9225" w:type="dxa"/>
            <w:gridSpan w:val="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31C3CE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72A27" w:rsidRPr="003017DA" w14:paraId="350103E5" w14:textId="77777777" w:rsidTr="0021666B">
        <w:trPr>
          <w:trHeight w:val="351"/>
        </w:trPr>
        <w:tc>
          <w:tcPr>
            <w:tcW w:w="5400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B3A6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Cs/>
                <w:sz w:val="20"/>
                <w:szCs w:val="20"/>
              </w:rPr>
              <w:t xml:space="preserve">Przygotowanie się do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zaliczenia/egzaminu</w:t>
            </w:r>
          </w:p>
        </w:tc>
        <w:tc>
          <w:tcPr>
            <w:tcW w:w="8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DA173" w14:textId="32C5B034" w:rsidR="00C72A27" w:rsidRPr="003017DA" w:rsidRDefault="000A1C09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15h</w:t>
            </w:r>
          </w:p>
        </w:tc>
        <w:tc>
          <w:tcPr>
            <w:tcW w:w="119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D790D2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82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FDB8C2C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7D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49D638D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7DA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C72A27" w:rsidRPr="003017DA" w14:paraId="4BA34D01" w14:textId="77777777" w:rsidTr="0021666B">
        <w:trPr>
          <w:trHeight w:val="362"/>
        </w:trPr>
        <w:tc>
          <w:tcPr>
            <w:tcW w:w="5400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42B5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Cs/>
                <w:sz w:val="20"/>
                <w:szCs w:val="20"/>
              </w:rPr>
              <w:t xml:space="preserve">Przygotowanie się do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udziału w scenariuszach</w:t>
            </w:r>
          </w:p>
        </w:tc>
        <w:tc>
          <w:tcPr>
            <w:tcW w:w="8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EDD6B" w14:textId="530E06CD" w:rsidR="00C72A27" w:rsidRPr="003017DA" w:rsidRDefault="000A1C09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15h</w:t>
            </w:r>
          </w:p>
        </w:tc>
        <w:tc>
          <w:tcPr>
            <w:tcW w:w="1198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71062C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06AE96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0A6479DA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A27" w:rsidRPr="003017DA" w14:paraId="00E7264D" w14:textId="77777777" w:rsidTr="0021666B">
        <w:trPr>
          <w:trHeight w:val="300"/>
        </w:trPr>
        <w:tc>
          <w:tcPr>
            <w:tcW w:w="5400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DEAAA" w14:textId="77777777" w:rsidR="00C72A27" w:rsidRPr="003017DA" w:rsidRDefault="00C72A27" w:rsidP="00C7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8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06AA7" w14:textId="5C27D118" w:rsidR="00C72A27" w:rsidRPr="003017DA" w:rsidRDefault="000A1C09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15h</w:t>
            </w:r>
          </w:p>
        </w:tc>
        <w:tc>
          <w:tcPr>
            <w:tcW w:w="119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F85BEA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AF248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45D7891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A27" w:rsidRPr="003017DA" w14:paraId="6E0ABB0C" w14:textId="77777777" w:rsidTr="0021666B">
        <w:trPr>
          <w:trHeight w:val="300"/>
        </w:trPr>
        <w:tc>
          <w:tcPr>
            <w:tcW w:w="5400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5005C" w14:textId="77777777" w:rsidR="00C72A27" w:rsidRPr="003017DA" w:rsidRDefault="00C72A27" w:rsidP="00C72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9F97" w14:textId="2D84B401" w:rsidR="00C72A27" w:rsidRPr="003017DA" w:rsidRDefault="000A1C09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80h</w:t>
            </w:r>
          </w:p>
        </w:tc>
        <w:tc>
          <w:tcPr>
            <w:tcW w:w="17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48644D0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A27" w:rsidRPr="003017DA" w14:paraId="49AF3713" w14:textId="77777777" w:rsidTr="0021666B">
        <w:trPr>
          <w:trHeight w:val="315"/>
        </w:trPr>
        <w:tc>
          <w:tcPr>
            <w:tcW w:w="540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2CB6B33F" w14:textId="77777777" w:rsidR="00C72A27" w:rsidRPr="003017DA" w:rsidRDefault="00C72A27" w:rsidP="00C7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PUNKTY ECTS ZA PRZEDMIOT</w:t>
            </w:r>
          </w:p>
        </w:tc>
        <w:tc>
          <w:tcPr>
            <w:tcW w:w="382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78074356" w14:textId="77777777" w:rsidR="00C72A27" w:rsidRPr="003017DA" w:rsidRDefault="00C72A27" w:rsidP="00C72A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</w:tbl>
    <w:p w14:paraId="61E09F0E" w14:textId="77777777" w:rsidR="000E5001" w:rsidRPr="003017DA" w:rsidRDefault="000E5001" w:rsidP="003017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17DA"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0142BD0C" w14:textId="785C0A86" w:rsidR="000E5001" w:rsidRPr="003017DA" w:rsidRDefault="003C6C77" w:rsidP="003017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Liczba</w:t>
      </w:r>
      <w:r w:rsidR="000E5001" w:rsidRPr="003017DA">
        <w:rPr>
          <w:rFonts w:ascii="Times New Roman" w:hAnsi="Times New Roman"/>
          <w:sz w:val="20"/>
          <w:szCs w:val="20"/>
        </w:rPr>
        <w:t xml:space="preserve"> punktów ECTS =</w:t>
      </w:r>
      <w:r w:rsidR="00F75926">
        <w:rPr>
          <w:rFonts w:ascii="Times New Roman" w:hAnsi="Times New Roman"/>
          <w:sz w:val="20"/>
          <w:szCs w:val="20"/>
        </w:rPr>
        <w:t xml:space="preserve"> </w:t>
      </w:r>
      <w:r w:rsidR="000A1C09">
        <w:rPr>
          <w:rFonts w:ascii="Times New Roman" w:hAnsi="Times New Roman"/>
          <w:sz w:val="20"/>
          <w:szCs w:val="20"/>
        </w:rPr>
        <w:t>80</w:t>
      </w:r>
      <w:r w:rsidR="000E5001" w:rsidRPr="003017DA">
        <w:rPr>
          <w:rFonts w:ascii="Times New Roman" w:hAnsi="Times New Roman"/>
          <w:sz w:val="20"/>
          <w:szCs w:val="20"/>
        </w:rPr>
        <w:t xml:space="preserve">godz.:25 godz. = </w:t>
      </w:r>
      <w:r w:rsidR="00F75926">
        <w:rPr>
          <w:rFonts w:ascii="Times New Roman" w:hAnsi="Times New Roman"/>
          <w:sz w:val="20"/>
          <w:szCs w:val="20"/>
        </w:rPr>
        <w:t>3,</w:t>
      </w:r>
      <w:r w:rsidR="000A1C09">
        <w:rPr>
          <w:rFonts w:ascii="Times New Roman" w:hAnsi="Times New Roman"/>
          <w:sz w:val="20"/>
          <w:szCs w:val="20"/>
        </w:rPr>
        <w:t>2</w:t>
      </w:r>
      <w:r w:rsidR="00F75926">
        <w:rPr>
          <w:rFonts w:ascii="Times New Roman" w:hAnsi="Times New Roman"/>
          <w:sz w:val="20"/>
          <w:szCs w:val="20"/>
        </w:rPr>
        <w:t xml:space="preserve"> </w:t>
      </w:r>
      <w:r w:rsidR="000E5001" w:rsidRPr="003017DA">
        <w:rPr>
          <w:rFonts w:ascii="Times New Roman" w:hAnsi="Times New Roman"/>
          <w:sz w:val="20"/>
          <w:szCs w:val="20"/>
        </w:rPr>
        <w:t xml:space="preserve">ECTS i </w:t>
      </w:r>
      <w:r w:rsidR="000A1C09">
        <w:rPr>
          <w:rFonts w:ascii="Times New Roman" w:hAnsi="Times New Roman"/>
          <w:sz w:val="20"/>
          <w:szCs w:val="20"/>
        </w:rPr>
        <w:t>80</w:t>
      </w:r>
      <w:r w:rsidR="000E5001" w:rsidRPr="003017DA">
        <w:rPr>
          <w:rFonts w:ascii="Times New Roman" w:hAnsi="Times New Roman"/>
          <w:sz w:val="20"/>
          <w:szCs w:val="20"/>
        </w:rPr>
        <w:t xml:space="preserve">godz.:30 godz. = </w:t>
      </w:r>
      <w:r w:rsidR="000A1C09">
        <w:rPr>
          <w:rFonts w:ascii="Times New Roman" w:hAnsi="Times New Roman"/>
          <w:sz w:val="20"/>
          <w:szCs w:val="20"/>
        </w:rPr>
        <w:t>2,6</w:t>
      </w:r>
      <w:r w:rsidR="000E5001" w:rsidRPr="003017DA">
        <w:rPr>
          <w:rFonts w:ascii="Times New Roman" w:hAnsi="Times New Roman"/>
          <w:sz w:val="20"/>
          <w:szCs w:val="20"/>
        </w:rPr>
        <w:t xml:space="preserve">ECTS </w:t>
      </w:r>
    </w:p>
    <w:p w14:paraId="785B2A7B" w14:textId="77777777" w:rsidR="000E5001" w:rsidRDefault="000E5001" w:rsidP="003017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017DA">
        <w:rPr>
          <w:rFonts w:ascii="Times New Roman" w:hAnsi="Times New Roman"/>
          <w:b/>
          <w:sz w:val="20"/>
          <w:szCs w:val="20"/>
        </w:rPr>
        <w:t xml:space="preserve">(średnio </w:t>
      </w:r>
      <w:r w:rsidR="00F75926">
        <w:rPr>
          <w:rFonts w:ascii="Times New Roman" w:hAnsi="Times New Roman"/>
          <w:b/>
          <w:sz w:val="20"/>
          <w:szCs w:val="20"/>
        </w:rPr>
        <w:t>3</w:t>
      </w:r>
      <w:r w:rsidRPr="003017DA">
        <w:rPr>
          <w:rFonts w:ascii="Times New Roman" w:hAnsi="Times New Roman"/>
          <w:b/>
          <w:sz w:val="20"/>
          <w:szCs w:val="20"/>
        </w:rPr>
        <w:t>pkt. ECTS)</w:t>
      </w:r>
    </w:p>
    <w:p w14:paraId="5C79A892" w14:textId="77777777" w:rsidR="003C6C77" w:rsidRPr="006673B4" w:rsidRDefault="009C22A2" w:rsidP="003C6C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Wykłady na terenie AM</w:t>
      </w:r>
    </w:p>
    <w:p w14:paraId="4244C008" w14:textId="245F9DC7" w:rsidR="003C6C77" w:rsidRDefault="003C6C77" w:rsidP="003017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73B4">
        <w:rPr>
          <w:rFonts w:ascii="Times New Roman" w:hAnsi="Times New Roman"/>
          <w:sz w:val="20"/>
          <w:szCs w:val="20"/>
        </w:rPr>
        <w:t>*** Wykłady e-learning</w:t>
      </w:r>
    </w:p>
    <w:p w14:paraId="16E4F8BC" w14:textId="77777777" w:rsidR="000A1C09" w:rsidRPr="000A30C4" w:rsidRDefault="000A1C09" w:rsidP="000A1C09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0A30C4">
        <w:rPr>
          <w:rFonts w:ascii="Times New Roman" w:hAnsi="Times New Roman"/>
          <w:b/>
          <w:bCs/>
          <w:sz w:val="16"/>
          <w:szCs w:val="16"/>
        </w:rPr>
        <w:t>Uwaga, ostateczny wynik ECTS dla przedmiotu jest liczą całkowitą przy  mniej niż 0,5 ECTS zaokrąglamy poniżej, np.: 1,3ECTS=1,0 ECTS</w:t>
      </w:r>
    </w:p>
    <w:p w14:paraId="69270629" w14:textId="77777777" w:rsidR="000A1C09" w:rsidRPr="000A30C4" w:rsidRDefault="000A1C09" w:rsidP="000A1C09">
      <w:pPr>
        <w:spacing w:after="0" w:line="240" w:lineRule="auto"/>
        <w:rPr>
          <w:b/>
          <w:bCs/>
          <w:sz w:val="16"/>
          <w:szCs w:val="16"/>
        </w:rPr>
      </w:pPr>
      <w:r w:rsidRPr="000A30C4">
        <w:rPr>
          <w:rFonts w:ascii="Times New Roman" w:hAnsi="Times New Roman"/>
          <w:b/>
          <w:bCs/>
          <w:sz w:val="16"/>
          <w:szCs w:val="16"/>
        </w:rPr>
        <w:t>przy  więcej niż 0,5 ECTS zaokrąglamy powyżej , np.: 1,6 ECTS=2,0 ECTS</w:t>
      </w:r>
    </w:p>
    <w:p w14:paraId="0334AD32" w14:textId="77777777" w:rsidR="000A1C09" w:rsidRPr="003C6C77" w:rsidRDefault="000A1C09" w:rsidP="003017DA">
      <w:pPr>
        <w:spacing w:after="0" w:line="240" w:lineRule="auto"/>
      </w:pPr>
    </w:p>
    <w:p w14:paraId="6287C853" w14:textId="77777777" w:rsidR="009B3C3C" w:rsidRPr="003017DA" w:rsidRDefault="009B3C3C" w:rsidP="003017D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6111"/>
        <w:gridCol w:w="1089"/>
        <w:gridCol w:w="971"/>
      </w:tblGrid>
      <w:tr w:rsidR="009B3C3C" w:rsidRPr="003017DA" w14:paraId="07E3EA4B" w14:textId="77777777" w:rsidTr="009B3C3C">
        <w:tc>
          <w:tcPr>
            <w:tcW w:w="9645" w:type="dxa"/>
            <w:gridSpan w:val="4"/>
          </w:tcPr>
          <w:p w14:paraId="0E1CF4B1" w14:textId="77777777" w:rsidR="009B3C3C" w:rsidRPr="003017DA" w:rsidRDefault="009B3C3C" w:rsidP="003017D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TREŚCI  PROGRAMOWE</w:t>
            </w:r>
          </w:p>
        </w:tc>
      </w:tr>
      <w:tr w:rsidR="008E43AB" w:rsidRPr="003017DA" w14:paraId="0CE1ACDD" w14:textId="77777777" w:rsidTr="009B3C3C">
        <w:tc>
          <w:tcPr>
            <w:tcW w:w="9645" w:type="dxa"/>
            <w:gridSpan w:val="4"/>
          </w:tcPr>
          <w:p w14:paraId="4D9FF75E" w14:textId="77777777" w:rsidR="008E43AB" w:rsidRPr="003017DA" w:rsidRDefault="008E43AB" w:rsidP="003017D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B3C3C" w:rsidRPr="003017DA" w14:paraId="0ACB95E5" w14:textId="77777777" w:rsidTr="00F2766B">
        <w:trPr>
          <w:trHeight w:val="386"/>
        </w:trPr>
        <w:tc>
          <w:tcPr>
            <w:tcW w:w="1474" w:type="dxa"/>
          </w:tcPr>
          <w:p w14:paraId="48B15A59" w14:textId="77777777" w:rsidR="009B3C3C" w:rsidRPr="003017DA" w:rsidRDefault="009B3C3C" w:rsidP="003017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FORMA ZAJĘĆ</w:t>
            </w:r>
          </w:p>
        </w:tc>
        <w:tc>
          <w:tcPr>
            <w:tcW w:w="6111" w:type="dxa"/>
          </w:tcPr>
          <w:p w14:paraId="56E3EDC9" w14:textId="77777777" w:rsidR="009B3C3C" w:rsidRPr="003017DA" w:rsidRDefault="009B3C3C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1089" w:type="dxa"/>
          </w:tcPr>
          <w:p w14:paraId="01260F9D" w14:textId="77777777" w:rsidR="009B3C3C" w:rsidRPr="003017DA" w:rsidRDefault="009B3C3C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971" w:type="dxa"/>
          </w:tcPr>
          <w:p w14:paraId="2C31BA7A" w14:textId="77777777" w:rsidR="009B3C3C" w:rsidRPr="003017DA" w:rsidRDefault="009B3C3C" w:rsidP="00301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SUMA GODZIN</w:t>
            </w:r>
          </w:p>
        </w:tc>
      </w:tr>
      <w:tr w:rsidR="00B22049" w:rsidRPr="003017DA" w14:paraId="24E95530" w14:textId="77777777" w:rsidTr="00BF4130">
        <w:trPr>
          <w:trHeight w:val="566"/>
        </w:trPr>
        <w:tc>
          <w:tcPr>
            <w:tcW w:w="1474" w:type="dxa"/>
            <w:vMerge w:val="restart"/>
          </w:tcPr>
          <w:p w14:paraId="3F421A51" w14:textId="77777777" w:rsidR="00B22049" w:rsidRPr="003017DA" w:rsidRDefault="00B22049" w:rsidP="003017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WYKŁADY</w:t>
            </w:r>
          </w:p>
        </w:tc>
        <w:tc>
          <w:tcPr>
            <w:tcW w:w="6111" w:type="dxa"/>
          </w:tcPr>
          <w:p w14:paraId="65F86662" w14:textId="7555AC58" w:rsidR="00B22049" w:rsidRPr="003017DA" w:rsidRDefault="00B22049" w:rsidP="00523B5F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5F">
              <w:rPr>
                <w:rFonts w:ascii="Times New Roman" w:hAnsi="Times New Roman"/>
                <w:b/>
                <w:bCs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Podstawy </w:t>
            </w:r>
            <w:r w:rsidR="000A1C09">
              <w:rPr>
                <w:rFonts w:ascii="Times New Roman" w:hAnsi="Times New Roman"/>
                <w:sz w:val="20"/>
                <w:szCs w:val="20"/>
              </w:rPr>
              <w:t xml:space="preserve">kliniczne opieki </w:t>
            </w:r>
            <w:r>
              <w:rPr>
                <w:rFonts w:ascii="Times New Roman" w:hAnsi="Times New Roman"/>
                <w:sz w:val="20"/>
                <w:szCs w:val="20"/>
              </w:rPr>
              <w:t>onkolo</w:t>
            </w:r>
            <w:r w:rsidR="000A1C09">
              <w:rPr>
                <w:rFonts w:ascii="Times New Roman" w:hAnsi="Times New Roman"/>
                <w:sz w:val="20"/>
                <w:szCs w:val="20"/>
              </w:rPr>
              <w:t>gicznej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 xml:space="preserve">Udział pielęgniarki w diagnostyce i leczeniu nowotworów. Objawy uboczne leczenia przeciwnowotworowego. Objawy niepożądane w radio i chemioterapii - postępowanie pielęgniarskie Pielęgnowanie pacjenta poddanego chemioterapii i radioterapii. </w:t>
            </w:r>
          </w:p>
        </w:tc>
        <w:tc>
          <w:tcPr>
            <w:tcW w:w="1089" w:type="dxa"/>
          </w:tcPr>
          <w:p w14:paraId="057CB4BE" w14:textId="77777777" w:rsidR="00B22049" w:rsidRPr="003017DA" w:rsidRDefault="00B22049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vMerge w:val="restart"/>
          </w:tcPr>
          <w:p w14:paraId="1C2E8929" w14:textId="77777777" w:rsidR="00B22049" w:rsidRPr="003017DA" w:rsidRDefault="00B22049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  <w:p w14:paraId="40509CD9" w14:textId="77777777" w:rsidR="00B22049" w:rsidRPr="003017DA" w:rsidRDefault="00B22049" w:rsidP="00301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9DF816" w14:textId="77777777" w:rsidR="00B22049" w:rsidRPr="003017DA" w:rsidRDefault="00B22049" w:rsidP="00301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435A3B" w14:textId="77777777" w:rsidR="00B22049" w:rsidRPr="003017DA" w:rsidRDefault="00B22049" w:rsidP="00301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049" w:rsidRPr="003017DA" w14:paraId="02CF2267" w14:textId="77777777" w:rsidTr="00FA739B">
        <w:trPr>
          <w:trHeight w:val="546"/>
        </w:trPr>
        <w:tc>
          <w:tcPr>
            <w:tcW w:w="1474" w:type="dxa"/>
            <w:vMerge/>
            <w:vAlign w:val="center"/>
          </w:tcPr>
          <w:p w14:paraId="2675DE6B" w14:textId="77777777" w:rsidR="00B22049" w:rsidRPr="003017DA" w:rsidRDefault="00B22049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11" w:type="dxa"/>
          </w:tcPr>
          <w:p w14:paraId="12E26965" w14:textId="5CB7C6B7" w:rsidR="00B22049" w:rsidRPr="003017DA" w:rsidRDefault="00B22049" w:rsidP="006906C5">
            <w:pPr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5F">
              <w:rPr>
                <w:rFonts w:ascii="Times New Roman" w:hAnsi="Times New Roman"/>
                <w:b/>
                <w:bCs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 xml:space="preserve">Psychologiczna opieka </w:t>
            </w:r>
            <w:r w:rsidR="000A1C09">
              <w:rPr>
                <w:rFonts w:ascii="Times New Roman" w:hAnsi="Times New Roman"/>
                <w:sz w:val="20"/>
                <w:szCs w:val="20"/>
              </w:rPr>
              <w:t xml:space="preserve">zespołu interpersonalnego 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>nad pacjentem z chorobą nowotworową i jego rodzi</w:t>
            </w:r>
            <w:r w:rsidRPr="003017DA">
              <w:rPr>
                <w:rFonts w:ascii="Times New Roman" w:hAnsi="Times New Roman"/>
                <w:sz w:val="20"/>
                <w:szCs w:val="20"/>
              </w:rPr>
              <w:softHyphen/>
              <w:t>ną.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Zasady komunikacji i przekazywania informacji choremu i jego rodzinie 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>Rehabilitacja fizyczna, seksualna, psychospołeczna i zawodowa pacjenta z chorobą nowotworową.</w:t>
            </w:r>
          </w:p>
        </w:tc>
        <w:tc>
          <w:tcPr>
            <w:tcW w:w="1089" w:type="dxa"/>
          </w:tcPr>
          <w:p w14:paraId="12F1F5DA" w14:textId="77777777" w:rsidR="00B22049" w:rsidRPr="003017DA" w:rsidRDefault="00B22049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vMerge/>
            <w:vAlign w:val="center"/>
          </w:tcPr>
          <w:p w14:paraId="67715B79" w14:textId="77777777" w:rsidR="00B22049" w:rsidRPr="003017DA" w:rsidRDefault="00B22049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049" w:rsidRPr="003017DA" w14:paraId="5A6D1146" w14:textId="77777777" w:rsidTr="00BF4130">
        <w:trPr>
          <w:trHeight w:val="546"/>
        </w:trPr>
        <w:tc>
          <w:tcPr>
            <w:tcW w:w="1474" w:type="dxa"/>
            <w:vMerge/>
            <w:vAlign w:val="center"/>
          </w:tcPr>
          <w:p w14:paraId="5F677D0B" w14:textId="77777777" w:rsidR="00B22049" w:rsidRPr="003017DA" w:rsidRDefault="00B22049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11" w:type="dxa"/>
          </w:tcPr>
          <w:p w14:paraId="2034EE9C" w14:textId="77777777" w:rsidR="00B22049" w:rsidRDefault="00B22049" w:rsidP="00523B5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5F">
              <w:rPr>
                <w:rFonts w:ascii="Times New Roman" w:hAnsi="Times New Roman"/>
                <w:b/>
                <w:bCs/>
                <w:sz w:val="20"/>
                <w:szCs w:val="20"/>
              </w:rPr>
              <w:t>W3.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>Zasady żywienia chorych na nowotwór.</w:t>
            </w:r>
          </w:p>
          <w:p w14:paraId="29B29876" w14:textId="77777777" w:rsidR="00B22049" w:rsidRPr="003017DA" w:rsidRDefault="00B22049" w:rsidP="00523B5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Opieka nad pacjentem wyleczonym z choroby nowotworowej.</w:t>
            </w:r>
          </w:p>
          <w:p w14:paraId="438FACC7" w14:textId="77777777" w:rsidR="00B22049" w:rsidRPr="003017DA" w:rsidRDefault="00B22049" w:rsidP="006906C5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Organizacje pozarządowe w opiece nad pacjentem z chorobą nowotworową.</w:t>
            </w:r>
          </w:p>
        </w:tc>
        <w:tc>
          <w:tcPr>
            <w:tcW w:w="1089" w:type="dxa"/>
          </w:tcPr>
          <w:p w14:paraId="79E413D3" w14:textId="77777777" w:rsidR="00B22049" w:rsidRPr="003017DA" w:rsidRDefault="00B22049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vMerge/>
            <w:vAlign w:val="center"/>
          </w:tcPr>
          <w:p w14:paraId="3DD97512" w14:textId="77777777" w:rsidR="00B22049" w:rsidRPr="003017DA" w:rsidRDefault="00B22049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049" w:rsidRPr="003017DA" w14:paraId="28D969DF" w14:textId="77777777" w:rsidTr="001A3600">
        <w:trPr>
          <w:trHeight w:val="696"/>
        </w:trPr>
        <w:tc>
          <w:tcPr>
            <w:tcW w:w="1474" w:type="dxa"/>
            <w:vMerge w:val="restart"/>
          </w:tcPr>
          <w:p w14:paraId="253C8D30" w14:textId="77777777" w:rsidR="00B22049" w:rsidRPr="003017DA" w:rsidRDefault="00B22049" w:rsidP="003017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 xml:space="preserve"> praktyczne</w:t>
            </w:r>
          </w:p>
        </w:tc>
        <w:tc>
          <w:tcPr>
            <w:tcW w:w="6111" w:type="dxa"/>
          </w:tcPr>
          <w:p w14:paraId="1F012D5A" w14:textId="77777777" w:rsidR="00B22049" w:rsidRPr="003017DA" w:rsidRDefault="00B22049" w:rsidP="00523B5F">
            <w:pPr>
              <w:tabs>
                <w:tab w:val="left" w:pos="4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5F">
              <w:rPr>
                <w:rFonts w:ascii="Times New Roman" w:hAnsi="Times New Roman"/>
                <w:b/>
                <w:bCs/>
                <w:sz w:val="20"/>
                <w:szCs w:val="20"/>
              </w:rPr>
              <w:t>Ćw.1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>Specyfika pracy pielęgniarki na oddziałach onkologicznych.</w:t>
            </w:r>
          </w:p>
          <w:p w14:paraId="0B35910B" w14:textId="77777777" w:rsidR="00B22049" w:rsidRPr="003017DA" w:rsidRDefault="00B22049" w:rsidP="00523B5F">
            <w:pPr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Zasady postępowania pielęgniarskiego przy przygotowywaniu oraz podawa</w:t>
            </w:r>
            <w:r w:rsidRPr="003017DA">
              <w:rPr>
                <w:rFonts w:ascii="Times New Roman" w:hAnsi="Times New Roman"/>
                <w:sz w:val="20"/>
                <w:szCs w:val="20"/>
              </w:rPr>
              <w:softHyphen/>
              <w:t xml:space="preserve">niu </w:t>
            </w:r>
            <w:proofErr w:type="spellStart"/>
            <w:r w:rsidRPr="003017DA">
              <w:rPr>
                <w:rFonts w:ascii="Times New Roman" w:hAnsi="Times New Roman"/>
                <w:sz w:val="20"/>
                <w:szCs w:val="20"/>
              </w:rPr>
              <w:t>cytostatyków</w:t>
            </w:r>
            <w:proofErr w:type="spellEnd"/>
            <w:r w:rsidRPr="003017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0A0114" w14:textId="77777777" w:rsidR="00B22049" w:rsidRPr="003017DA" w:rsidRDefault="00B22049" w:rsidP="00523B5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 xml:space="preserve">Działanie uboczne najczęściej stosowanych </w:t>
            </w:r>
            <w:proofErr w:type="spellStart"/>
            <w:r w:rsidRPr="003017DA">
              <w:rPr>
                <w:rFonts w:ascii="Times New Roman" w:hAnsi="Times New Roman"/>
                <w:sz w:val="20"/>
                <w:szCs w:val="20"/>
              </w:rPr>
              <w:t>cytostatyków</w:t>
            </w:r>
            <w:proofErr w:type="spellEnd"/>
            <w:r w:rsidRPr="003017DA">
              <w:rPr>
                <w:rFonts w:ascii="Times New Roman" w:hAnsi="Times New Roman"/>
                <w:sz w:val="20"/>
                <w:szCs w:val="20"/>
              </w:rPr>
              <w:t xml:space="preserve"> - postępowanie i rola pielęgniarki.</w:t>
            </w:r>
          </w:p>
        </w:tc>
        <w:tc>
          <w:tcPr>
            <w:tcW w:w="1089" w:type="dxa"/>
          </w:tcPr>
          <w:p w14:paraId="17D82AF1" w14:textId="77777777" w:rsidR="00B22049" w:rsidRPr="003017DA" w:rsidRDefault="00B22049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vMerge w:val="restart"/>
          </w:tcPr>
          <w:p w14:paraId="5AF42EC0" w14:textId="77777777" w:rsidR="00B22049" w:rsidRPr="003017DA" w:rsidRDefault="00B22049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  <w:p w14:paraId="64B2555D" w14:textId="77777777" w:rsidR="00B22049" w:rsidRPr="003017DA" w:rsidRDefault="00B22049" w:rsidP="00301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81B3EB" w14:textId="77777777" w:rsidR="00B22049" w:rsidRPr="003017DA" w:rsidRDefault="00B22049" w:rsidP="00301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DFFDC3" w14:textId="77777777" w:rsidR="00B22049" w:rsidRPr="003017DA" w:rsidRDefault="00B22049" w:rsidP="00301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16EEF1" w14:textId="77777777" w:rsidR="00B22049" w:rsidRPr="003017DA" w:rsidRDefault="00B22049" w:rsidP="00301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049" w:rsidRPr="003017DA" w14:paraId="3E14AFD4" w14:textId="77777777" w:rsidTr="00F2766B">
        <w:trPr>
          <w:trHeight w:val="307"/>
        </w:trPr>
        <w:tc>
          <w:tcPr>
            <w:tcW w:w="1474" w:type="dxa"/>
            <w:vMerge/>
            <w:vAlign w:val="center"/>
          </w:tcPr>
          <w:p w14:paraId="37BF4D14" w14:textId="77777777" w:rsidR="00B22049" w:rsidRPr="003017DA" w:rsidRDefault="00B22049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11" w:type="dxa"/>
          </w:tcPr>
          <w:p w14:paraId="40FCD387" w14:textId="77777777" w:rsidR="00B22049" w:rsidRPr="003017DA" w:rsidRDefault="00B22049" w:rsidP="00523B5F">
            <w:pPr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5F">
              <w:rPr>
                <w:rFonts w:ascii="Times New Roman" w:hAnsi="Times New Roman"/>
                <w:b/>
                <w:bCs/>
                <w:sz w:val="20"/>
                <w:szCs w:val="20"/>
              </w:rPr>
              <w:t>Ćw.2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>Rodzaje, zasady użytkowania oraz pielęgnacji cewników centralnych.</w:t>
            </w:r>
          </w:p>
          <w:p w14:paraId="3E4BC506" w14:textId="77777777" w:rsidR="00B22049" w:rsidRPr="003017DA" w:rsidRDefault="00B22049" w:rsidP="00523B5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Profilaktyka powikłań dostępów centralnych.</w:t>
            </w:r>
          </w:p>
        </w:tc>
        <w:tc>
          <w:tcPr>
            <w:tcW w:w="1089" w:type="dxa"/>
          </w:tcPr>
          <w:p w14:paraId="7BD24EFE" w14:textId="77777777" w:rsidR="00B22049" w:rsidRPr="003017DA" w:rsidRDefault="00B22049" w:rsidP="00301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vMerge/>
            <w:vAlign w:val="center"/>
          </w:tcPr>
          <w:p w14:paraId="4E2D61FB" w14:textId="77777777" w:rsidR="00B22049" w:rsidRPr="003017DA" w:rsidRDefault="00B22049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049" w:rsidRPr="003017DA" w14:paraId="70B1742E" w14:textId="77777777" w:rsidTr="00F2766B">
        <w:trPr>
          <w:trHeight w:val="307"/>
        </w:trPr>
        <w:tc>
          <w:tcPr>
            <w:tcW w:w="1474" w:type="dxa"/>
            <w:vMerge/>
            <w:vAlign w:val="center"/>
          </w:tcPr>
          <w:p w14:paraId="3AAA2318" w14:textId="77777777" w:rsidR="00B22049" w:rsidRPr="003017DA" w:rsidRDefault="00B22049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11" w:type="dxa"/>
          </w:tcPr>
          <w:p w14:paraId="2C1129B6" w14:textId="77777777" w:rsidR="00B22049" w:rsidRPr="003017DA" w:rsidRDefault="00B22049" w:rsidP="00523B5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5F">
              <w:rPr>
                <w:rFonts w:ascii="Times New Roman" w:hAnsi="Times New Roman"/>
                <w:b/>
                <w:bCs/>
                <w:sz w:val="20"/>
                <w:szCs w:val="20"/>
              </w:rPr>
              <w:t>Ćw.3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>Przygotowanie chorego do leczenia chemioterapią i radioterapią.</w:t>
            </w:r>
          </w:p>
          <w:p w14:paraId="2979E45D" w14:textId="77777777" w:rsidR="00B22049" w:rsidRPr="003017DA" w:rsidRDefault="00B22049" w:rsidP="00523B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Problemy etyczne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psychologiczne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 xml:space="preserve"> w onkologii.</w:t>
            </w:r>
          </w:p>
        </w:tc>
        <w:tc>
          <w:tcPr>
            <w:tcW w:w="1089" w:type="dxa"/>
          </w:tcPr>
          <w:p w14:paraId="443A94EF" w14:textId="77777777" w:rsidR="00B22049" w:rsidRPr="003017DA" w:rsidRDefault="00B22049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vMerge/>
            <w:vAlign w:val="center"/>
          </w:tcPr>
          <w:p w14:paraId="167063CD" w14:textId="77777777" w:rsidR="00B22049" w:rsidRPr="003017DA" w:rsidRDefault="00B22049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E5F" w:rsidRPr="003017DA" w14:paraId="764EE030" w14:textId="77777777" w:rsidTr="00F2766B">
        <w:trPr>
          <w:trHeight w:val="307"/>
        </w:trPr>
        <w:tc>
          <w:tcPr>
            <w:tcW w:w="1474" w:type="dxa"/>
            <w:vMerge w:val="restart"/>
            <w:vAlign w:val="center"/>
          </w:tcPr>
          <w:p w14:paraId="62C2F834" w14:textId="77777777" w:rsidR="00350E5F" w:rsidRPr="003017DA" w:rsidRDefault="00350E5F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Ćwiczenia w MCSM</w:t>
            </w:r>
          </w:p>
        </w:tc>
        <w:tc>
          <w:tcPr>
            <w:tcW w:w="6111" w:type="dxa"/>
          </w:tcPr>
          <w:p w14:paraId="6CB8C784" w14:textId="77777777" w:rsidR="00350E5F" w:rsidRPr="00523B5F" w:rsidRDefault="00350E5F" w:rsidP="00523B5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</w:t>
            </w:r>
            <w:r w:rsidR="009C2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MCSM 1</w:t>
            </w:r>
            <w:r w:rsidR="006906C5" w:rsidRPr="006906C5">
              <w:rPr>
                <w:rFonts w:ascii="Times New Roman" w:hAnsi="Times New Roman"/>
                <w:sz w:val="20"/>
                <w:szCs w:val="20"/>
              </w:rPr>
              <w:t xml:space="preserve">Edukacja chorego i jego rodziny </w:t>
            </w:r>
            <w:r w:rsidR="00A6794B">
              <w:rPr>
                <w:rFonts w:ascii="Times New Roman" w:hAnsi="Times New Roman"/>
                <w:sz w:val="20"/>
                <w:szCs w:val="20"/>
              </w:rPr>
              <w:t>poddanego leczeniu systemowemu</w:t>
            </w:r>
            <w:r w:rsidR="006906C5">
              <w:rPr>
                <w:rFonts w:ascii="Times New Roman" w:hAnsi="Times New Roman"/>
                <w:sz w:val="20"/>
                <w:szCs w:val="20"/>
              </w:rPr>
              <w:t>( warunki symulowane)</w:t>
            </w:r>
          </w:p>
        </w:tc>
        <w:tc>
          <w:tcPr>
            <w:tcW w:w="1089" w:type="dxa"/>
          </w:tcPr>
          <w:p w14:paraId="07CB10FC" w14:textId="77777777" w:rsidR="00350E5F" w:rsidRPr="003017DA" w:rsidRDefault="006906C5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vMerge w:val="restart"/>
            <w:vAlign w:val="center"/>
          </w:tcPr>
          <w:p w14:paraId="14575B1B" w14:textId="77777777" w:rsidR="00350E5F" w:rsidRPr="003017DA" w:rsidRDefault="00350E5F" w:rsidP="00350E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50E5F" w:rsidRPr="003017DA" w14:paraId="1D31516E" w14:textId="77777777" w:rsidTr="00F2766B">
        <w:trPr>
          <w:trHeight w:val="307"/>
        </w:trPr>
        <w:tc>
          <w:tcPr>
            <w:tcW w:w="1474" w:type="dxa"/>
            <w:vMerge/>
            <w:vAlign w:val="center"/>
          </w:tcPr>
          <w:p w14:paraId="4AFB9948" w14:textId="77777777" w:rsidR="00350E5F" w:rsidRDefault="00350E5F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11" w:type="dxa"/>
          </w:tcPr>
          <w:p w14:paraId="31344523" w14:textId="77777777" w:rsidR="00350E5F" w:rsidRPr="00523B5F" w:rsidRDefault="00350E5F" w:rsidP="00523B5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</w:t>
            </w:r>
            <w:r w:rsidR="009C2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MCSM 2</w:t>
            </w:r>
            <w:r w:rsidR="00A6794B">
              <w:rPr>
                <w:rFonts w:ascii="Times New Roman" w:hAnsi="Times New Roman"/>
                <w:sz w:val="20"/>
                <w:szCs w:val="20"/>
              </w:rPr>
              <w:t>Edukacja chorego i jego rodziny poddanego leczeniu promieniami jonizującymi</w:t>
            </w:r>
            <w:r w:rsidR="006906C5">
              <w:rPr>
                <w:rFonts w:ascii="Times New Roman" w:hAnsi="Times New Roman"/>
                <w:sz w:val="20"/>
                <w:szCs w:val="20"/>
              </w:rPr>
              <w:t xml:space="preserve"> (warunki symulowane)</w:t>
            </w:r>
          </w:p>
        </w:tc>
        <w:tc>
          <w:tcPr>
            <w:tcW w:w="1089" w:type="dxa"/>
          </w:tcPr>
          <w:p w14:paraId="3D4D0B5C" w14:textId="77777777" w:rsidR="00350E5F" w:rsidRPr="003017DA" w:rsidRDefault="006906C5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vMerge/>
            <w:vAlign w:val="center"/>
          </w:tcPr>
          <w:p w14:paraId="4FB99260" w14:textId="77777777" w:rsidR="00350E5F" w:rsidRPr="003017DA" w:rsidRDefault="00350E5F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E5F" w:rsidRPr="003017DA" w14:paraId="0C6A300C" w14:textId="77777777" w:rsidTr="00F2766B">
        <w:trPr>
          <w:trHeight w:val="307"/>
        </w:trPr>
        <w:tc>
          <w:tcPr>
            <w:tcW w:w="1474" w:type="dxa"/>
            <w:vMerge/>
            <w:vAlign w:val="center"/>
          </w:tcPr>
          <w:p w14:paraId="080DB9AA" w14:textId="77777777" w:rsidR="00350E5F" w:rsidRDefault="00350E5F" w:rsidP="003017DA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11" w:type="dxa"/>
          </w:tcPr>
          <w:p w14:paraId="119853ED" w14:textId="4479F939" w:rsidR="00350E5F" w:rsidRPr="00523B5F" w:rsidRDefault="00350E5F" w:rsidP="00523B5F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</w:t>
            </w:r>
            <w:r w:rsidR="009C2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MCSM 3</w:t>
            </w:r>
            <w:r w:rsidR="002869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906C5" w:rsidRPr="006906C5">
              <w:rPr>
                <w:rFonts w:ascii="Times New Roman" w:hAnsi="Times New Roman"/>
                <w:sz w:val="20"/>
                <w:szCs w:val="20"/>
              </w:rPr>
              <w:t xml:space="preserve">Opieka pielęgniarska </w:t>
            </w:r>
            <w:r w:rsidR="0028692E">
              <w:rPr>
                <w:rFonts w:ascii="Times New Roman" w:hAnsi="Times New Roman"/>
                <w:sz w:val="20"/>
                <w:szCs w:val="20"/>
              </w:rPr>
              <w:t xml:space="preserve">i edukacja pacjenta </w:t>
            </w:r>
            <w:r w:rsidR="0028692E">
              <w:rPr>
                <w:rFonts w:ascii="Times New Roman" w:hAnsi="Times New Roman"/>
                <w:sz w:val="20"/>
                <w:szCs w:val="20"/>
              </w:rPr>
              <w:br/>
            </w:r>
            <w:r w:rsidR="006906C5" w:rsidRPr="006906C5">
              <w:rPr>
                <w:rFonts w:ascii="Times New Roman" w:hAnsi="Times New Roman"/>
                <w:sz w:val="20"/>
                <w:szCs w:val="20"/>
              </w:rPr>
              <w:t>z implantowanym portem naczyniowym</w:t>
            </w:r>
            <w:r w:rsidR="006906C5">
              <w:rPr>
                <w:rFonts w:ascii="Times New Roman" w:hAnsi="Times New Roman"/>
                <w:sz w:val="20"/>
                <w:szCs w:val="20"/>
              </w:rPr>
              <w:t xml:space="preserve"> (warunki symulowane)</w:t>
            </w:r>
          </w:p>
        </w:tc>
        <w:tc>
          <w:tcPr>
            <w:tcW w:w="1089" w:type="dxa"/>
          </w:tcPr>
          <w:p w14:paraId="1BD8622C" w14:textId="77777777" w:rsidR="00350E5F" w:rsidRPr="003017DA" w:rsidRDefault="006906C5" w:rsidP="0030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vMerge/>
            <w:vAlign w:val="center"/>
          </w:tcPr>
          <w:p w14:paraId="573AF8DE" w14:textId="77777777" w:rsidR="00350E5F" w:rsidRPr="003017DA" w:rsidRDefault="00350E5F" w:rsidP="00301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C1F634" w14:textId="77777777" w:rsidR="001903C5" w:rsidRPr="003017DA" w:rsidRDefault="001903C5" w:rsidP="003017DA">
      <w:pPr>
        <w:spacing w:after="0" w:line="240" w:lineRule="auto"/>
        <w:rPr>
          <w:rFonts w:ascii="Times New Roman" w:hAnsi="Times New Roman"/>
          <w:b/>
          <w:bCs/>
          <w:color w:val="FF0000"/>
          <w:kern w:val="2"/>
          <w:sz w:val="20"/>
          <w:szCs w:val="20"/>
        </w:rPr>
      </w:pPr>
    </w:p>
    <w:sectPr w:rsidR="001903C5" w:rsidRPr="003017DA" w:rsidSect="00993F45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5473" w14:textId="77777777" w:rsidR="0055479B" w:rsidRDefault="0055479B">
      <w:r>
        <w:separator/>
      </w:r>
    </w:p>
  </w:endnote>
  <w:endnote w:type="continuationSeparator" w:id="0">
    <w:p w14:paraId="723B3D74" w14:textId="77777777" w:rsidR="0055479B" w:rsidRDefault="0055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79D8" w14:textId="77777777" w:rsidR="0055479B" w:rsidRDefault="0055479B">
      <w:r>
        <w:separator/>
      </w:r>
    </w:p>
  </w:footnote>
  <w:footnote w:type="continuationSeparator" w:id="0">
    <w:p w14:paraId="0A3DAB47" w14:textId="77777777" w:rsidR="0055479B" w:rsidRDefault="0055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737A61"/>
    <w:multiLevelType w:val="hybridMultilevel"/>
    <w:tmpl w:val="7DC6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E4FC0"/>
    <w:multiLevelType w:val="hybridMultilevel"/>
    <w:tmpl w:val="B9C8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230B7"/>
    <w:multiLevelType w:val="hybridMultilevel"/>
    <w:tmpl w:val="419A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E725B"/>
    <w:multiLevelType w:val="hybridMultilevel"/>
    <w:tmpl w:val="7DC6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D0849"/>
    <w:multiLevelType w:val="hybridMultilevel"/>
    <w:tmpl w:val="3F086BF6"/>
    <w:lvl w:ilvl="0" w:tplc="9F7E1C40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8" w15:restartNumberingAfterBreak="0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875FD"/>
    <w:multiLevelType w:val="hybridMultilevel"/>
    <w:tmpl w:val="6DD034FC"/>
    <w:lvl w:ilvl="0" w:tplc="B4B4F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307A6"/>
    <w:multiLevelType w:val="hybridMultilevel"/>
    <w:tmpl w:val="962E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55CFC"/>
    <w:multiLevelType w:val="hybridMultilevel"/>
    <w:tmpl w:val="A134C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D4D62"/>
    <w:multiLevelType w:val="hybridMultilevel"/>
    <w:tmpl w:val="FCB8D83E"/>
    <w:lvl w:ilvl="0" w:tplc="D5860E4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630CC"/>
    <w:multiLevelType w:val="hybridMultilevel"/>
    <w:tmpl w:val="CF08F53E"/>
    <w:lvl w:ilvl="0" w:tplc="4CA4B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697A46"/>
    <w:multiLevelType w:val="hybridMultilevel"/>
    <w:tmpl w:val="3440C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23FDA"/>
    <w:multiLevelType w:val="hybridMultilevel"/>
    <w:tmpl w:val="A506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C35FA"/>
    <w:multiLevelType w:val="hybridMultilevel"/>
    <w:tmpl w:val="0D6EB2B0"/>
    <w:lvl w:ilvl="0" w:tplc="B4B4F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A03EC"/>
    <w:multiLevelType w:val="hybridMultilevel"/>
    <w:tmpl w:val="4420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5442A"/>
    <w:multiLevelType w:val="hybridMultilevel"/>
    <w:tmpl w:val="A134C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82030"/>
    <w:multiLevelType w:val="hybridMultilevel"/>
    <w:tmpl w:val="2C9E2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25CE5"/>
    <w:multiLevelType w:val="hybridMultilevel"/>
    <w:tmpl w:val="F2684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50B4A"/>
    <w:multiLevelType w:val="hybridMultilevel"/>
    <w:tmpl w:val="7DC6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B61D59"/>
    <w:multiLevelType w:val="hybridMultilevel"/>
    <w:tmpl w:val="7DC6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0766E"/>
    <w:multiLevelType w:val="hybridMultilevel"/>
    <w:tmpl w:val="A134C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D3E0A"/>
    <w:multiLevelType w:val="hybridMultilevel"/>
    <w:tmpl w:val="FE76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A73F9"/>
    <w:multiLevelType w:val="hybridMultilevel"/>
    <w:tmpl w:val="C100A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B427E8"/>
    <w:multiLevelType w:val="hybridMultilevel"/>
    <w:tmpl w:val="6130F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1660A"/>
    <w:multiLevelType w:val="hybridMultilevel"/>
    <w:tmpl w:val="CAA8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F44DC"/>
    <w:multiLevelType w:val="hybridMultilevel"/>
    <w:tmpl w:val="962E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16D65"/>
    <w:multiLevelType w:val="hybridMultilevel"/>
    <w:tmpl w:val="DD4EB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554B4"/>
    <w:multiLevelType w:val="hybridMultilevel"/>
    <w:tmpl w:val="AF8AC5CC"/>
    <w:lvl w:ilvl="0" w:tplc="C41CFA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55927"/>
    <w:multiLevelType w:val="hybridMultilevel"/>
    <w:tmpl w:val="B46AE554"/>
    <w:lvl w:ilvl="0" w:tplc="6EE4B2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94691">
    <w:abstractNumId w:val="22"/>
  </w:num>
  <w:num w:numId="2" w16cid:durableId="1488093024">
    <w:abstractNumId w:val="16"/>
  </w:num>
  <w:num w:numId="3" w16cid:durableId="1050416427">
    <w:abstractNumId w:val="30"/>
  </w:num>
  <w:num w:numId="4" w16cid:durableId="1974678543">
    <w:abstractNumId w:val="8"/>
  </w:num>
  <w:num w:numId="5" w16cid:durableId="153645136">
    <w:abstractNumId w:val="35"/>
  </w:num>
  <w:num w:numId="6" w16cid:durableId="1240990252">
    <w:abstractNumId w:val="32"/>
  </w:num>
  <w:num w:numId="7" w16cid:durableId="2008556783">
    <w:abstractNumId w:val="17"/>
  </w:num>
  <w:num w:numId="8" w16cid:durableId="88626191">
    <w:abstractNumId w:val="26"/>
  </w:num>
  <w:num w:numId="9" w16cid:durableId="2020809633">
    <w:abstractNumId w:val="12"/>
  </w:num>
  <w:num w:numId="10" w16cid:durableId="6974361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0893854">
    <w:abstractNumId w:val="10"/>
  </w:num>
  <w:num w:numId="12" w16cid:durableId="1403987826">
    <w:abstractNumId w:val="9"/>
  </w:num>
  <w:num w:numId="13" w16cid:durableId="395132410">
    <w:abstractNumId w:val="19"/>
  </w:num>
  <w:num w:numId="14" w16cid:durableId="1064452831">
    <w:abstractNumId w:val="36"/>
  </w:num>
  <w:num w:numId="15" w16cid:durableId="7008620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4380782">
    <w:abstractNumId w:val="5"/>
  </w:num>
  <w:num w:numId="17" w16cid:durableId="389117808">
    <w:abstractNumId w:val="3"/>
  </w:num>
  <w:num w:numId="18" w16cid:durableId="13312117">
    <w:abstractNumId w:val="14"/>
  </w:num>
  <w:num w:numId="19" w16cid:durableId="1509321108">
    <w:abstractNumId w:val="31"/>
  </w:num>
  <w:num w:numId="20" w16cid:durableId="46685714">
    <w:abstractNumId w:val="23"/>
  </w:num>
  <w:num w:numId="21" w16cid:durableId="153422882">
    <w:abstractNumId w:val="25"/>
  </w:num>
  <w:num w:numId="22" w16cid:durableId="1521158679">
    <w:abstractNumId w:val="6"/>
  </w:num>
  <w:num w:numId="23" w16cid:durableId="1348871784">
    <w:abstractNumId w:val="20"/>
  </w:num>
  <w:num w:numId="24" w16cid:durableId="1251812342">
    <w:abstractNumId w:val="34"/>
  </w:num>
  <w:num w:numId="25" w16cid:durableId="937061770">
    <w:abstractNumId w:val="11"/>
  </w:num>
  <w:num w:numId="26" w16cid:durableId="1933396699">
    <w:abstractNumId w:val="15"/>
  </w:num>
  <w:num w:numId="27" w16cid:durableId="8749289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431190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1841497">
    <w:abstractNumId w:val="13"/>
  </w:num>
  <w:num w:numId="30" w16cid:durableId="735782418">
    <w:abstractNumId w:val="18"/>
  </w:num>
  <w:num w:numId="31" w16cid:durableId="1126125523">
    <w:abstractNumId w:val="7"/>
  </w:num>
  <w:num w:numId="32" w16cid:durableId="1136795900">
    <w:abstractNumId w:val="27"/>
  </w:num>
  <w:num w:numId="33" w16cid:durableId="2053653076">
    <w:abstractNumId w:val="4"/>
  </w:num>
  <w:num w:numId="34" w16cid:durableId="130250357">
    <w:abstractNumId w:val="33"/>
  </w:num>
  <w:num w:numId="35" w16cid:durableId="807087617">
    <w:abstractNumId w:val="29"/>
  </w:num>
  <w:num w:numId="36" w16cid:durableId="1405907341">
    <w:abstractNumId w:val="0"/>
  </w:num>
  <w:num w:numId="37" w16cid:durableId="182080093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C60"/>
    <w:rsid w:val="000023F7"/>
    <w:rsid w:val="00011471"/>
    <w:rsid w:val="000153EA"/>
    <w:rsid w:val="0001777B"/>
    <w:rsid w:val="00023715"/>
    <w:rsid w:val="00027999"/>
    <w:rsid w:val="00030020"/>
    <w:rsid w:val="00032BB7"/>
    <w:rsid w:val="00042E9C"/>
    <w:rsid w:val="00046D32"/>
    <w:rsid w:val="00047FD9"/>
    <w:rsid w:val="00060115"/>
    <w:rsid w:val="0006215C"/>
    <w:rsid w:val="000712A4"/>
    <w:rsid w:val="00074A53"/>
    <w:rsid w:val="00076C34"/>
    <w:rsid w:val="00090647"/>
    <w:rsid w:val="0009157A"/>
    <w:rsid w:val="00096B31"/>
    <w:rsid w:val="000A1C09"/>
    <w:rsid w:val="000A290D"/>
    <w:rsid w:val="000A2C65"/>
    <w:rsid w:val="000A4F34"/>
    <w:rsid w:val="000B7702"/>
    <w:rsid w:val="000C4456"/>
    <w:rsid w:val="000C667B"/>
    <w:rsid w:val="000D40DF"/>
    <w:rsid w:val="000D47B1"/>
    <w:rsid w:val="000D59BC"/>
    <w:rsid w:val="000D7470"/>
    <w:rsid w:val="000D7F1B"/>
    <w:rsid w:val="000E2ED4"/>
    <w:rsid w:val="000E34AB"/>
    <w:rsid w:val="000E361B"/>
    <w:rsid w:val="000E5001"/>
    <w:rsid w:val="000F750B"/>
    <w:rsid w:val="00102548"/>
    <w:rsid w:val="00105974"/>
    <w:rsid w:val="00106E7C"/>
    <w:rsid w:val="00107838"/>
    <w:rsid w:val="001123E0"/>
    <w:rsid w:val="00113910"/>
    <w:rsid w:val="00113A02"/>
    <w:rsid w:val="00113BBE"/>
    <w:rsid w:val="0011676A"/>
    <w:rsid w:val="001209B2"/>
    <w:rsid w:val="00124A52"/>
    <w:rsid w:val="00126843"/>
    <w:rsid w:val="001315AA"/>
    <w:rsid w:val="001348AE"/>
    <w:rsid w:val="001377FE"/>
    <w:rsid w:val="00140371"/>
    <w:rsid w:val="00143128"/>
    <w:rsid w:val="0014386D"/>
    <w:rsid w:val="00143A9E"/>
    <w:rsid w:val="0014402C"/>
    <w:rsid w:val="00144390"/>
    <w:rsid w:val="001449AA"/>
    <w:rsid w:val="00146F6A"/>
    <w:rsid w:val="00150D2D"/>
    <w:rsid w:val="00154D16"/>
    <w:rsid w:val="00160A3B"/>
    <w:rsid w:val="001655B5"/>
    <w:rsid w:val="00175602"/>
    <w:rsid w:val="001815B8"/>
    <w:rsid w:val="001903C5"/>
    <w:rsid w:val="00190A88"/>
    <w:rsid w:val="001A2220"/>
    <w:rsid w:val="001A3600"/>
    <w:rsid w:val="001B2B69"/>
    <w:rsid w:val="001C1392"/>
    <w:rsid w:val="001C2F27"/>
    <w:rsid w:val="001C362E"/>
    <w:rsid w:val="001D1D5E"/>
    <w:rsid w:val="001D26BC"/>
    <w:rsid w:val="001D5D17"/>
    <w:rsid w:val="001E0343"/>
    <w:rsid w:val="001E399C"/>
    <w:rsid w:val="001E3F7B"/>
    <w:rsid w:val="00202359"/>
    <w:rsid w:val="00203528"/>
    <w:rsid w:val="00203E9D"/>
    <w:rsid w:val="00205A0B"/>
    <w:rsid w:val="0021227B"/>
    <w:rsid w:val="00213BFA"/>
    <w:rsid w:val="0021505B"/>
    <w:rsid w:val="0021666B"/>
    <w:rsid w:val="00220B43"/>
    <w:rsid w:val="002218EC"/>
    <w:rsid w:val="002222E2"/>
    <w:rsid w:val="00227661"/>
    <w:rsid w:val="00233DE9"/>
    <w:rsid w:val="00235745"/>
    <w:rsid w:val="00240F92"/>
    <w:rsid w:val="002418FC"/>
    <w:rsid w:val="00246721"/>
    <w:rsid w:val="00262A8E"/>
    <w:rsid w:val="00273C7F"/>
    <w:rsid w:val="00274AA4"/>
    <w:rsid w:val="0028062A"/>
    <w:rsid w:val="00280A07"/>
    <w:rsid w:val="002822EB"/>
    <w:rsid w:val="00285B22"/>
    <w:rsid w:val="0028692E"/>
    <w:rsid w:val="00297C84"/>
    <w:rsid w:val="002A2138"/>
    <w:rsid w:val="002A44B9"/>
    <w:rsid w:val="002A5E04"/>
    <w:rsid w:val="002B741F"/>
    <w:rsid w:val="002B76E9"/>
    <w:rsid w:val="002E0B11"/>
    <w:rsid w:val="002E0D84"/>
    <w:rsid w:val="002E1867"/>
    <w:rsid w:val="002E3D24"/>
    <w:rsid w:val="002E6647"/>
    <w:rsid w:val="002F0CDC"/>
    <w:rsid w:val="002F1D4D"/>
    <w:rsid w:val="002F25C2"/>
    <w:rsid w:val="002F50EC"/>
    <w:rsid w:val="0030083B"/>
    <w:rsid w:val="00301221"/>
    <w:rsid w:val="003017DA"/>
    <w:rsid w:val="0030491D"/>
    <w:rsid w:val="00315B7C"/>
    <w:rsid w:val="00317B48"/>
    <w:rsid w:val="00317D5D"/>
    <w:rsid w:val="003259C5"/>
    <w:rsid w:val="00331363"/>
    <w:rsid w:val="003404D4"/>
    <w:rsid w:val="00343003"/>
    <w:rsid w:val="00350DF9"/>
    <w:rsid w:val="00350E5F"/>
    <w:rsid w:val="003537A8"/>
    <w:rsid w:val="0035731C"/>
    <w:rsid w:val="00363E84"/>
    <w:rsid w:val="00366429"/>
    <w:rsid w:val="0036642D"/>
    <w:rsid w:val="00371580"/>
    <w:rsid w:val="003723F2"/>
    <w:rsid w:val="00376DD2"/>
    <w:rsid w:val="00384F73"/>
    <w:rsid w:val="00385417"/>
    <w:rsid w:val="003A0670"/>
    <w:rsid w:val="003A28EB"/>
    <w:rsid w:val="003A6D73"/>
    <w:rsid w:val="003B62B4"/>
    <w:rsid w:val="003C6C77"/>
    <w:rsid w:val="003D1450"/>
    <w:rsid w:val="003D210E"/>
    <w:rsid w:val="003E0AD7"/>
    <w:rsid w:val="003E41C0"/>
    <w:rsid w:val="003F0D53"/>
    <w:rsid w:val="00415B6F"/>
    <w:rsid w:val="00432941"/>
    <w:rsid w:val="0044015B"/>
    <w:rsid w:val="00441B76"/>
    <w:rsid w:val="00443E9C"/>
    <w:rsid w:val="00444711"/>
    <w:rsid w:val="00462A44"/>
    <w:rsid w:val="00464B16"/>
    <w:rsid w:val="0046566F"/>
    <w:rsid w:val="00467674"/>
    <w:rsid w:val="004702A7"/>
    <w:rsid w:val="004704AA"/>
    <w:rsid w:val="00475D45"/>
    <w:rsid w:val="00486253"/>
    <w:rsid w:val="004973E1"/>
    <w:rsid w:val="004A26A3"/>
    <w:rsid w:val="004A63EF"/>
    <w:rsid w:val="004B2881"/>
    <w:rsid w:val="004B3539"/>
    <w:rsid w:val="004C4700"/>
    <w:rsid w:val="004C4FC3"/>
    <w:rsid w:val="004D64EC"/>
    <w:rsid w:val="004E22E1"/>
    <w:rsid w:val="004E5338"/>
    <w:rsid w:val="00517127"/>
    <w:rsid w:val="005203AF"/>
    <w:rsid w:val="0052089B"/>
    <w:rsid w:val="00523B5F"/>
    <w:rsid w:val="005251F5"/>
    <w:rsid w:val="00531A47"/>
    <w:rsid w:val="00532E28"/>
    <w:rsid w:val="00533B8F"/>
    <w:rsid w:val="00535B65"/>
    <w:rsid w:val="00536DA7"/>
    <w:rsid w:val="005447F2"/>
    <w:rsid w:val="00546CF2"/>
    <w:rsid w:val="0055479B"/>
    <w:rsid w:val="00560F9E"/>
    <w:rsid w:val="0056258B"/>
    <w:rsid w:val="00562BA1"/>
    <w:rsid w:val="005631BA"/>
    <w:rsid w:val="005641B5"/>
    <w:rsid w:val="00575231"/>
    <w:rsid w:val="00575A79"/>
    <w:rsid w:val="00577DC8"/>
    <w:rsid w:val="00581ECD"/>
    <w:rsid w:val="00582619"/>
    <w:rsid w:val="005857E6"/>
    <w:rsid w:val="005875D7"/>
    <w:rsid w:val="005935C4"/>
    <w:rsid w:val="00593A0D"/>
    <w:rsid w:val="00594CB2"/>
    <w:rsid w:val="00595561"/>
    <w:rsid w:val="00596009"/>
    <w:rsid w:val="005A0EEA"/>
    <w:rsid w:val="005A1D17"/>
    <w:rsid w:val="005A3392"/>
    <w:rsid w:val="005B45BE"/>
    <w:rsid w:val="005B7496"/>
    <w:rsid w:val="005D517E"/>
    <w:rsid w:val="005D734D"/>
    <w:rsid w:val="005E0172"/>
    <w:rsid w:val="005E0B01"/>
    <w:rsid w:val="005E194B"/>
    <w:rsid w:val="005E2E40"/>
    <w:rsid w:val="005F2890"/>
    <w:rsid w:val="005F6621"/>
    <w:rsid w:val="006062EC"/>
    <w:rsid w:val="00613484"/>
    <w:rsid w:val="00613A49"/>
    <w:rsid w:val="00622A71"/>
    <w:rsid w:val="00623BE2"/>
    <w:rsid w:val="00632538"/>
    <w:rsid w:val="00633F39"/>
    <w:rsid w:val="006347AF"/>
    <w:rsid w:val="006362FD"/>
    <w:rsid w:val="00641832"/>
    <w:rsid w:val="006424BB"/>
    <w:rsid w:val="006470B3"/>
    <w:rsid w:val="00654430"/>
    <w:rsid w:val="00656641"/>
    <w:rsid w:val="0065748F"/>
    <w:rsid w:val="0067088B"/>
    <w:rsid w:val="00677DC7"/>
    <w:rsid w:val="0068071B"/>
    <w:rsid w:val="006906C5"/>
    <w:rsid w:val="00692585"/>
    <w:rsid w:val="006A0332"/>
    <w:rsid w:val="006B41AA"/>
    <w:rsid w:val="006B4450"/>
    <w:rsid w:val="006B486A"/>
    <w:rsid w:val="006B4E7D"/>
    <w:rsid w:val="006B5DC8"/>
    <w:rsid w:val="006B6D1F"/>
    <w:rsid w:val="006B6ED5"/>
    <w:rsid w:val="006C0EB0"/>
    <w:rsid w:val="006C3789"/>
    <w:rsid w:val="006C6C6C"/>
    <w:rsid w:val="006D7928"/>
    <w:rsid w:val="006E5F4B"/>
    <w:rsid w:val="006E7E63"/>
    <w:rsid w:val="006F7C65"/>
    <w:rsid w:val="0070291E"/>
    <w:rsid w:val="0071045E"/>
    <w:rsid w:val="00715679"/>
    <w:rsid w:val="00716CC2"/>
    <w:rsid w:val="00722360"/>
    <w:rsid w:val="007241CC"/>
    <w:rsid w:val="007355F5"/>
    <w:rsid w:val="00740698"/>
    <w:rsid w:val="00750AEE"/>
    <w:rsid w:val="00764B40"/>
    <w:rsid w:val="00766D7E"/>
    <w:rsid w:val="007708A1"/>
    <w:rsid w:val="00773C51"/>
    <w:rsid w:val="007761DA"/>
    <w:rsid w:val="00783F13"/>
    <w:rsid w:val="00785794"/>
    <w:rsid w:val="00796015"/>
    <w:rsid w:val="007A38D4"/>
    <w:rsid w:val="007A409E"/>
    <w:rsid w:val="007B3534"/>
    <w:rsid w:val="007B561C"/>
    <w:rsid w:val="007B57A9"/>
    <w:rsid w:val="007B7319"/>
    <w:rsid w:val="007C0C15"/>
    <w:rsid w:val="007C20B3"/>
    <w:rsid w:val="007C69C9"/>
    <w:rsid w:val="007C6DB5"/>
    <w:rsid w:val="007D1800"/>
    <w:rsid w:val="007D3940"/>
    <w:rsid w:val="007D5266"/>
    <w:rsid w:val="007D5E30"/>
    <w:rsid w:val="007E0103"/>
    <w:rsid w:val="007E518C"/>
    <w:rsid w:val="007E6BB3"/>
    <w:rsid w:val="007E7F6A"/>
    <w:rsid w:val="007F46FD"/>
    <w:rsid w:val="007F59E1"/>
    <w:rsid w:val="0080277D"/>
    <w:rsid w:val="00804496"/>
    <w:rsid w:val="00811E6D"/>
    <w:rsid w:val="008123F6"/>
    <w:rsid w:val="008139C7"/>
    <w:rsid w:val="00821040"/>
    <w:rsid w:val="0082177E"/>
    <w:rsid w:val="0082362A"/>
    <w:rsid w:val="00836729"/>
    <w:rsid w:val="00840042"/>
    <w:rsid w:val="00853D2F"/>
    <w:rsid w:val="00855F0E"/>
    <w:rsid w:val="00856942"/>
    <w:rsid w:val="008613BF"/>
    <w:rsid w:val="00885291"/>
    <w:rsid w:val="008A63E9"/>
    <w:rsid w:val="008B54F1"/>
    <w:rsid w:val="008B75FA"/>
    <w:rsid w:val="008C1645"/>
    <w:rsid w:val="008C300A"/>
    <w:rsid w:val="008C3DE2"/>
    <w:rsid w:val="008C4910"/>
    <w:rsid w:val="008D0F93"/>
    <w:rsid w:val="008D1431"/>
    <w:rsid w:val="008D333F"/>
    <w:rsid w:val="008D3903"/>
    <w:rsid w:val="008D66DB"/>
    <w:rsid w:val="008D7749"/>
    <w:rsid w:val="008E2B0D"/>
    <w:rsid w:val="008E310E"/>
    <w:rsid w:val="008E43AB"/>
    <w:rsid w:val="008E586F"/>
    <w:rsid w:val="008F00A8"/>
    <w:rsid w:val="0090239F"/>
    <w:rsid w:val="00922813"/>
    <w:rsid w:val="009252A5"/>
    <w:rsid w:val="009273EB"/>
    <w:rsid w:val="00936C2E"/>
    <w:rsid w:val="00937B9E"/>
    <w:rsid w:val="009405A7"/>
    <w:rsid w:val="00945789"/>
    <w:rsid w:val="00947972"/>
    <w:rsid w:val="00960895"/>
    <w:rsid w:val="00962481"/>
    <w:rsid w:val="00965D3B"/>
    <w:rsid w:val="00970D59"/>
    <w:rsid w:val="009823EA"/>
    <w:rsid w:val="009835A5"/>
    <w:rsid w:val="00987F7A"/>
    <w:rsid w:val="00990E19"/>
    <w:rsid w:val="00993F45"/>
    <w:rsid w:val="00994EDB"/>
    <w:rsid w:val="009A17DA"/>
    <w:rsid w:val="009A27A6"/>
    <w:rsid w:val="009B2AA4"/>
    <w:rsid w:val="009B3C3C"/>
    <w:rsid w:val="009B794C"/>
    <w:rsid w:val="009C2244"/>
    <w:rsid w:val="009C22A2"/>
    <w:rsid w:val="009C3917"/>
    <w:rsid w:val="009C5DAB"/>
    <w:rsid w:val="009D2302"/>
    <w:rsid w:val="009D36BA"/>
    <w:rsid w:val="009D4A49"/>
    <w:rsid w:val="009D50B7"/>
    <w:rsid w:val="009D5CA6"/>
    <w:rsid w:val="009E27A8"/>
    <w:rsid w:val="009E31E8"/>
    <w:rsid w:val="009F0B32"/>
    <w:rsid w:val="009F5A19"/>
    <w:rsid w:val="00A043CC"/>
    <w:rsid w:val="00A063C9"/>
    <w:rsid w:val="00A07103"/>
    <w:rsid w:val="00A1474F"/>
    <w:rsid w:val="00A15EAE"/>
    <w:rsid w:val="00A17980"/>
    <w:rsid w:val="00A37595"/>
    <w:rsid w:val="00A378C6"/>
    <w:rsid w:val="00A40552"/>
    <w:rsid w:val="00A40E89"/>
    <w:rsid w:val="00A51729"/>
    <w:rsid w:val="00A55C16"/>
    <w:rsid w:val="00A567AC"/>
    <w:rsid w:val="00A618E7"/>
    <w:rsid w:val="00A66E0C"/>
    <w:rsid w:val="00A6794B"/>
    <w:rsid w:val="00A83D30"/>
    <w:rsid w:val="00A84E49"/>
    <w:rsid w:val="00A875AA"/>
    <w:rsid w:val="00AA2C39"/>
    <w:rsid w:val="00AA35F4"/>
    <w:rsid w:val="00AA49D4"/>
    <w:rsid w:val="00AB70C2"/>
    <w:rsid w:val="00AC50B7"/>
    <w:rsid w:val="00AC597E"/>
    <w:rsid w:val="00AC59EF"/>
    <w:rsid w:val="00AD0599"/>
    <w:rsid w:val="00AD184B"/>
    <w:rsid w:val="00AD3C1F"/>
    <w:rsid w:val="00AF76BC"/>
    <w:rsid w:val="00B05179"/>
    <w:rsid w:val="00B15D27"/>
    <w:rsid w:val="00B16C60"/>
    <w:rsid w:val="00B178D5"/>
    <w:rsid w:val="00B22049"/>
    <w:rsid w:val="00B27D65"/>
    <w:rsid w:val="00B40C09"/>
    <w:rsid w:val="00B56513"/>
    <w:rsid w:val="00B67F20"/>
    <w:rsid w:val="00B731D7"/>
    <w:rsid w:val="00B76255"/>
    <w:rsid w:val="00B8297E"/>
    <w:rsid w:val="00B91611"/>
    <w:rsid w:val="00B95F99"/>
    <w:rsid w:val="00BA0BB0"/>
    <w:rsid w:val="00BB3BBF"/>
    <w:rsid w:val="00BB70C9"/>
    <w:rsid w:val="00BC21F0"/>
    <w:rsid w:val="00BC59B7"/>
    <w:rsid w:val="00BD03DE"/>
    <w:rsid w:val="00BD4DD3"/>
    <w:rsid w:val="00BE4F76"/>
    <w:rsid w:val="00BF0A8B"/>
    <w:rsid w:val="00BF0B1B"/>
    <w:rsid w:val="00BF4130"/>
    <w:rsid w:val="00BF5566"/>
    <w:rsid w:val="00C03889"/>
    <w:rsid w:val="00C178BF"/>
    <w:rsid w:val="00C270BB"/>
    <w:rsid w:val="00C27629"/>
    <w:rsid w:val="00C318C4"/>
    <w:rsid w:val="00C41D9E"/>
    <w:rsid w:val="00C462CD"/>
    <w:rsid w:val="00C54357"/>
    <w:rsid w:val="00C54C0E"/>
    <w:rsid w:val="00C54D02"/>
    <w:rsid w:val="00C563FD"/>
    <w:rsid w:val="00C57AB3"/>
    <w:rsid w:val="00C57C27"/>
    <w:rsid w:val="00C63B16"/>
    <w:rsid w:val="00C6430E"/>
    <w:rsid w:val="00C72A27"/>
    <w:rsid w:val="00C75E3B"/>
    <w:rsid w:val="00C77668"/>
    <w:rsid w:val="00C81BB9"/>
    <w:rsid w:val="00C83BD5"/>
    <w:rsid w:val="00C9452C"/>
    <w:rsid w:val="00C96736"/>
    <w:rsid w:val="00CA2FD3"/>
    <w:rsid w:val="00CB08A5"/>
    <w:rsid w:val="00CB36D5"/>
    <w:rsid w:val="00CC2173"/>
    <w:rsid w:val="00CD5739"/>
    <w:rsid w:val="00D03844"/>
    <w:rsid w:val="00D04BEE"/>
    <w:rsid w:val="00D20F18"/>
    <w:rsid w:val="00D276DE"/>
    <w:rsid w:val="00D31069"/>
    <w:rsid w:val="00D4239E"/>
    <w:rsid w:val="00D5358D"/>
    <w:rsid w:val="00D61CC8"/>
    <w:rsid w:val="00D709D3"/>
    <w:rsid w:val="00D717EF"/>
    <w:rsid w:val="00D76C12"/>
    <w:rsid w:val="00D858B5"/>
    <w:rsid w:val="00D91C66"/>
    <w:rsid w:val="00D9247E"/>
    <w:rsid w:val="00D94E66"/>
    <w:rsid w:val="00DB6E67"/>
    <w:rsid w:val="00DC59E3"/>
    <w:rsid w:val="00DD5A07"/>
    <w:rsid w:val="00DD5C50"/>
    <w:rsid w:val="00DE2D51"/>
    <w:rsid w:val="00DE46AB"/>
    <w:rsid w:val="00DE4FC6"/>
    <w:rsid w:val="00DF2C48"/>
    <w:rsid w:val="00DF34CD"/>
    <w:rsid w:val="00DF3644"/>
    <w:rsid w:val="00DF7B19"/>
    <w:rsid w:val="00E02552"/>
    <w:rsid w:val="00E0273F"/>
    <w:rsid w:val="00E02F7A"/>
    <w:rsid w:val="00E055C4"/>
    <w:rsid w:val="00E07812"/>
    <w:rsid w:val="00E17F2B"/>
    <w:rsid w:val="00E23E05"/>
    <w:rsid w:val="00E32ACE"/>
    <w:rsid w:val="00E33773"/>
    <w:rsid w:val="00E347CF"/>
    <w:rsid w:val="00E34F93"/>
    <w:rsid w:val="00E42537"/>
    <w:rsid w:val="00E43737"/>
    <w:rsid w:val="00E46D89"/>
    <w:rsid w:val="00E701E0"/>
    <w:rsid w:val="00E75251"/>
    <w:rsid w:val="00E82346"/>
    <w:rsid w:val="00E8635C"/>
    <w:rsid w:val="00E87E47"/>
    <w:rsid w:val="00E91D05"/>
    <w:rsid w:val="00E95968"/>
    <w:rsid w:val="00E97E6C"/>
    <w:rsid w:val="00EA0956"/>
    <w:rsid w:val="00EB3547"/>
    <w:rsid w:val="00EB6F80"/>
    <w:rsid w:val="00EB7987"/>
    <w:rsid w:val="00EC1EA2"/>
    <w:rsid w:val="00EC4195"/>
    <w:rsid w:val="00EC451B"/>
    <w:rsid w:val="00EC5BA1"/>
    <w:rsid w:val="00ED1171"/>
    <w:rsid w:val="00ED2279"/>
    <w:rsid w:val="00ED367D"/>
    <w:rsid w:val="00EE12FA"/>
    <w:rsid w:val="00EE17C5"/>
    <w:rsid w:val="00EE3387"/>
    <w:rsid w:val="00EE49CD"/>
    <w:rsid w:val="00EE4CA2"/>
    <w:rsid w:val="00EE523F"/>
    <w:rsid w:val="00EE54C1"/>
    <w:rsid w:val="00EF70A8"/>
    <w:rsid w:val="00F01780"/>
    <w:rsid w:val="00F02635"/>
    <w:rsid w:val="00F0405B"/>
    <w:rsid w:val="00F056CD"/>
    <w:rsid w:val="00F15B47"/>
    <w:rsid w:val="00F273CD"/>
    <w:rsid w:val="00F2766B"/>
    <w:rsid w:val="00F276C7"/>
    <w:rsid w:val="00F37BEB"/>
    <w:rsid w:val="00F428CF"/>
    <w:rsid w:val="00F476C2"/>
    <w:rsid w:val="00F60507"/>
    <w:rsid w:val="00F67003"/>
    <w:rsid w:val="00F73592"/>
    <w:rsid w:val="00F75926"/>
    <w:rsid w:val="00F76FC3"/>
    <w:rsid w:val="00F80353"/>
    <w:rsid w:val="00F82148"/>
    <w:rsid w:val="00F843AE"/>
    <w:rsid w:val="00F86687"/>
    <w:rsid w:val="00F9286A"/>
    <w:rsid w:val="00F97B11"/>
    <w:rsid w:val="00FA06AF"/>
    <w:rsid w:val="00FA50EF"/>
    <w:rsid w:val="00FA5A54"/>
    <w:rsid w:val="00FA739B"/>
    <w:rsid w:val="00FB37F8"/>
    <w:rsid w:val="00FB46E7"/>
    <w:rsid w:val="00FB6E0B"/>
    <w:rsid w:val="00FC12EB"/>
    <w:rsid w:val="00FC6B97"/>
    <w:rsid w:val="00FD3AFB"/>
    <w:rsid w:val="00FD74AA"/>
    <w:rsid w:val="00FE31DB"/>
    <w:rsid w:val="00FF4899"/>
    <w:rsid w:val="00FF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3F40"/>
  <w15:docId w15:val="{04867328-E3C2-4C94-95BE-8B6F3540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D5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2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22A2"/>
    <w:pPr>
      <w:keepNext/>
      <w:numPr>
        <w:ilvl w:val="1"/>
        <w:numId w:val="36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22A2"/>
    <w:pPr>
      <w:keepNext/>
      <w:numPr>
        <w:ilvl w:val="2"/>
        <w:numId w:val="36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C22A2"/>
    <w:pPr>
      <w:keepNext/>
      <w:numPr>
        <w:ilvl w:val="3"/>
        <w:numId w:val="36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22A2"/>
    <w:pPr>
      <w:numPr>
        <w:ilvl w:val="4"/>
        <w:numId w:val="36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C22A2"/>
    <w:pPr>
      <w:numPr>
        <w:ilvl w:val="7"/>
        <w:numId w:val="36"/>
      </w:numPr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rsid w:val="000D7F1B"/>
  </w:style>
  <w:style w:type="character" w:customStyle="1" w:styleId="hps">
    <w:name w:val="hps"/>
    <w:rsid w:val="000D7F1B"/>
  </w:style>
  <w:style w:type="character" w:customStyle="1" w:styleId="Teksttreci8">
    <w:name w:val="Tekst treści (8)_"/>
    <w:link w:val="Teksttreci80"/>
    <w:locked/>
    <w:rsid w:val="00EB7987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B7987"/>
    <w:pPr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  <w:style w:type="paragraph" w:styleId="Akapitzlist">
    <w:name w:val="List Paragraph"/>
    <w:basedOn w:val="Normalny"/>
    <w:uiPriority w:val="99"/>
    <w:qFormat/>
    <w:rsid w:val="00EB7987"/>
    <w:pPr>
      <w:ind w:left="720"/>
      <w:contextualSpacing/>
    </w:pPr>
    <w:rPr>
      <w:rFonts w:eastAsia="Calibri"/>
      <w:lang w:eastAsia="en-US"/>
    </w:rPr>
  </w:style>
  <w:style w:type="character" w:customStyle="1" w:styleId="FontStyle24">
    <w:name w:val="Font Style24"/>
    <w:rsid w:val="00317D5D"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FA06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06AF"/>
  </w:style>
  <w:style w:type="paragraph" w:styleId="Nagwek">
    <w:name w:val="header"/>
    <w:basedOn w:val="Normalny"/>
    <w:rsid w:val="00FA06A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7E01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5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2538"/>
    <w:rPr>
      <w:rFonts w:ascii="Tahoma" w:hAnsi="Tahoma" w:cs="Tahoma"/>
      <w:sz w:val="16"/>
      <w:szCs w:val="16"/>
    </w:rPr>
  </w:style>
  <w:style w:type="character" w:customStyle="1" w:styleId="blue">
    <w:name w:val="blue"/>
    <w:uiPriority w:val="99"/>
    <w:rsid w:val="000E5001"/>
    <w:rPr>
      <w:rFonts w:ascii="Times New Roman" w:hAnsi="Times New Roman" w:cs="Times New Roman"/>
    </w:rPr>
  </w:style>
  <w:style w:type="character" w:customStyle="1" w:styleId="value">
    <w:name w:val="value"/>
    <w:basedOn w:val="Domylnaczcionkaakapitu"/>
    <w:rsid w:val="00623BE2"/>
  </w:style>
  <w:style w:type="paragraph" w:customStyle="1" w:styleId="Style18">
    <w:name w:val="Style18"/>
    <w:basedOn w:val="Normalny"/>
    <w:uiPriority w:val="99"/>
    <w:rsid w:val="009C22A2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9C22A2"/>
    <w:rPr>
      <w:rFonts w:ascii="Times New Roman" w:hAnsi="Times New Roman"/>
      <w:sz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9C22A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9C22A2"/>
    <w:rPr>
      <w:rFonts w:ascii="Arial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9C22A2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9C22A2"/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9C22A2"/>
    <w:rPr>
      <w:rFonts w:ascii="Times New Roman" w:hAnsi="Times New Roman"/>
      <w:i/>
      <w:iCs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9C22A2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2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3518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24581</CharactersWithSpaces>
  <SharedDoc>false</SharedDoc>
  <HLinks>
    <vt:vector size="6" baseType="variant"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mailto:wnz@pwszplock.pl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Wioletta Janecka</cp:lastModifiedBy>
  <cp:revision>21</cp:revision>
  <cp:lastPrinted>2016-12-21T11:24:00Z</cp:lastPrinted>
  <dcterms:created xsi:type="dcterms:W3CDTF">2020-10-19T09:46:00Z</dcterms:created>
  <dcterms:modified xsi:type="dcterms:W3CDTF">2023-04-04T18:53:00Z</dcterms:modified>
</cp:coreProperties>
</file>