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B5F32" w:rsidRPr="007673FA" w14:paraId="56E93A0A" w14:textId="77777777" w:rsidTr="0081766A">
        <w:trPr>
          <w:trHeight w:val="371"/>
        </w:trPr>
        <w:tc>
          <w:tcPr>
            <w:tcW w:w="2232" w:type="dxa"/>
            <w:shd w:val="clear" w:color="auto" w:fill="FFFFFF"/>
          </w:tcPr>
          <w:p w14:paraId="56E93A06"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734A695" w14:textId="77777777" w:rsidR="00FA1611" w:rsidRDefault="007B5F32" w:rsidP="00FA1611">
            <w:pPr>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The </w:t>
            </w:r>
            <w:r>
              <w:rPr>
                <w:rFonts w:ascii="Verdana" w:hAnsi="Verdana" w:cs="Arial"/>
                <w:b/>
                <w:color w:val="002060"/>
                <w:sz w:val="16"/>
                <w:lang w:val="en-GB"/>
              </w:rPr>
              <w:t xml:space="preserve">Mazovian </w:t>
            </w:r>
          </w:p>
          <w:p w14:paraId="56E93A07" w14:textId="374A8873" w:rsidR="007B5F32" w:rsidRPr="007673FA" w:rsidRDefault="00CB19A8" w:rsidP="00FA1611">
            <w:pPr>
              <w:spacing w:after="0" w:line="276" w:lineRule="auto"/>
              <w:ind w:right="-993"/>
              <w:jc w:val="left"/>
              <w:rPr>
                <w:rFonts w:ascii="Verdana" w:hAnsi="Verdana" w:cs="Arial"/>
                <w:b/>
                <w:color w:val="002060"/>
                <w:sz w:val="20"/>
                <w:lang w:val="en-GB"/>
              </w:rPr>
            </w:pPr>
            <w:r>
              <w:rPr>
                <w:rFonts w:ascii="Verdana" w:hAnsi="Verdana" w:cs="Arial"/>
                <w:b/>
                <w:color w:val="002060"/>
                <w:sz w:val="16"/>
                <w:lang w:val="en-GB"/>
              </w:rPr>
              <w:t>University</w:t>
            </w:r>
            <w:r w:rsidR="00FA1611">
              <w:rPr>
                <w:rFonts w:ascii="Verdana" w:hAnsi="Verdana" w:cs="Arial"/>
                <w:b/>
                <w:color w:val="002060"/>
                <w:sz w:val="16"/>
                <w:lang w:val="en-GB"/>
              </w:rPr>
              <w:t xml:space="preserve"> in </w:t>
            </w:r>
            <w:proofErr w:type="spellStart"/>
            <w:r w:rsidR="00FA1611">
              <w:rPr>
                <w:rFonts w:ascii="Verdana" w:hAnsi="Verdana" w:cs="Arial"/>
                <w:b/>
                <w:color w:val="002060"/>
                <w:sz w:val="16"/>
                <w:lang w:val="en-GB"/>
              </w:rPr>
              <w:t>Płock</w:t>
            </w:r>
            <w:proofErr w:type="spellEnd"/>
          </w:p>
        </w:tc>
        <w:tc>
          <w:tcPr>
            <w:tcW w:w="2268" w:type="dxa"/>
            <w:vMerge w:val="restart"/>
            <w:shd w:val="clear" w:color="auto" w:fill="FFFFFF"/>
          </w:tcPr>
          <w:p w14:paraId="56E93A08" w14:textId="60FA8A29" w:rsidR="007B5F32" w:rsidRPr="007673FA"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56E93A09" w14:textId="026EDB8B" w:rsidR="007B5F32" w:rsidRPr="007B5F32" w:rsidRDefault="000B5052" w:rsidP="007B5F32">
            <w:pPr>
              <w:spacing w:after="0" w:line="276" w:lineRule="auto"/>
              <w:ind w:right="-993"/>
              <w:jc w:val="left"/>
              <w:rPr>
                <w:rFonts w:ascii="Verdana" w:hAnsi="Verdana" w:cs="Arial"/>
                <w:b/>
                <w:color w:val="002060"/>
                <w:sz w:val="16"/>
                <w:lang w:val="en-GB"/>
              </w:rPr>
            </w:pPr>
            <w:r>
              <w:rPr>
                <w:rFonts w:ascii="Verdana" w:hAnsi="Verdana" w:cs="Arial"/>
                <w:b/>
                <w:color w:val="002060"/>
                <w:sz w:val="16"/>
                <w:lang w:val="en-GB"/>
              </w:rPr>
              <w:t>……………………………</w:t>
            </w:r>
          </w:p>
        </w:tc>
      </w:tr>
      <w:tr w:rsidR="007B5F32" w:rsidRPr="007673FA" w14:paraId="56E93A11" w14:textId="77777777" w:rsidTr="0081766A">
        <w:trPr>
          <w:trHeight w:val="371"/>
        </w:trPr>
        <w:tc>
          <w:tcPr>
            <w:tcW w:w="2232" w:type="dxa"/>
            <w:shd w:val="clear" w:color="auto" w:fill="FFFFFF"/>
          </w:tcPr>
          <w:p w14:paraId="56E93A0B" w14:textId="70E282AF" w:rsidR="007B5F32" w:rsidRPr="001264FF"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sz w:val="20"/>
                <w:lang w:val="en-GB"/>
              </w:rPr>
              <w:t>Erasmus code</w:t>
            </w:r>
          </w:p>
          <w:p w14:paraId="56E93A0C" w14:textId="77777777" w:rsidR="007B5F32" w:rsidRPr="003D4688" w:rsidRDefault="007B5F32" w:rsidP="007B5F32">
            <w:pPr>
              <w:shd w:val="clear" w:color="auto" w:fill="FFFFFF"/>
              <w:spacing w:after="0" w:line="276" w:lineRule="auto"/>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p>
        </w:tc>
        <w:tc>
          <w:tcPr>
            <w:tcW w:w="2271" w:type="dxa"/>
            <w:shd w:val="clear" w:color="auto" w:fill="FFFFFF"/>
          </w:tcPr>
          <w:p w14:paraId="56E93A0E" w14:textId="1D093E04" w:rsidR="007B5F32" w:rsidRPr="007673FA" w:rsidRDefault="007B5F32" w:rsidP="007B5F32">
            <w:pPr>
              <w:shd w:val="clear" w:color="auto" w:fill="FFFFFF"/>
              <w:spacing w:after="0" w:line="276" w:lineRule="auto"/>
              <w:ind w:right="-993"/>
              <w:jc w:val="left"/>
              <w:rPr>
                <w:rFonts w:ascii="Verdana" w:hAnsi="Verdana" w:cs="Arial"/>
                <w:b/>
                <w:color w:val="002060"/>
                <w:sz w:val="20"/>
                <w:lang w:val="en-GB"/>
              </w:rPr>
            </w:pPr>
            <w:r w:rsidRPr="00FB43AB">
              <w:rPr>
                <w:rFonts w:ascii="Verdana" w:hAnsi="Verdana" w:cs="Arial"/>
                <w:b/>
                <w:color w:val="002060"/>
                <w:sz w:val="16"/>
                <w:lang w:val="en-GB"/>
              </w:rPr>
              <w:t>PL PLOCK02</w:t>
            </w:r>
          </w:p>
        </w:tc>
        <w:tc>
          <w:tcPr>
            <w:tcW w:w="2268" w:type="dxa"/>
            <w:vMerge/>
            <w:shd w:val="clear" w:color="auto" w:fill="FFFFFF"/>
          </w:tcPr>
          <w:p w14:paraId="56E93A0F"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p>
        </w:tc>
        <w:tc>
          <w:tcPr>
            <w:tcW w:w="2157" w:type="dxa"/>
            <w:vMerge/>
            <w:shd w:val="clear" w:color="auto" w:fill="FFFFFF"/>
          </w:tcPr>
          <w:p w14:paraId="56E93A10" w14:textId="77777777" w:rsidR="007B5F32" w:rsidRPr="007B5F32" w:rsidRDefault="007B5F32" w:rsidP="007B5F32">
            <w:pPr>
              <w:spacing w:after="0" w:line="276" w:lineRule="auto"/>
              <w:ind w:right="-993"/>
              <w:jc w:val="left"/>
              <w:rPr>
                <w:rFonts w:ascii="Verdana" w:hAnsi="Verdana" w:cs="Arial"/>
                <w:b/>
                <w:color w:val="002060"/>
                <w:sz w:val="16"/>
                <w:lang w:val="en-GB"/>
              </w:rPr>
            </w:pPr>
          </w:p>
        </w:tc>
      </w:tr>
      <w:tr w:rsidR="007B5F32" w:rsidRPr="007673FA" w14:paraId="56E93A16" w14:textId="77777777" w:rsidTr="0081766A">
        <w:trPr>
          <w:trHeight w:val="559"/>
        </w:trPr>
        <w:tc>
          <w:tcPr>
            <w:tcW w:w="2232" w:type="dxa"/>
            <w:shd w:val="clear" w:color="auto" w:fill="FFFFFF"/>
          </w:tcPr>
          <w:p w14:paraId="56E93A12" w14:textId="7777777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2E310D5" w14:textId="77777777" w:rsidR="007B5F32" w:rsidRPr="00FB43AB"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 xml:space="preserve">Pl. </w:t>
            </w:r>
            <w:proofErr w:type="spellStart"/>
            <w:r w:rsidRPr="00FB43AB">
              <w:rPr>
                <w:rFonts w:ascii="Verdana" w:hAnsi="Verdana" w:cs="Arial"/>
                <w:b/>
                <w:color w:val="002060"/>
                <w:sz w:val="16"/>
                <w:lang w:val="en-GB"/>
              </w:rPr>
              <w:t>Dąbrowskiego</w:t>
            </w:r>
            <w:proofErr w:type="spellEnd"/>
            <w:r w:rsidRPr="00FB43AB">
              <w:rPr>
                <w:rFonts w:ascii="Verdana" w:hAnsi="Verdana" w:cs="Arial"/>
                <w:b/>
                <w:color w:val="002060"/>
                <w:sz w:val="16"/>
                <w:lang w:val="en-GB"/>
              </w:rPr>
              <w:t xml:space="preserve"> 2, </w:t>
            </w:r>
          </w:p>
          <w:p w14:paraId="56E93A13" w14:textId="1C0993A6" w:rsidR="007B5F32" w:rsidRPr="007673FA" w:rsidRDefault="007B5F32" w:rsidP="007B5F32">
            <w:pPr>
              <w:shd w:val="clear" w:color="auto" w:fill="FFFFFF"/>
              <w:spacing w:after="0" w:line="276" w:lineRule="auto"/>
              <w:ind w:right="-993"/>
              <w:jc w:val="left"/>
              <w:rPr>
                <w:rFonts w:ascii="Verdana" w:hAnsi="Verdana" w:cs="Arial"/>
                <w:color w:val="002060"/>
                <w:sz w:val="20"/>
                <w:lang w:val="en-GB"/>
              </w:rPr>
            </w:pPr>
            <w:r w:rsidRPr="00FB43AB">
              <w:rPr>
                <w:rFonts w:ascii="Verdana" w:hAnsi="Verdana" w:cs="Arial"/>
                <w:b/>
                <w:color w:val="002060"/>
                <w:sz w:val="16"/>
                <w:lang w:val="en-GB"/>
              </w:rPr>
              <w:t xml:space="preserve">09-402 </w:t>
            </w:r>
            <w:proofErr w:type="spellStart"/>
            <w:r w:rsidRPr="00FB43AB">
              <w:rPr>
                <w:rFonts w:ascii="Verdana" w:hAnsi="Verdana" w:cs="Arial"/>
                <w:b/>
                <w:color w:val="002060"/>
                <w:sz w:val="16"/>
                <w:lang w:val="en-GB"/>
              </w:rPr>
              <w:t>Płock</w:t>
            </w:r>
            <w:proofErr w:type="spellEnd"/>
          </w:p>
        </w:tc>
        <w:tc>
          <w:tcPr>
            <w:tcW w:w="2268" w:type="dxa"/>
            <w:shd w:val="clear" w:color="auto" w:fill="FFFFFF"/>
          </w:tcPr>
          <w:p w14:paraId="56E93A14" w14:textId="77777777" w:rsidR="007B5F32" w:rsidRPr="007673FA" w:rsidRDefault="007B5F32" w:rsidP="007B5F32">
            <w:pPr>
              <w:shd w:val="clear" w:color="auto" w:fill="FFFFFF"/>
              <w:spacing w:after="0" w:line="276" w:lineRule="auto"/>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42FFC89" w:rsidR="007B5F32" w:rsidRPr="007B5F32" w:rsidRDefault="007B5F32" w:rsidP="007B5F32">
            <w:pPr>
              <w:spacing w:after="0" w:line="276" w:lineRule="auto"/>
              <w:ind w:right="-993"/>
              <w:jc w:val="left"/>
              <w:rPr>
                <w:rFonts w:ascii="Verdana" w:hAnsi="Verdana" w:cs="Arial"/>
                <w:b/>
                <w:color w:val="002060"/>
                <w:sz w:val="16"/>
                <w:lang w:val="en-GB"/>
              </w:rPr>
            </w:pPr>
            <w:r w:rsidRPr="007B5F32">
              <w:rPr>
                <w:rFonts w:ascii="Verdana" w:hAnsi="Verdana" w:cs="Arial"/>
                <w:b/>
                <w:color w:val="002060"/>
                <w:sz w:val="16"/>
                <w:lang w:val="en-GB"/>
              </w:rPr>
              <w:t>Poland</w:t>
            </w:r>
          </w:p>
        </w:tc>
      </w:tr>
      <w:tr w:rsidR="007B5F32" w:rsidRPr="00EF398E" w14:paraId="56E93A1B" w14:textId="77777777" w:rsidTr="0081766A">
        <w:tc>
          <w:tcPr>
            <w:tcW w:w="2232" w:type="dxa"/>
            <w:shd w:val="clear" w:color="auto" w:fill="FFFFFF"/>
          </w:tcPr>
          <w:p w14:paraId="56E93A17" w14:textId="0F0BD4F7" w:rsidR="007B5F32" w:rsidRPr="007673FA" w:rsidRDefault="007B5F32" w:rsidP="007B5F32">
            <w:pPr>
              <w:shd w:val="clear" w:color="auto" w:fill="FFFFFF"/>
              <w:spacing w:after="0" w:line="276" w:lineRule="auto"/>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D865E23" w14:textId="77777777" w:rsidR="007B5F32" w:rsidRDefault="007B5F32" w:rsidP="007B5F32">
            <w:pPr>
              <w:shd w:val="clear" w:color="auto" w:fill="FFFFFF"/>
              <w:spacing w:after="0" w:line="276" w:lineRule="auto"/>
              <w:ind w:right="-993"/>
              <w:jc w:val="left"/>
              <w:rPr>
                <w:rFonts w:ascii="Verdana" w:hAnsi="Verdana" w:cs="Arial"/>
                <w:b/>
                <w:color w:val="002060"/>
                <w:sz w:val="16"/>
                <w:lang w:val="en-GB"/>
              </w:rPr>
            </w:pPr>
            <w:r w:rsidRPr="00FB43AB">
              <w:rPr>
                <w:rFonts w:ascii="Verdana" w:hAnsi="Verdana" w:cs="Arial"/>
                <w:b/>
                <w:color w:val="002060"/>
                <w:sz w:val="16"/>
                <w:lang w:val="en-GB"/>
              </w:rPr>
              <w:t>Paulina Wiśniewska</w:t>
            </w:r>
          </w:p>
          <w:p w14:paraId="56E93A18" w14:textId="36D65170" w:rsidR="007B5F32" w:rsidRPr="00782942" w:rsidRDefault="007B5F32" w:rsidP="007B5F32">
            <w:pPr>
              <w:shd w:val="clear" w:color="auto" w:fill="FFFFFF"/>
              <w:spacing w:after="0" w:line="276" w:lineRule="auto"/>
              <w:ind w:right="-993"/>
              <w:jc w:val="left"/>
              <w:rPr>
                <w:rFonts w:ascii="Verdana" w:hAnsi="Verdana" w:cs="Arial"/>
                <w:sz w:val="20"/>
                <w:lang w:val="en-GB"/>
              </w:rPr>
            </w:pPr>
            <w:r>
              <w:rPr>
                <w:rFonts w:ascii="Verdana" w:hAnsi="Verdana" w:cs="Arial"/>
                <w:b/>
                <w:color w:val="002060"/>
                <w:sz w:val="16"/>
                <w:lang w:val="en-GB"/>
              </w:rPr>
              <w:t>Erasmus+ Programme Coordinator</w:t>
            </w:r>
          </w:p>
        </w:tc>
        <w:tc>
          <w:tcPr>
            <w:tcW w:w="2268" w:type="dxa"/>
            <w:shd w:val="clear" w:color="auto" w:fill="FFFFFF"/>
          </w:tcPr>
          <w:p w14:paraId="56E93A19" w14:textId="77777777" w:rsidR="007B5F32" w:rsidRPr="00782942" w:rsidRDefault="007B5F32" w:rsidP="007B5F32">
            <w:pPr>
              <w:shd w:val="clear" w:color="auto" w:fill="FFFFFF"/>
              <w:spacing w:after="0" w:line="276" w:lineRule="auto"/>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D6B77A4" w14:textId="77777777" w:rsidR="00FA1611" w:rsidRDefault="007B5F32" w:rsidP="007B5F32">
            <w:pPr>
              <w:spacing w:after="0" w:line="276" w:lineRule="auto"/>
              <w:ind w:right="-993"/>
              <w:jc w:val="left"/>
              <w:rPr>
                <w:rFonts w:ascii="Verdana" w:hAnsi="Verdana" w:cs="Arial"/>
                <w:b/>
                <w:color w:val="002060"/>
                <w:sz w:val="14"/>
                <w:lang w:val="en-GB"/>
              </w:rPr>
            </w:pPr>
            <w:proofErr w:type="spellStart"/>
            <w:r w:rsidRPr="007B5F32">
              <w:rPr>
                <w:rFonts w:ascii="Verdana" w:hAnsi="Verdana" w:cs="Arial"/>
                <w:b/>
                <w:color w:val="002060"/>
                <w:sz w:val="14"/>
                <w:lang w:val="en-GB"/>
              </w:rPr>
              <w:t>erasmus</w:t>
            </w:r>
            <w:proofErr w:type="spellEnd"/>
            <w:r w:rsidRPr="007B5F32">
              <w:rPr>
                <w:rFonts w:ascii="Verdana" w:hAnsi="Verdana" w:cs="Arial"/>
                <w:b/>
                <w:color w:val="002060"/>
                <w:sz w:val="14"/>
                <w:lang w:val="en-GB"/>
              </w:rPr>
              <w:t>@</w:t>
            </w:r>
          </w:p>
          <w:p w14:paraId="56E93A1A" w14:textId="6A230B0A" w:rsidR="007B5F32" w:rsidRPr="007B5F32" w:rsidRDefault="00FA1611" w:rsidP="007B5F32">
            <w:pPr>
              <w:spacing w:after="0" w:line="276" w:lineRule="auto"/>
              <w:ind w:right="-993"/>
              <w:jc w:val="left"/>
              <w:rPr>
                <w:rFonts w:ascii="Verdana" w:hAnsi="Verdana" w:cs="Arial"/>
                <w:b/>
                <w:color w:val="002060"/>
                <w:sz w:val="14"/>
                <w:lang w:val="en-GB"/>
              </w:rPr>
            </w:pPr>
            <w:r>
              <w:rPr>
                <w:rFonts w:ascii="Verdana" w:hAnsi="Verdana" w:cs="Arial"/>
                <w:b/>
                <w:color w:val="002060"/>
                <w:sz w:val="14"/>
                <w:lang w:val="en-GB"/>
              </w:rPr>
              <w:t>mazowiecka.edu.pl</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A0BE" w14:textId="77777777" w:rsidR="00476803" w:rsidRDefault="00476803">
      <w:r>
        <w:separator/>
      </w:r>
    </w:p>
  </w:endnote>
  <w:endnote w:type="continuationSeparator" w:id="0">
    <w:p w14:paraId="6C836651" w14:textId="77777777" w:rsidR="00476803" w:rsidRDefault="00476803">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7C25F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472E" w14:textId="77777777" w:rsidR="00476803" w:rsidRDefault="00476803">
      <w:r>
        <w:separator/>
      </w:r>
    </w:p>
  </w:footnote>
  <w:footnote w:type="continuationSeparator" w:id="0">
    <w:p w14:paraId="42892919" w14:textId="77777777" w:rsidR="00476803" w:rsidRDefault="0047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404282">
    <w:abstractNumId w:val="1"/>
  </w:num>
  <w:num w:numId="2" w16cid:durableId="703866139">
    <w:abstractNumId w:val="0"/>
  </w:num>
  <w:num w:numId="3" w16cid:durableId="1941570165">
    <w:abstractNumId w:val="18"/>
  </w:num>
  <w:num w:numId="4" w16cid:durableId="1226843941">
    <w:abstractNumId w:val="27"/>
  </w:num>
  <w:num w:numId="5" w16cid:durableId="1863275702">
    <w:abstractNumId w:val="20"/>
  </w:num>
  <w:num w:numId="6" w16cid:durableId="230585542">
    <w:abstractNumId w:val="26"/>
  </w:num>
  <w:num w:numId="7" w16cid:durableId="1355619151">
    <w:abstractNumId w:val="42"/>
  </w:num>
  <w:num w:numId="8" w16cid:durableId="1575622740">
    <w:abstractNumId w:val="43"/>
  </w:num>
  <w:num w:numId="9" w16cid:durableId="1366253379">
    <w:abstractNumId w:val="24"/>
  </w:num>
  <w:num w:numId="10" w16cid:durableId="2069109962">
    <w:abstractNumId w:val="41"/>
  </w:num>
  <w:num w:numId="11" w16cid:durableId="722601458">
    <w:abstractNumId w:val="39"/>
  </w:num>
  <w:num w:numId="12" w16cid:durableId="2009864720">
    <w:abstractNumId w:val="30"/>
  </w:num>
  <w:num w:numId="13" w16cid:durableId="1259101282">
    <w:abstractNumId w:val="37"/>
  </w:num>
  <w:num w:numId="14" w16cid:durableId="211038799">
    <w:abstractNumId w:val="19"/>
  </w:num>
  <w:num w:numId="15" w16cid:durableId="336200530">
    <w:abstractNumId w:val="25"/>
  </w:num>
  <w:num w:numId="16" w16cid:durableId="788477516">
    <w:abstractNumId w:val="15"/>
  </w:num>
  <w:num w:numId="17" w16cid:durableId="459541451">
    <w:abstractNumId w:val="21"/>
  </w:num>
  <w:num w:numId="18" w16cid:durableId="217321969">
    <w:abstractNumId w:val="44"/>
  </w:num>
  <w:num w:numId="19" w16cid:durableId="987125369">
    <w:abstractNumId w:val="33"/>
  </w:num>
  <w:num w:numId="20" w16cid:durableId="1385372615">
    <w:abstractNumId w:val="17"/>
  </w:num>
  <w:num w:numId="21" w16cid:durableId="1617563937">
    <w:abstractNumId w:val="28"/>
  </w:num>
  <w:num w:numId="22" w16cid:durableId="1496922598">
    <w:abstractNumId w:val="29"/>
  </w:num>
  <w:num w:numId="23" w16cid:durableId="1843160454">
    <w:abstractNumId w:val="32"/>
  </w:num>
  <w:num w:numId="24" w16cid:durableId="1098675920">
    <w:abstractNumId w:val="4"/>
  </w:num>
  <w:num w:numId="25" w16cid:durableId="246698576">
    <w:abstractNumId w:val="7"/>
  </w:num>
  <w:num w:numId="26" w16cid:durableId="1874879330">
    <w:abstractNumId w:val="35"/>
  </w:num>
  <w:num w:numId="27" w16cid:durableId="1218592637">
    <w:abstractNumId w:val="16"/>
  </w:num>
  <w:num w:numId="28" w16cid:durableId="63839945">
    <w:abstractNumId w:val="10"/>
  </w:num>
  <w:num w:numId="29" w16cid:durableId="973214067">
    <w:abstractNumId w:val="38"/>
  </w:num>
  <w:num w:numId="30" w16cid:durableId="686441239">
    <w:abstractNumId w:val="34"/>
  </w:num>
  <w:num w:numId="31" w16cid:durableId="109515624">
    <w:abstractNumId w:val="23"/>
  </w:num>
  <w:num w:numId="32" w16cid:durableId="2081516019">
    <w:abstractNumId w:val="12"/>
  </w:num>
  <w:num w:numId="33" w16cid:durableId="1292907283">
    <w:abstractNumId w:val="36"/>
  </w:num>
  <w:num w:numId="34" w16cid:durableId="1047341518">
    <w:abstractNumId w:val="13"/>
  </w:num>
  <w:num w:numId="35" w16cid:durableId="461077236">
    <w:abstractNumId w:val="14"/>
  </w:num>
  <w:num w:numId="36" w16cid:durableId="1893077138">
    <w:abstractNumId w:val="11"/>
  </w:num>
  <w:num w:numId="37" w16cid:durableId="1156529618">
    <w:abstractNumId w:val="9"/>
  </w:num>
  <w:num w:numId="38" w16cid:durableId="500659779">
    <w:abstractNumId w:val="36"/>
  </w:num>
  <w:num w:numId="39" w16cid:durableId="535895933">
    <w:abstractNumId w:val="45"/>
  </w:num>
  <w:num w:numId="40" w16cid:durableId="1789346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8749164">
    <w:abstractNumId w:val="3"/>
  </w:num>
  <w:num w:numId="42" w16cid:durableId="139554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710095">
    <w:abstractNumId w:val="18"/>
  </w:num>
  <w:num w:numId="44" w16cid:durableId="774138072">
    <w:abstractNumId w:val="18"/>
  </w:num>
  <w:num w:numId="45" w16cid:durableId="190599071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052"/>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235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B89"/>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03"/>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F32"/>
    <w:rsid w:val="007B7CE2"/>
    <w:rsid w:val="007C04EE"/>
    <w:rsid w:val="007C0ACB"/>
    <w:rsid w:val="007C0FDD"/>
    <w:rsid w:val="007C25F0"/>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0F"/>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19A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5BC"/>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1750"/>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611"/>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ADB9ACBA-6953-4327-B6C3-1D47444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129CE385-C06F-4B21-8260-F3B5B822F4D8}">
  <ds:schemaRefs>
    <ds:schemaRef ds:uri="http://schemas.openxmlformats.org/officeDocument/2006/bibliography"/>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444</Words>
  <Characters>2668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Paulina Wiśniewska</cp:lastModifiedBy>
  <cp:revision>4</cp:revision>
  <cp:lastPrinted>2018-03-16T17:29:00Z</cp:lastPrinted>
  <dcterms:created xsi:type="dcterms:W3CDTF">2022-10-07T11:25:00Z</dcterms:created>
  <dcterms:modified xsi:type="dcterms:W3CDTF">2023-11-02T12:26:00Z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