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C54C"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8E5D1AB"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53A97DE3" w14:textId="77777777"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proofErr w:type="spellStart"/>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lang w:val="en-GB"/>
        </w:rPr>
        <w:t>activity</w:t>
      </w:r>
      <w:proofErr w:type="spellEnd"/>
      <w:r w:rsidRPr="00F550D9">
        <w:rPr>
          <w:rFonts w:ascii="Verdana" w:hAnsi="Verdana" w:cs="Calibri"/>
          <w:lang w:val="en-GB"/>
        </w:rPr>
        <w:t xml:space="preserve">: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284F5578" w14:textId="77777777"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068E9492"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4"/>
        <w:gridCol w:w="2161"/>
        <w:gridCol w:w="2240"/>
        <w:gridCol w:w="2089"/>
      </w:tblGrid>
      <w:tr w:rsidR="00377526" w:rsidRPr="007673FA" w14:paraId="17583C0F" w14:textId="77777777" w:rsidTr="00526FE9">
        <w:trPr>
          <w:trHeight w:val="334"/>
        </w:trPr>
        <w:tc>
          <w:tcPr>
            <w:tcW w:w="2232" w:type="dxa"/>
            <w:shd w:val="clear" w:color="auto" w:fill="FFFFFF"/>
          </w:tcPr>
          <w:p w14:paraId="26E64C74"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14:paraId="6C0FC672"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343CE81E"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14:paraId="1FA1A589"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78965496" w14:textId="77777777" w:rsidTr="00526FE9">
        <w:trPr>
          <w:trHeight w:val="412"/>
        </w:trPr>
        <w:tc>
          <w:tcPr>
            <w:tcW w:w="2232" w:type="dxa"/>
            <w:shd w:val="clear" w:color="auto" w:fill="FFFFFF"/>
          </w:tcPr>
          <w:p w14:paraId="2F04C346"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64C4144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14A6B9D"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2F0F49FE" w14:textId="77777777" w:rsidR="00377526" w:rsidRPr="007673FA" w:rsidRDefault="00377526" w:rsidP="00A07EA6">
            <w:pPr>
              <w:ind w:right="-993"/>
              <w:jc w:val="center"/>
              <w:rPr>
                <w:rFonts w:ascii="Verdana" w:hAnsi="Verdana" w:cs="Arial"/>
                <w:b/>
                <w:sz w:val="20"/>
                <w:lang w:val="en-GB"/>
              </w:rPr>
            </w:pPr>
          </w:p>
        </w:tc>
      </w:tr>
      <w:tr w:rsidR="00377526" w:rsidRPr="007673FA" w14:paraId="3F8799F9" w14:textId="77777777" w:rsidTr="00526FE9">
        <w:tc>
          <w:tcPr>
            <w:tcW w:w="2232" w:type="dxa"/>
            <w:shd w:val="clear" w:color="auto" w:fill="FFFFFF"/>
          </w:tcPr>
          <w:p w14:paraId="3A37EAFD" w14:textId="0DCE538A" w:rsidR="00377526" w:rsidRPr="00ED76B7" w:rsidRDefault="00B61405" w:rsidP="00A07EA6">
            <w:pPr>
              <w:ind w:right="-993"/>
              <w:jc w:val="left"/>
              <w:rPr>
                <w:rFonts w:ascii="Verdana" w:hAnsi="Verdana" w:cs="Calibri"/>
                <w:i/>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0E3EC65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4C276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198FDFC0"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2606593C" w14:textId="77777777" w:rsidTr="004A0549">
        <w:tc>
          <w:tcPr>
            <w:tcW w:w="2232" w:type="dxa"/>
            <w:shd w:val="clear" w:color="auto" w:fill="FFFFFF"/>
          </w:tcPr>
          <w:p w14:paraId="502ABB66"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2641F02" w14:textId="77777777" w:rsidR="00CC707F" w:rsidRPr="007673FA" w:rsidRDefault="00CC707F" w:rsidP="00A07EA6">
            <w:pPr>
              <w:ind w:right="-993"/>
              <w:jc w:val="center"/>
              <w:rPr>
                <w:rFonts w:ascii="Verdana" w:hAnsi="Verdana" w:cs="Arial"/>
                <w:b/>
                <w:color w:val="002060"/>
                <w:sz w:val="20"/>
                <w:lang w:val="en-GB"/>
              </w:rPr>
            </w:pPr>
          </w:p>
        </w:tc>
      </w:tr>
    </w:tbl>
    <w:p w14:paraId="5C9A0D8A" w14:textId="77777777" w:rsidR="00377526" w:rsidRPr="00A22108" w:rsidRDefault="00377526" w:rsidP="00F8782D">
      <w:pPr>
        <w:spacing w:after="0"/>
        <w:ind w:right="-992"/>
        <w:jc w:val="left"/>
        <w:rPr>
          <w:rFonts w:ascii="Verdana" w:hAnsi="Verdana" w:cs="Arial"/>
          <w:b/>
          <w:color w:val="002060"/>
          <w:sz w:val="16"/>
          <w:szCs w:val="16"/>
          <w:lang w:val="en-GB"/>
        </w:rPr>
      </w:pPr>
    </w:p>
    <w:p w14:paraId="1D06508F"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09315411" w14:textId="77777777" w:rsidTr="00526FE9">
        <w:trPr>
          <w:trHeight w:val="371"/>
        </w:trPr>
        <w:tc>
          <w:tcPr>
            <w:tcW w:w="2232" w:type="dxa"/>
            <w:shd w:val="clear" w:color="auto" w:fill="FFFFFF"/>
          </w:tcPr>
          <w:p w14:paraId="164D473B"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2DB26EA3"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314B32A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2CE285BC" w14:textId="77777777" w:rsidR="00887CE1" w:rsidRPr="007673FA" w:rsidRDefault="00887CE1" w:rsidP="00526FE9">
            <w:pPr>
              <w:ind w:right="-993"/>
              <w:rPr>
                <w:rFonts w:ascii="Verdana" w:hAnsi="Verdana" w:cs="Arial"/>
                <w:b/>
                <w:color w:val="002060"/>
                <w:sz w:val="20"/>
                <w:lang w:val="en-GB"/>
              </w:rPr>
            </w:pPr>
          </w:p>
        </w:tc>
      </w:tr>
      <w:tr w:rsidR="00887CE1" w:rsidRPr="007673FA" w14:paraId="586A4236" w14:textId="77777777" w:rsidTr="00526FE9">
        <w:trPr>
          <w:trHeight w:val="371"/>
        </w:trPr>
        <w:tc>
          <w:tcPr>
            <w:tcW w:w="2232" w:type="dxa"/>
            <w:shd w:val="clear" w:color="auto" w:fill="FFFFFF"/>
          </w:tcPr>
          <w:p w14:paraId="4472D0B0"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p>
          <w:p w14:paraId="03BCD8D7"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ED76EF8" w14:textId="77777777"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14:paraId="29C90925"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20709D65"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1B52F413"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7378986E" w14:textId="77777777" w:rsidTr="00526FE9">
        <w:trPr>
          <w:trHeight w:val="559"/>
        </w:trPr>
        <w:tc>
          <w:tcPr>
            <w:tcW w:w="2232" w:type="dxa"/>
            <w:shd w:val="clear" w:color="auto" w:fill="FFFFFF"/>
          </w:tcPr>
          <w:p w14:paraId="7F7AEC21"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9C19803"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2F185D5"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06A7EE96" w14:textId="77777777" w:rsidR="00377526" w:rsidRPr="007673FA" w:rsidRDefault="00377526" w:rsidP="00A07EA6">
            <w:pPr>
              <w:ind w:right="-993"/>
              <w:jc w:val="center"/>
              <w:rPr>
                <w:rFonts w:ascii="Verdana" w:hAnsi="Verdana" w:cs="Arial"/>
                <w:b/>
                <w:sz w:val="20"/>
                <w:lang w:val="en-GB"/>
              </w:rPr>
            </w:pPr>
          </w:p>
        </w:tc>
      </w:tr>
      <w:tr w:rsidR="00377526" w:rsidRPr="00E02718" w14:paraId="4BE8C941" w14:textId="77777777" w:rsidTr="00526FE9">
        <w:tc>
          <w:tcPr>
            <w:tcW w:w="2232" w:type="dxa"/>
            <w:shd w:val="clear" w:color="auto" w:fill="FFFFFF"/>
          </w:tcPr>
          <w:p w14:paraId="747C9DAC"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BB9CBCA"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1CBEB69"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1712EBB2" w14:textId="77777777" w:rsidR="00377526" w:rsidRPr="00E02718" w:rsidRDefault="00377526" w:rsidP="00A07EA6">
            <w:pPr>
              <w:ind w:right="-993"/>
              <w:jc w:val="left"/>
              <w:rPr>
                <w:rFonts w:ascii="Verdana" w:hAnsi="Verdana" w:cs="Arial"/>
                <w:b/>
                <w:color w:val="002060"/>
                <w:sz w:val="20"/>
                <w:lang w:val="fr-BE"/>
              </w:rPr>
            </w:pPr>
          </w:p>
        </w:tc>
      </w:tr>
    </w:tbl>
    <w:p w14:paraId="3C7DA84B" w14:textId="77777777" w:rsidR="00377526" w:rsidRPr="00076EA2" w:rsidRDefault="00377526" w:rsidP="00F8782D">
      <w:pPr>
        <w:spacing w:after="0"/>
        <w:ind w:right="-992"/>
        <w:jc w:val="left"/>
        <w:rPr>
          <w:rFonts w:ascii="Verdana" w:hAnsi="Verdana" w:cs="Arial"/>
          <w:b/>
          <w:color w:val="002060"/>
          <w:sz w:val="16"/>
          <w:szCs w:val="16"/>
          <w:lang w:val="fr-BE"/>
        </w:rPr>
      </w:pPr>
    </w:p>
    <w:p w14:paraId="3BAE0B61"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4C98A1B4" w14:textId="77777777" w:rsidTr="00BE7FD7">
        <w:trPr>
          <w:trHeight w:val="371"/>
        </w:trPr>
        <w:tc>
          <w:tcPr>
            <w:tcW w:w="2232" w:type="dxa"/>
            <w:shd w:val="clear" w:color="auto" w:fill="FFFFFF"/>
          </w:tcPr>
          <w:p w14:paraId="1EF762AE"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139169E8" w14:textId="1ABB4193" w:rsidR="00D97FE7" w:rsidRPr="005D5A8B" w:rsidRDefault="00D305CA" w:rsidP="00D305CA">
            <w:pPr>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 xml:space="preserve">The Mazovian </w:t>
            </w:r>
            <w:r w:rsidR="00B943B2">
              <w:rPr>
                <w:rFonts w:ascii="Verdana" w:hAnsi="Verdana" w:cs="Arial"/>
                <w:b/>
                <w:color w:val="002060"/>
                <w:sz w:val="20"/>
                <w:lang w:val="en-GB"/>
              </w:rPr>
              <w:t>University</w:t>
            </w:r>
            <w:r w:rsidRPr="005D5A8B">
              <w:rPr>
                <w:rFonts w:ascii="Verdana" w:hAnsi="Verdana" w:cs="Arial"/>
                <w:b/>
                <w:color w:val="002060"/>
                <w:sz w:val="20"/>
                <w:lang w:val="en-GB"/>
              </w:rPr>
              <w:t xml:space="preserve"> in </w:t>
            </w:r>
            <w:proofErr w:type="spellStart"/>
            <w:r w:rsidRPr="005D5A8B">
              <w:rPr>
                <w:rFonts w:ascii="Verdana" w:hAnsi="Verdana" w:cs="Arial"/>
                <w:b/>
                <w:color w:val="002060"/>
                <w:sz w:val="20"/>
                <w:lang w:val="en-GB"/>
              </w:rPr>
              <w:t>Płock</w:t>
            </w:r>
            <w:proofErr w:type="spellEnd"/>
          </w:p>
        </w:tc>
      </w:tr>
      <w:tr w:rsidR="00D305CA" w:rsidRPr="007673FA" w14:paraId="07DF7C40" w14:textId="77777777" w:rsidTr="00526FE9">
        <w:trPr>
          <w:trHeight w:val="371"/>
        </w:trPr>
        <w:tc>
          <w:tcPr>
            <w:tcW w:w="2232" w:type="dxa"/>
            <w:shd w:val="clear" w:color="auto" w:fill="FFFFFF"/>
          </w:tcPr>
          <w:p w14:paraId="1680479E" w14:textId="77777777" w:rsidR="00D305CA" w:rsidRPr="00461A0D" w:rsidRDefault="00D305CA"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24827FA" w14:textId="77777777" w:rsidR="00D305CA" w:rsidRPr="00A740AA" w:rsidRDefault="00D305CA"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353288C6" w14:textId="77777777" w:rsidR="00D305CA" w:rsidRPr="007673FA" w:rsidRDefault="00D305CA" w:rsidP="00A07EA6">
            <w:pPr>
              <w:spacing w:after="0"/>
              <w:ind w:right="-993"/>
              <w:jc w:val="left"/>
              <w:rPr>
                <w:rFonts w:ascii="Verdana" w:hAnsi="Verdana" w:cs="Arial"/>
                <w:sz w:val="20"/>
                <w:lang w:val="en-GB"/>
              </w:rPr>
            </w:pPr>
          </w:p>
        </w:tc>
        <w:tc>
          <w:tcPr>
            <w:tcW w:w="2232" w:type="dxa"/>
            <w:shd w:val="clear" w:color="auto" w:fill="FFFFFF"/>
          </w:tcPr>
          <w:p w14:paraId="6EB5DD6F" w14:textId="77777777" w:rsidR="00D305CA" w:rsidRPr="005D5A8B" w:rsidRDefault="00D305CA" w:rsidP="009559A7">
            <w:pPr>
              <w:shd w:val="clear" w:color="auto" w:fill="FFFFFF"/>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PL PLOCK02</w:t>
            </w:r>
          </w:p>
        </w:tc>
        <w:tc>
          <w:tcPr>
            <w:tcW w:w="2307" w:type="dxa"/>
            <w:shd w:val="clear" w:color="auto" w:fill="FFFFFF"/>
          </w:tcPr>
          <w:p w14:paraId="51FCCC6E" w14:textId="77777777" w:rsidR="00D305CA" w:rsidRPr="007673FA" w:rsidRDefault="00D305CA"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6A3B8162" w14:textId="338DD29F" w:rsidR="00D305CA" w:rsidRPr="007673FA" w:rsidRDefault="00ED76B7" w:rsidP="00ED76B7">
            <w:pPr>
              <w:ind w:right="-993"/>
              <w:jc w:val="left"/>
              <w:rPr>
                <w:rFonts w:ascii="Verdana" w:hAnsi="Verdana" w:cs="Arial"/>
                <w:b/>
                <w:color w:val="002060"/>
                <w:sz w:val="20"/>
                <w:lang w:val="en-GB"/>
              </w:rPr>
            </w:pPr>
            <w:r>
              <w:rPr>
                <w:rFonts w:ascii="Verdana" w:hAnsi="Verdana" w:cs="Arial"/>
                <w:b/>
                <w:color w:val="002060"/>
                <w:sz w:val="20"/>
                <w:lang w:val="en-GB"/>
              </w:rPr>
              <w:t>……………………….</w:t>
            </w:r>
          </w:p>
        </w:tc>
      </w:tr>
      <w:tr w:rsidR="00D305CA" w:rsidRPr="007673FA" w14:paraId="0F71BBA0" w14:textId="77777777" w:rsidTr="00526FE9">
        <w:trPr>
          <w:trHeight w:val="559"/>
        </w:trPr>
        <w:tc>
          <w:tcPr>
            <w:tcW w:w="2232" w:type="dxa"/>
            <w:shd w:val="clear" w:color="auto" w:fill="FFFFFF"/>
          </w:tcPr>
          <w:p w14:paraId="23AE4917" w14:textId="77777777" w:rsidR="00D305CA" w:rsidRPr="007673FA" w:rsidRDefault="00D305CA"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7036C6C7" w14:textId="77777777" w:rsidR="00D305CA" w:rsidRPr="005D5A8B" w:rsidRDefault="00D305CA" w:rsidP="009559A7">
            <w:pPr>
              <w:shd w:val="clear" w:color="auto" w:fill="FFFFFF"/>
              <w:spacing w:after="0" w:line="276" w:lineRule="auto"/>
              <w:ind w:right="-993"/>
              <w:jc w:val="left"/>
              <w:rPr>
                <w:rFonts w:ascii="Verdana" w:hAnsi="Verdana" w:cs="Arial"/>
                <w:b/>
                <w:color w:val="002060"/>
                <w:sz w:val="16"/>
                <w:lang w:val="en-GB"/>
              </w:rPr>
            </w:pPr>
            <w:r w:rsidRPr="005D5A8B">
              <w:rPr>
                <w:rFonts w:ascii="Verdana" w:hAnsi="Verdana" w:cs="Arial"/>
                <w:b/>
                <w:color w:val="002060"/>
                <w:sz w:val="16"/>
                <w:lang w:val="en-GB"/>
              </w:rPr>
              <w:t xml:space="preserve">Pl. </w:t>
            </w:r>
            <w:proofErr w:type="spellStart"/>
            <w:r w:rsidRPr="005D5A8B">
              <w:rPr>
                <w:rFonts w:ascii="Verdana" w:hAnsi="Verdana" w:cs="Arial"/>
                <w:b/>
                <w:color w:val="002060"/>
                <w:sz w:val="16"/>
                <w:lang w:val="en-GB"/>
              </w:rPr>
              <w:t>Dąbrowskiego</w:t>
            </w:r>
            <w:proofErr w:type="spellEnd"/>
            <w:r w:rsidRPr="005D5A8B">
              <w:rPr>
                <w:rFonts w:ascii="Verdana" w:hAnsi="Verdana" w:cs="Arial"/>
                <w:b/>
                <w:color w:val="002060"/>
                <w:sz w:val="16"/>
                <w:lang w:val="en-GB"/>
              </w:rPr>
              <w:t xml:space="preserve"> 2, </w:t>
            </w:r>
          </w:p>
          <w:p w14:paraId="0074AED1" w14:textId="77777777" w:rsidR="00D305CA" w:rsidRPr="005D5A8B" w:rsidRDefault="00D305CA" w:rsidP="009559A7">
            <w:pPr>
              <w:shd w:val="clear" w:color="auto" w:fill="FFFFFF"/>
              <w:spacing w:after="0" w:line="276" w:lineRule="auto"/>
              <w:ind w:right="-993"/>
              <w:jc w:val="left"/>
              <w:rPr>
                <w:rFonts w:ascii="Verdana" w:hAnsi="Verdana" w:cs="Arial"/>
                <w:color w:val="002060"/>
                <w:sz w:val="16"/>
                <w:lang w:val="en-GB"/>
              </w:rPr>
            </w:pPr>
            <w:r w:rsidRPr="005D5A8B">
              <w:rPr>
                <w:rFonts w:ascii="Verdana" w:hAnsi="Verdana" w:cs="Arial"/>
                <w:b/>
                <w:color w:val="002060"/>
                <w:sz w:val="16"/>
                <w:lang w:val="en-GB"/>
              </w:rPr>
              <w:t xml:space="preserve">09-402 </w:t>
            </w:r>
            <w:proofErr w:type="spellStart"/>
            <w:r w:rsidRPr="005D5A8B">
              <w:rPr>
                <w:rFonts w:ascii="Verdana" w:hAnsi="Verdana" w:cs="Arial"/>
                <w:b/>
                <w:color w:val="002060"/>
                <w:sz w:val="16"/>
                <w:lang w:val="en-GB"/>
              </w:rPr>
              <w:t>Płock</w:t>
            </w:r>
            <w:proofErr w:type="spellEnd"/>
          </w:p>
        </w:tc>
        <w:tc>
          <w:tcPr>
            <w:tcW w:w="2307" w:type="dxa"/>
            <w:shd w:val="clear" w:color="auto" w:fill="FFFFFF"/>
          </w:tcPr>
          <w:p w14:paraId="17633868" w14:textId="77777777" w:rsidR="00D305CA" w:rsidRPr="007673FA" w:rsidRDefault="00D305CA"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477B543" w14:textId="77777777" w:rsidR="00D305CA" w:rsidRPr="005D5A8B" w:rsidRDefault="00D305CA" w:rsidP="009559A7">
            <w:pPr>
              <w:spacing w:after="0" w:line="276" w:lineRule="auto"/>
              <w:ind w:right="-993"/>
              <w:jc w:val="left"/>
              <w:rPr>
                <w:rFonts w:ascii="Verdana" w:hAnsi="Verdana" w:cs="Arial"/>
                <w:b/>
                <w:color w:val="002060"/>
                <w:sz w:val="20"/>
                <w:lang w:val="en-GB"/>
              </w:rPr>
            </w:pPr>
            <w:r w:rsidRPr="005D5A8B">
              <w:rPr>
                <w:rFonts w:ascii="Verdana" w:hAnsi="Verdana" w:cs="Arial"/>
                <w:b/>
                <w:color w:val="002060"/>
                <w:sz w:val="20"/>
                <w:lang w:val="en-GB"/>
              </w:rPr>
              <w:t>Poland</w:t>
            </w:r>
          </w:p>
        </w:tc>
      </w:tr>
      <w:tr w:rsidR="00ED76B7" w:rsidRPr="003D0705" w14:paraId="20017974" w14:textId="77777777" w:rsidTr="00526FE9">
        <w:tc>
          <w:tcPr>
            <w:tcW w:w="2232" w:type="dxa"/>
            <w:vMerge w:val="restart"/>
            <w:shd w:val="clear" w:color="auto" w:fill="FFFFFF"/>
          </w:tcPr>
          <w:p w14:paraId="193790B1" w14:textId="77777777" w:rsidR="00ED76B7" w:rsidRPr="007673FA" w:rsidRDefault="00ED76B7"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vMerge w:val="restart"/>
            <w:shd w:val="clear" w:color="auto" w:fill="FFFFFF"/>
          </w:tcPr>
          <w:p w14:paraId="03B6862F" w14:textId="77777777" w:rsidR="00ED76B7" w:rsidRPr="005D5A8B" w:rsidRDefault="00ED76B7" w:rsidP="009559A7">
            <w:pPr>
              <w:shd w:val="clear" w:color="auto" w:fill="FFFFFF"/>
              <w:spacing w:after="0" w:line="276" w:lineRule="auto"/>
              <w:ind w:right="-993"/>
              <w:jc w:val="left"/>
              <w:rPr>
                <w:rFonts w:ascii="Verdana" w:hAnsi="Verdana" w:cs="Arial"/>
                <w:b/>
                <w:color w:val="002060"/>
                <w:sz w:val="16"/>
                <w:lang w:val="en-GB"/>
              </w:rPr>
            </w:pPr>
            <w:r w:rsidRPr="005D5A8B">
              <w:rPr>
                <w:rFonts w:ascii="Verdana" w:hAnsi="Verdana" w:cs="Arial"/>
                <w:b/>
                <w:color w:val="002060"/>
                <w:sz w:val="16"/>
                <w:lang w:val="en-GB"/>
              </w:rPr>
              <w:t>Paulina Wiśniewska</w:t>
            </w:r>
          </w:p>
          <w:p w14:paraId="0C466F2D" w14:textId="77777777" w:rsidR="00ED76B7" w:rsidRPr="005D5A8B" w:rsidRDefault="00ED76B7" w:rsidP="009559A7">
            <w:pPr>
              <w:shd w:val="clear" w:color="auto" w:fill="FFFFFF"/>
              <w:spacing w:after="0" w:line="276" w:lineRule="auto"/>
              <w:ind w:right="-993"/>
              <w:jc w:val="left"/>
              <w:rPr>
                <w:rFonts w:ascii="Verdana" w:hAnsi="Verdana" w:cs="Arial"/>
                <w:sz w:val="16"/>
                <w:lang w:val="en-GB"/>
              </w:rPr>
            </w:pPr>
            <w:r w:rsidRPr="005D5A8B">
              <w:rPr>
                <w:rFonts w:ascii="Verdana" w:hAnsi="Verdana" w:cs="Arial"/>
                <w:b/>
                <w:color w:val="002060"/>
                <w:sz w:val="16"/>
                <w:lang w:val="en-GB"/>
              </w:rPr>
              <w:t>Erasmus+ Programme Coordinator</w:t>
            </w:r>
          </w:p>
        </w:tc>
        <w:tc>
          <w:tcPr>
            <w:tcW w:w="2307" w:type="dxa"/>
            <w:shd w:val="clear" w:color="auto" w:fill="FFFFFF"/>
          </w:tcPr>
          <w:p w14:paraId="0523CA5F" w14:textId="77777777" w:rsidR="00ED76B7" w:rsidRPr="003D0705" w:rsidRDefault="00ED76B7"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7C3669B7" w14:textId="77777777" w:rsidR="00ED76B7" w:rsidRDefault="00ED76B7" w:rsidP="009559A7">
            <w:pPr>
              <w:spacing w:after="0" w:line="276" w:lineRule="auto"/>
              <w:ind w:right="-993"/>
              <w:jc w:val="left"/>
              <w:rPr>
                <w:rFonts w:ascii="Verdana" w:hAnsi="Verdana" w:cs="Arial"/>
                <w:b/>
                <w:color w:val="002060"/>
                <w:sz w:val="14"/>
                <w:lang w:val="en-GB"/>
              </w:rPr>
            </w:pPr>
            <w:proofErr w:type="spellStart"/>
            <w:r w:rsidRPr="007B5F32">
              <w:rPr>
                <w:rFonts w:ascii="Verdana" w:hAnsi="Verdana" w:cs="Arial"/>
                <w:b/>
                <w:color w:val="002060"/>
                <w:sz w:val="14"/>
                <w:lang w:val="en-GB"/>
              </w:rPr>
              <w:t>erasmus</w:t>
            </w:r>
            <w:proofErr w:type="spellEnd"/>
            <w:r w:rsidRPr="007B5F32">
              <w:rPr>
                <w:rFonts w:ascii="Verdana" w:hAnsi="Verdana" w:cs="Arial"/>
                <w:b/>
                <w:color w:val="002060"/>
                <w:sz w:val="14"/>
                <w:lang w:val="en-GB"/>
              </w:rPr>
              <w:t>@</w:t>
            </w:r>
          </w:p>
          <w:p w14:paraId="49175AC1" w14:textId="4746A50B" w:rsidR="00ED76B7" w:rsidRPr="007B5F32" w:rsidRDefault="00ED76B7" w:rsidP="009559A7">
            <w:pPr>
              <w:spacing w:after="0" w:line="276" w:lineRule="auto"/>
              <w:ind w:right="-993"/>
              <w:jc w:val="left"/>
              <w:rPr>
                <w:rFonts w:ascii="Verdana" w:hAnsi="Verdana" w:cs="Arial"/>
                <w:b/>
                <w:color w:val="002060"/>
                <w:sz w:val="14"/>
                <w:lang w:val="en-GB"/>
              </w:rPr>
            </w:pPr>
            <w:r>
              <w:rPr>
                <w:rFonts w:ascii="Verdana" w:hAnsi="Verdana" w:cs="Arial"/>
                <w:b/>
                <w:color w:val="002060"/>
                <w:sz w:val="14"/>
                <w:lang w:val="en-GB"/>
              </w:rPr>
              <w:t>mazowiecka.edu.pl</w:t>
            </w:r>
          </w:p>
        </w:tc>
      </w:tr>
      <w:tr w:rsidR="00ED76B7" w:rsidRPr="00DD35B7" w14:paraId="6339FA74" w14:textId="77777777" w:rsidTr="00526FE9">
        <w:tc>
          <w:tcPr>
            <w:tcW w:w="2232" w:type="dxa"/>
            <w:vMerge/>
            <w:shd w:val="clear" w:color="auto" w:fill="FFFFFF"/>
          </w:tcPr>
          <w:p w14:paraId="739D1AB9" w14:textId="77777777" w:rsidR="00ED76B7" w:rsidRPr="00B244AD" w:rsidRDefault="00ED76B7" w:rsidP="00A07EA6">
            <w:pPr>
              <w:spacing w:after="0"/>
              <w:ind w:right="-993"/>
              <w:jc w:val="left"/>
              <w:rPr>
                <w:rFonts w:ascii="Verdana" w:hAnsi="Verdana" w:cs="Arial"/>
                <w:sz w:val="16"/>
                <w:szCs w:val="16"/>
                <w:lang w:val="fr-BE"/>
              </w:rPr>
            </w:pPr>
          </w:p>
        </w:tc>
        <w:tc>
          <w:tcPr>
            <w:tcW w:w="2232" w:type="dxa"/>
            <w:vMerge/>
            <w:shd w:val="clear" w:color="auto" w:fill="FFFFFF"/>
          </w:tcPr>
          <w:p w14:paraId="6D172543" w14:textId="77777777" w:rsidR="00ED76B7" w:rsidRPr="00B244AD" w:rsidRDefault="00ED76B7" w:rsidP="00A07EA6">
            <w:pPr>
              <w:ind w:right="-993"/>
              <w:jc w:val="left"/>
              <w:rPr>
                <w:rFonts w:ascii="Verdana" w:hAnsi="Verdana" w:cs="Arial"/>
                <w:color w:val="002060"/>
                <w:sz w:val="20"/>
                <w:lang w:val="fr-BE"/>
              </w:rPr>
            </w:pPr>
          </w:p>
        </w:tc>
        <w:tc>
          <w:tcPr>
            <w:tcW w:w="2307" w:type="dxa"/>
            <w:shd w:val="clear" w:color="auto" w:fill="FFFFFF"/>
          </w:tcPr>
          <w:p w14:paraId="2BFD777F" w14:textId="77777777" w:rsidR="00ED76B7" w:rsidRPr="00CF3C00" w:rsidRDefault="00ED76B7" w:rsidP="00D97FE7">
            <w:pPr>
              <w:spacing w:after="0"/>
              <w:ind w:right="-992"/>
              <w:jc w:val="left"/>
              <w:rPr>
                <w:rFonts w:ascii="Verdana" w:hAnsi="Verdana" w:cs="Arial"/>
                <w:sz w:val="20"/>
                <w:lang w:val="en-GB"/>
              </w:rPr>
            </w:pPr>
            <w:proofErr w:type="spellStart"/>
            <w:r w:rsidRPr="00E02718">
              <w:rPr>
                <w:rFonts w:ascii="Verdana" w:hAnsi="Verdana" w:cs="Arial"/>
                <w:sz w:val="20"/>
                <w:lang w:val="en-GB"/>
              </w:rPr>
              <w:t>Size</w:t>
            </w:r>
            <w:r w:rsidRPr="00CF3C00">
              <w:rPr>
                <w:rFonts w:ascii="Verdana" w:hAnsi="Verdana" w:cs="Arial"/>
                <w:sz w:val="20"/>
                <w:lang w:val="en-GB"/>
              </w:rPr>
              <w:t>of</w:t>
            </w:r>
            <w:proofErr w:type="spellEnd"/>
            <w:r w:rsidRPr="00CF3C00">
              <w:rPr>
                <w:rFonts w:ascii="Verdana" w:hAnsi="Verdana" w:cs="Arial"/>
                <w:sz w:val="20"/>
                <w:lang w:val="en-GB"/>
              </w:rPr>
              <w:t xml:space="preserve"> enterprise </w:t>
            </w:r>
          </w:p>
          <w:p w14:paraId="35DE1C3A" w14:textId="77777777" w:rsidR="00ED76B7" w:rsidRPr="00526FE9" w:rsidRDefault="00ED76B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24EDB5CA" w14:textId="77777777" w:rsidR="00ED76B7"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ED76B7">
                  <w:rPr>
                    <w:rFonts w:ascii="MS Gothic" w:eastAsia="MS Gothic" w:hAnsi="MS Gothic" w:cs="Arial" w:hint="eastAsia"/>
                    <w:sz w:val="16"/>
                    <w:szCs w:val="16"/>
                    <w:lang w:val="en-GB"/>
                  </w:rPr>
                  <w:t>☐</w:t>
                </w:r>
              </w:sdtContent>
            </w:sdt>
            <w:r w:rsidR="00ED76B7" w:rsidRPr="00AD0B3E">
              <w:rPr>
                <w:rFonts w:ascii="Verdana" w:hAnsi="Verdana" w:cs="Arial"/>
                <w:sz w:val="16"/>
                <w:szCs w:val="16"/>
                <w:lang w:val="en-GB"/>
              </w:rPr>
              <w:t>&lt;250 employees</w:t>
            </w:r>
          </w:p>
          <w:p w14:paraId="4E63BC41" w14:textId="77777777" w:rsidR="00ED76B7"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ED76B7">
                  <w:rPr>
                    <w:rFonts w:ascii="MS Gothic" w:eastAsia="MS Gothic" w:hAnsi="MS Gothic" w:cs="Arial" w:hint="eastAsia"/>
                    <w:sz w:val="16"/>
                    <w:szCs w:val="16"/>
                    <w:lang w:val="en-GB"/>
                  </w:rPr>
                  <w:t>☐</w:t>
                </w:r>
              </w:sdtContent>
            </w:sdt>
            <w:r w:rsidR="00ED76B7" w:rsidRPr="00AD0B3E">
              <w:rPr>
                <w:rFonts w:ascii="Verdana" w:hAnsi="Verdana" w:cs="Arial"/>
                <w:sz w:val="16"/>
                <w:szCs w:val="16"/>
                <w:lang w:val="en-GB"/>
              </w:rPr>
              <w:t>&gt;250 employees</w:t>
            </w:r>
          </w:p>
        </w:tc>
      </w:tr>
    </w:tbl>
    <w:p w14:paraId="424A231C" w14:textId="77777777" w:rsidR="00967A21" w:rsidRPr="00E2199B" w:rsidRDefault="00967A21" w:rsidP="00967A21">
      <w:pPr>
        <w:pStyle w:val="Text4"/>
        <w:pBdr>
          <w:bottom w:val="single" w:sz="6" w:space="1" w:color="auto"/>
        </w:pBdr>
        <w:ind w:left="0"/>
        <w:rPr>
          <w:lang w:val="en-GB"/>
        </w:rPr>
      </w:pPr>
    </w:p>
    <w:p w14:paraId="3131C363"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D217B1D" w14:textId="77777777"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687CF2AE" w14:textId="77777777"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76F3AD" w14:textId="7777777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40E05385" w14:textId="77777777" w:rsidTr="007E5D32">
        <w:trPr>
          <w:jc w:val="center"/>
        </w:trPr>
        <w:tc>
          <w:tcPr>
            <w:tcW w:w="8763" w:type="dxa"/>
            <w:shd w:val="clear" w:color="auto" w:fill="FFFFFF"/>
            <w:hideMark/>
          </w:tcPr>
          <w:p w14:paraId="1A6EEDFF"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2CAD0151" w14:textId="77777777" w:rsidR="008F1CA2" w:rsidRDefault="008F1CA2" w:rsidP="00F550D9">
            <w:pPr>
              <w:spacing w:before="240" w:after="120"/>
              <w:ind w:left="-6" w:firstLine="6"/>
              <w:rPr>
                <w:rFonts w:ascii="Verdana" w:hAnsi="Verdana" w:cs="Calibri"/>
                <w:b/>
                <w:sz w:val="20"/>
                <w:lang w:val="en-GB"/>
              </w:rPr>
            </w:pPr>
          </w:p>
          <w:p w14:paraId="04184451" w14:textId="77777777" w:rsidR="008F1CA2" w:rsidRDefault="008F1CA2" w:rsidP="004A4118">
            <w:pPr>
              <w:spacing w:before="240" w:after="120"/>
              <w:rPr>
                <w:rFonts w:ascii="Verdana" w:hAnsi="Verdana" w:cs="Calibri"/>
                <w:b/>
                <w:sz w:val="20"/>
                <w:lang w:val="en-GB"/>
              </w:rPr>
            </w:pPr>
          </w:p>
          <w:p w14:paraId="32017A45" w14:textId="77777777" w:rsidR="008F1CA2" w:rsidRDefault="008F1CA2" w:rsidP="00482A4F">
            <w:pPr>
              <w:spacing w:before="240" w:after="120"/>
              <w:ind w:left="-6" w:firstLine="6"/>
              <w:rPr>
                <w:rFonts w:ascii="Verdana" w:hAnsi="Verdana" w:cs="Calibri"/>
                <w:b/>
                <w:sz w:val="20"/>
                <w:lang w:val="en-GB"/>
              </w:rPr>
            </w:pPr>
          </w:p>
          <w:p w14:paraId="7DBC6E4C"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006595AD" w14:textId="77777777" w:rsidTr="007E5D32">
        <w:trPr>
          <w:jc w:val="center"/>
        </w:trPr>
        <w:tc>
          <w:tcPr>
            <w:tcW w:w="8763" w:type="dxa"/>
            <w:shd w:val="clear" w:color="auto" w:fill="FFFFFF"/>
          </w:tcPr>
          <w:p w14:paraId="78F0DD2B"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14:paraId="4B61C23E" w14:textId="77777777" w:rsidR="00202EC2" w:rsidRDefault="00202EC2" w:rsidP="00482A4F">
            <w:pPr>
              <w:spacing w:before="240" w:after="120"/>
              <w:ind w:left="-6" w:firstLine="6"/>
              <w:rPr>
                <w:rFonts w:ascii="Verdana" w:hAnsi="Verdana" w:cs="Calibri"/>
                <w:b/>
                <w:sz w:val="20"/>
                <w:lang w:val="en-GB"/>
              </w:rPr>
            </w:pPr>
          </w:p>
        </w:tc>
      </w:tr>
      <w:tr w:rsidR="00377526" w:rsidRPr="00510637" w14:paraId="5C912457" w14:textId="77777777" w:rsidTr="007E5D32">
        <w:trPr>
          <w:jc w:val="center"/>
        </w:trPr>
        <w:tc>
          <w:tcPr>
            <w:tcW w:w="8763" w:type="dxa"/>
            <w:shd w:val="clear" w:color="auto" w:fill="FFFFFF"/>
            <w:hideMark/>
          </w:tcPr>
          <w:p w14:paraId="542BB675"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2C039194" w14:textId="77777777" w:rsidR="008F1CA2" w:rsidRDefault="008F1CA2" w:rsidP="004A4118">
            <w:pPr>
              <w:spacing w:before="240" w:after="120"/>
              <w:rPr>
                <w:rFonts w:ascii="Verdana" w:hAnsi="Verdana" w:cs="Calibri"/>
                <w:b/>
                <w:sz w:val="20"/>
                <w:lang w:val="en-GB"/>
              </w:rPr>
            </w:pPr>
          </w:p>
          <w:p w14:paraId="1FF4B249" w14:textId="77777777" w:rsidR="008F1CA2" w:rsidRDefault="008F1CA2" w:rsidP="004A4118">
            <w:pPr>
              <w:spacing w:before="240" w:after="120"/>
              <w:rPr>
                <w:rFonts w:ascii="Verdana" w:hAnsi="Verdana" w:cs="Calibri"/>
                <w:b/>
                <w:sz w:val="20"/>
                <w:lang w:val="en-GB"/>
              </w:rPr>
            </w:pPr>
          </w:p>
          <w:p w14:paraId="096853FE" w14:textId="77777777" w:rsidR="008F1CA2" w:rsidRDefault="008F1CA2" w:rsidP="00D97FE7">
            <w:pPr>
              <w:spacing w:before="240" w:after="120"/>
              <w:ind w:left="-6" w:firstLine="6"/>
              <w:rPr>
                <w:rFonts w:ascii="Verdana" w:hAnsi="Verdana" w:cs="Calibri"/>
                <w:b/>
                <w:sz w:val="20"/>
                <w:lang w:val="en-GB"/>
              </w:rPr>
            </w:pPr>
          </w:p>
          <w:p w14:paraId="026AF6F7" w14:textId="77777777" w:rsidR="00D302B8" w:rsidRPr="00482A4F" w:rsidRDefault="00D302B8" w:rsidP="004A4118">
            <w:pPr>
              <w:spacing w:before="240" w:after="120"/>
              <w:rPr>
                <w:rFonts w:ascii="Verdana" w:hAnsi="Verdana" w:cs="Calibri"/>
                <w:b/>
                <w:sz w:val="20"/>
                <w:lang w:val="en-GB"/>
              </w:rPr>
            </w:pPr>
          </w:p>
        </w:tc>
      </w:tr>
      <w:tr w:rsidR="00377526" w:rsidRPr="00510637" w14:paraId="5F2F44B3" w14:textId="77777777" w:rsidTr="007E5D32">
        <w:trPr>
          <w:jc w:val="center"/>
        </w:trPr>
        <w:tc>
          <w:tcPr>
            <w:tcW w:w="8763" w:type="dxa"/>
            <w:shd w:val="clear" w:color="auto" w:fill="FFFFFF"/>
            <w:hideMark/>
          </w:tcPr>
          <w:p w14:paraId="472C09CE"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F80F967" w14:textId="77777777" w:rsidR="008F1CA2" w:rsidRDefault="008F1CA2" w:rsidP="004A4118">
            <w:pPr>
              <w:spacing w:before="240" w:after="120"/>
              <w:rPr>
                <w:rFonts w:ascii="Verdana" w:hAnsi="Verdana" w:cs="Calibri"/>
                <w:b/>
                <w:sz w:val="20"/>
                <w:lang w:val="en-GB"/>
              </w:rPr>
            </w:pPr>
          </w:p>
          <w:p w14:paraId="11ECCEE5" w14:textId="77777777" w:rsidR="008F1CA2" w:rsidRDefault="008F1CA2" w:rsidP="004A4118">
            <w:pPr>
              <w:spacing w:before="240" w:after="120"/>
              <w:rPr>
                <w:rFonts w:ascii="Verdana" w:hAnsi="Verdana" w:cs="Calibri"/>
                <w:b/>
                <w:sz w:val="20"/>
                <w:lang w:val="en-GB"/>
              </w:rPr>
            </w:pPr>
          </w:p>
          <w:p w14:paraId="44C9DF03" w14:textId="77777777" w:rsidR="008F1CA2" w:rsidRDefault="008F1CA2" w:rsidP="00482A4F">
            <w:pPr>
              <w:spacing w:before="240" w:after="120"/>
              <w:ind w:left="-6" w:firstLine="6"/>
              <w:rPr>
                <w:rFonts w:ascii="Verdana" w:hAnsi="Verdana" w:cs="Calibri"/>
                <w:b/>
                <w:sz w:val="20"/>
                <w:lang w:val="en-GB"/>
              </w:rPr>
            </w:pPr>
          </w:p>
          <w:p w14:paraId="0F7D5C4C" w14:textId="77777777" w:rsidR="008F1CA2" w:rsidRDefault="008F1CA2" w:rsidP="00482A4F">
            <w:pPr>
              <w:spacing w:before="240" w:after="120"/>
              <w:ind w:left="-6" w:firstLine="6"/>
              <w:rPr>
                <w:rFonts w:ascii="Verdana" w:hAnsi="Verdana" w:cs="Calibri"/>
                <w:b/>
                <w:sz w:val="20"/>
                <w:lang w:val="en-GB"/>
              </w:rPr>
            </w:pPr>
          </w:p>
          <w:p w14:paraId="574A79CB" w14:textId="77777777" w:rsidR="00377526" w:rsidRPr="00482A4F" w:rsidRDefault="00377526" w:rsidP="004A4118">
            <w:pPr>
              <w:spacing w:before="240" w:after="120"/>
              <w:rPr>
                <w:rFonts w:ascii="Verdana" w:hAnsi="Verdana" w:cs="Calibri"/>
                <w:b/>
                <w:sz w:val="20"/>
                <w:lang w:val="en-GB"/>
              </w:rPr>
            </w:pPr>
          </w:p>
        </w:tc>
      </w:tr>
      <w:tr w:rsidR="00377526" w:rsidRPr="00510637" w14:paraId="40FCA23E" w14:textId="77777777" w:rsidTr="007E5D32">
        <w:trPr>
          <w:jc w:val="center"/>
        </w:trPr>
        <w:tc>
          <w:tcPr>
            <w:tcW w:w="8763" w:type="dxa"/>
            <w:shd w:val="clear" w:color="auto" w:fill="FFFFFF"/>
            <w:hideMark/>
          </w:tcPr>
          <w:p w14:paraId="336B6CB5"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B3621E3" w14:textId="77777777" w:rsidR="008F1CA2" w:rsidRDefault="008F1CA2" w:rsidP="004A4118">
            <w:pPr>
              <w:spacing w:before="240" w:after="120"/>
              <w:rPr>
                <w:rFonts w:ascii="Verdana" w:hAnsi="Verdana" w:cs="Calibri"/>
                <w:b/>
                <w:sz w:val="20"/>
                <w:lang w:val="en-GB"/>
              </w:rPr>
            </w:pPr>
          </w:p>
          <w:p w14:paraId="26BEDBE8" w14:textId="77777777" w:rsidR="008F1CA2" w:rsidRDefault="008F1CA2" w:rsidP="00D97FE7">
            <w:pPr>
              <w:spacing w:before="240" w:after="120"/>
              <w:ind w:left="-6" w:firstLine="6"/>
              <w:rPr>
                <w:rFonts w:ascii="Verdana" w:hAnsi="Verdana" w:cs="Calibri"/>
                <w:b/>
                <w:sz w:val="20"/>
                <w:lang w:val="en-GB"/>
              </w:rPr>
            </w:pPr>
          </w:p>
          <w:p w14:paraId="03070FFA" w14:textId="77777777" w:rsidR="00D302B8" w:rsidRPr="00482A4F" w:rsidRDefault="00D302B8" w:rsidP="004A4118">
            <w:pPr>
              <w:spacing w:before="240" w:after="120"/>
              <w:rPr>
                <w:rFonts w:ascii="Verdana" w:hAnsi="Verdana" w:cs="Calibri"/>
                <w:b/>
                <w:sz w:val="20"/>
                <w:lang w:val="en-GB"/>
              </w:rPr>
            </w:pPr>
          </w:p>
        </w:tc>
      </w:tr>
    </w:tbl>
    <w:p w14:paraId="36E8F5C0" w14:textId="77777777" w:rsidR="00377526" w:rsidRDefault="00377526" w:rsidP="003910F3">
      <w:pPr>
        <w:keepNext/>
        <w:keepLines/>
        <w:tabs>
          <w:tab w:val="left" w:pos="426"/>
        </w:tabs>
        <w:rPr>
          <w:rFonts w:ascii="Verdana" w:hAnsi="Verdana" w:cs="Calibri"/>
          <w:b/>
          <w:color w:val="002060"/>
          <w:sz w:val="20"/>
          <w:lang w:val="en-GB"/>
        </w:rPr>
      </w:pPr>
    </w:p>
    <w:p w14:paraId="22288D5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08C2D3C5"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3542D088"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F46D27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3B03F525"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proofErr w:type="spellStart"/>
      <w:r w:rsidR="006C040A">
        <w:rPr>
          <w:rFonts w:ascii="Verdana" w:hAnsi="Verdana" w:cs="Calibri"/>
          <w:sz w:val="16"/>
          <w:szCs w:val="16"/>
          <w:lang w:val="en-GB"/>
        </w:rPr>
        <w:t>beneficiary</w:t>
      </w:r>
      <w:r w:rsidRPr="008F1CA2">
        <w:rPr>
          <w:rFonts w:ascii="Verdana" w:hAnsi="Verdana" w:cs="Calibri"/>
          <w:sz w:val="16"/>
          <w:szCs w:val="16"/>
          <w:lang w:val="en-GB"/>
        </w:rPr>
        <w:t>institution</w:t>
      </w:r>
      <w:proofErr w:type="spellEnd"/>
      <w:r w:rsidRPr="008F1CA2">
        <w:rPr>
          <w:rFonts w:ascii="Verdana" w:hAnsi="Verdana" w:cs="Calibri"/>
          <w:sz w:val="16"/>
          <w:szCs w:val="16"/>
          <w:lang w:val="en-GB"/>
        </w:rPr>
        <w:t xml:space="preserve"> commit to the requirements set out in the grant agreement signed between them.</w:t>
      </w:r>
    </w:p>
    <w:p w14:paraId="21E059D8"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2632039" w14:textId="77777777" w:rsidTr="00772741">
        <w:trPr>
          <w:jc w:val="center"/>
        </w:trPr>
        <w:tc>
          <w:tcPr>
            <w:tcW w:w="8876" w:type="dxa"/>
            <w:shd w:val="clear" w:color="auto" w:fill="FFFFFF"/>
          </w:tcPr>
          <w:p w14:paraId="36E37F4C"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5097598E"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59537959"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5FD82331"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57FC85EA" w14:textId="77777777" w:rsidTr="00772741">
        <w:trPr>
          <w:jc w:val="center"/>
        </w:trPr>
        <w:tc>
          <w:tcPr>
            <w:tcW w:w="8841" w:type="dxa"/>
            <w:shd w:val="clear" w:color="auto" w:fill="FFFFFF"/>
          </w:tcPr>
          <w:p w14:paraId="01CAEBA4"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60BEA813"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D42D546"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0DAA57A6"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211B97D5" w14:textId="77777777" w:rsidTr="00772741">
        <w:trPr>
          <w:jc w:val="center"/>
        </w:trPr>
        <w:tc>
          <w:tcPr>
            <w:tcW w:w="8823" w:type="dxa"/>
            <w:shd w:val="clear" w:color="auto" w:fill="FFFFFF"/>
          </w:tcPr>
          <w:p w14:paraId="5AF13586"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729F34B0"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60B52A10"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3A9C8F0F"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8865" w14:textId="77777777" w:rsidR="00907D38" w:rsidRDefault="00907D38">
      <w:r>
        <w:separator/>
      </w:r>
    </w:p>
  </w:endnote>
  <w:endnote w:type="continuationSeparator" w:id="0">
    <w:p w14:paraId="406668F6" w14:textId="77777777" w:rsidR="00907D38" w:rsidRDefault="00907D38">
      <w:r>
        <w:continuationSeparator/>
      </w:r>
    </w:p>
  </w:endnote>
  <w:endnote w:id="1">
    <w:p w14:paraId="23E80942" w14:textId="77777777"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004974AC">
        <w:rPr>
          <w:rFonts w:ascii="Verdana" w:hAnsi="Verdana"/>
          <w:sz w:val="16"/>
          <w:szCs w:val="16"/>
          <w:lang w:val="en-GB"/>
        </w:rPr>
        <w:t xml:space="preserve"> Adaptations of this template:</w:t>
      </w:r>
    </w:p>
    <w:p w14:paraId="17B8001F"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08E96242" w14:textId="77777777"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7C6B2BE7"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6804A62"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2B2690A" w14:textId="77777777"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4174A3DC"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32BF193F" w14:textId="77777777"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6838560F" w14:textId="77777777"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D509"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157A02FD" w14:textId="77777777" w:rsidR="009F32D0" w:rsidRDefault="007F30A3">
        <w:pPr>
          <w:pStyle w:val="Stopka"/>
          <w:jc w:val="center"/>
        </w:pPr>
        <w:r>
          <w:fldChar w:fldCharType="begin"/>
        </w:r>
        <w:r w:rsidR="009F32D0">
          <w:instrText xml:space="preserve"> PAGE   \* MERGEFORMAT </w:instrText>
        </w:r>
        <w:r>
          <w:fldChar w:fldCharType="separate"/>
        </w:r>
        <w:r w:rsidR="005D5A8B">
          <w:rPr>
            <w:noProof/>
          </w:rPr>
          <w:t>1</w:t>
        </w:r>
        <w:r>
          <w:rPr>
            <w:noProof/>
          </w:rPr>
          <w:fldChar w:fldCharType="end"/>
        </w:r>
      </w:p>
    </w:sdtContent>
  </w:sdt>
  <w:p w14:paraId="04D165B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B01" w14:textId="77777777" w:rsidR="005655B4" w:rsidRDefault="005655B4">
    <w:pPr>
      <w:pStyle w:val="Stopka"/>
    </w:pPr>
  </w:p>
  <w:p w14:paraId="1BEC7AC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4270" w14:textId="77777777" w:rsidR="00907D38" w:rsidRDefault="00907D38">
      <w:r>
        <w:separator/>
      </w:r>
    </w:p>
  </w:footnote>
  <w:footnote w:type="continuationSeparator" w:id="0">
    <w:p w14:paraId="2A8F5D72" w14:textId="77777777" w:rsidR="00907D38" w:rsidRDefault="0090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96D4"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27300EBC" w14:textId="77777777" w:rsidTr="00FE0FB6">
      <w:trPr>
        <w:trHeight w:val="823"/>
      </w:trPr>
      <w:tc>
        <w:tcPr>
          <w:tcW w:w="7135" w:type="dxa"/>
          <w:vAlign w:val="center"/>
        </w:tcPr>
        <w:p w14:paraId="23C09B55" w14:textId="77777777" w:rsidR="00E01AAA" w:rsidRPr="00AD66BB" w:rsidRDefault="0000000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w14:anchorId="2328B513">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450EAC04"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5EEA0013"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211C4F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0EBD7546" w14:textId="77777777"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14:anchorId="6BB756D1" wp14:editId="738A839D">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14:paraId="2F13D71C" w14:textId="77777777" w:rsidR="00E01AAA" w:rsidRPr="00967BFC" w:rsidRDefault="00E01AAA" w:rsidP="00C05937">
          <w:pPr>
            <w:pStyle w:val="ZDGName"/>
            <w:rPr>
              <w:lang w:val="en-GB"/>
            </w:rPr>
          </w:pPr>
        </w:p>
      </w:tc>
    </w:tr>
  </w:tbl>
  <w:p w14:paraId="79B219A9"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41B9"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289144">
    <w:abstractNumId w:val="1"/>
  </w:num>
  <w:num w:numId="2" w16cid:durableId="1369261883">
    <w:abstractNumId w:val="0"/>
  </w:num>
  <w:num w:numId="3" w16cid:durableId="792285042">
    <w:abstractNumId w:val="19"/>
  </w:num>
  <w:num w:numId="4" w16cid:durableId="1423068233">
    <w:abstractNumId w:val="28"/>
  </w:num>
  <w:num w:numId="5" w16cid:durableId="954364504">
    <w:abstractNumId w:val="21"/>
  </w:num>
  <w:num w:numId="6" w16cid:durableId="1523398279">
    <w:abstractNumId w:val="27"/>
  </w:num>
  <w:num w:numId="7" w16cid:durableId="1350989434">
    <w:abstractNumId w:val="43"/>
  </w:num>
  <w:num w:numId="8" w16cid:durableId="435174053">
    <w:abstractNumId w:val="44"/>
  </w:num>
  <w:num w:numId="9" w16cid:durableId="701711226">
    <w:abstractNumId w:val="25"/>
  </w:num>
  <w:num w:numId="10" w16cid:durableId="603726559">
    <w:abstractNumId w:val="42"/>
  </w:num>
  <w:num w:numId="11" w16cid:durableId="1064253758">
    <w:abstractNumId w:val="40"/>
  </w:num>
  <w:num w:numId="12" w16cid:durableId="2077631502">
    <w:abstractNumId w:val="31"/>
  </w:num>
  <w:num w:numId="13" w16cid:durableId="1596546969">
    <w:abstractNumId w:val="38"/>
  </w:num>
  <w:num w:numId="14" w16cid:durableId="1375231537">
    <w:abstractNumId w:val="20"/>
  </w:num>
  <w:num w:numId="15" w16cid:durableId="1141072840">
    <w:abstractNumId w:val="26"/>
  </w:num>
  <w:num w:numId="16" w16cid:durableId="197933866">
    <w:abstractNumId w:val="16"/>
  </w:num>
  <w:num w:numId="17" w16cid:durableId="2067607716">
    <w:abstractNumId w:val="22"/>
  </w:num>
  <w:num w:numId="18" w16cid:durableId="1397584171">
    <w:abstractNumId w:val="45"/>
  </w:num>
  <w:num w:numId="19" w16cid:durableId="1003826131">
    <w:abstractNumId w:val="34"/>
  </w:num>
  <w:num w:numId="20" w16cid:durableId="2130274243">
    <w:abstractNumId w:val="18"/>
  </w:num>
  <w:num w:numId="21" w16cid:durableId="168326057">
    <w:abstractNumId w:val="29"/>
  </w:num>
  <w:num w:numId="22" w16cid:durableId="1764303774">
    <w:abstractNumId w:val="30"/>
  </w:num>
  <w:num w:numId="23" w16cid:durableId="296182076">
    <w:abstractNumId w:val="33"/>
  </w:num>
  <w:num w:numId="24" w16cid:durableId="168568242">
    <w:abstractNumId w:val="4"/>
  </w:num>
  <w:num w:numId="25" w16cid:durableId="1113012474">
    <w:abstractNumId w:val="7"/>
  </w:num>
  <w:num w:numId="26" w16cid:durableId="1850369134">
    <w:abstractNumId w:val="36"/>
  </w:num>
  <w:num w:numId="27" w16cid:durableId="533225782">
    <w:abstractNumId w:val="17"/>
  </w:num>
  <w:num w:numId="28" w16cid:durableId="1340162705">
    <w:abstractNumId w:val="11"/>
  </w:num>
  <w:num w:numId="29" w16cid:durableId="609777727">
    <w:abstractNumId w:val="39"/>
  </w:num>
  <w:num w:numId="30" w16cid:durableId="2101483715">
    <w:abstractNumId w:val="35"/>
  </w:num>
  <w:num w:numId="31" w16cid:durableId="357514896">
    <w:abstractNumId w:val="24"/>
  </w:num>
  <w:num w:numId="32" w16cid:durableId="1890800533">
    <w:abstractNumId w:val="13"/>
  </w:num>
  <w:num w:numId="33" w16cid:durableId="313604532">
    <w:abstractNumId w:val="37"/>
  </w:num>
  <w:num w:numId="34" w16cid:durableId="278297262">
    <w:abstractNumId w:val="14"/>
  </w:num>
  <w:num w:numId="35" w16cid:durableId="1339700853">
    <w:abstractNumId w:val="15"/>
  </w:num>
  <w:num w:numId="36" w16cid:durableId="1534344641">
    <w:abstractNumId w:val="12"/>
  </w:num>
  <w:num w:numId="37" w16cid:durableId="679621404">
    <w:abstractNumId w:val="9"/>
  </w:num>
  <w:num w:numId="38" w16cid:durableId="206450390">
    <w:abstractNumId w:val="37"/>
  </w:num>
  <w:num w:numId="39" w16cid:durableId="802963508">
    <w:abstractNumId w:val="46"/>
  </w:num>
  <w:num w:numId="40" w16cid:durableId="3021956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8031607">
    <w:abstractNumId w:val="3"/>
  </w:num>
  <w:num w:numId="42" w16cid:durableId="1321546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8861554">
    <w:abstractNumId w:val="19"/>
  </w:num>
  <w:num w:numId="44" w16cid:durableId="1612005564">
    <w:abstractNumId w:val="19"/>
  </w:num>
  <w:num w:numId="45" w16cid:durableId="1718823304">
    <w:abstractNumId w:val="32"/>
  </w:num>
  <w:num w:numId="46" w16cid:durableId="2065516774">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551"/>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5A8B"/>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30A3"/>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2B21"/>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07D38"/>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43B2"/>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3A0B"/>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4FC2"/>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05CA"/>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F82"/>
    <w:rsid w:val="00EB72FE"/>
    <w:rsid w:val="00EC03D5"/>
    <w:rsid w:val="00EC050F"/>
    <w:rsid w:val="00EC15C9"/>
    <w:rsid w:val="00EC2511"/>
    <w:rsid w:val="00EC6FAA"/>
    <w:rsid w:val="00EC739B"/>
    <w:rsid w:val="00ED067D"/>
    <w:rsid w:val="00ED2053"/>
    <w:rsid w:val="00ED24AE"/>
    <w:rsid w:val="00ED60D4"/>
    <w:rsid w:val="00ED76B7"/>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7792B"/>
  <w15:docId w15:val="{ADB9ACBA-6953-4327-B6C3-1D47444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F30A3"/>
    <w:pPr>
      <w:keepNext/>
      <w:numPr>
        <w:ilvl w:val="1"/>
        <w:numId w:val="3"/>
      </w:numPr>
      <w:outlineLvl w:val="1"/>
    </w:pPr>
    <w:rPr>
      <w:b/>
    </w:rPr>
  </w:style>
  <w:style w:type="paragraph" w:styleId="Nagwek3">
    <w:name w:val="heading 3"/>
    <w:basedOn w:val="Normalny"/>
    <w:next w:val="Text3"/>
    <w:link w:val="Nagwek3Znak"/>
    <w:qFormat/>
    <w:rsid w:val="007F30A3"/>
    <w:pPr>
      <w:keepNext/>
      <w:numPr>
        <w:ilvl w:val="2"/>
        <w:numId w:val="3"/>
      </w:numPr>
      <w:outlineLvl w:val="2"/>
    </w:pPr>
    <w:rPr>
      <w:i/>
    </w:rPr>
  </w:style>
  <w:style w:type="paragraph" w:styleId="Nagwek4">
    <w:name w:val="heading 4"/>
    <w:basedOn w:val="Normalny"/>
    <w:next w:val="Text4"/>
    <w:qFormat/>
    <w:rsid w:val="007F30A3"/>
    <w:pPr>
      <w:keepNext/>
      <w:numPr>
        <w:ilvl w:val="3"/>
        <w:numId w:val="3"/>
      </w:numPr>
      <w:outlineLvl w:val="3"/>
    </w:pPr>
  </w:style>
  <w:style w:type="paragraph" w:styleId="Nagwek5">
    <w:name w:val="heading 5"/>
    <w:basedOn w:val="Normalny"/>
    <w:next w:val="Normalny"/>
    <w:rsid w:val="007F30A3"/>
    <w:pPr>
      <w:tabs>
        <w:tab w:val="num" w:pos="0"/>
      </w:tabs>
      <w:spacing w:before="240" w:after="60"/>
      <w:outlineLvl w:val="4"/>
    </w:pPr>
    <w:rPr>
      <w:rFonts w:ascii="Arial" w:hAnsi="Arial"/>
      <w:sz w:val="22"/>
    </w:rPr>
  </w:style>
  <w:style w:type="paragraph" w:styleId="Nagwek6">
    <w:name w:val="heading 6"/>
    <w:basedOn w:val="Normalny"/>
    <w:next w:val="Normalny"/>
    <w:rsid w:val="007F30A3"/>
    <w:pPr>
      <w:tabs>
        <w:tab w:val="num" w:pos="0"/>
      </w:tabs>
      <w:spacing w:before="240" w:after="60"/>
      <w:outlineLvl w:val="5"/>
    </w:pPr>
    <w:rPr>
      <w:rFonts w:ascii="Arial" w:hAnsi="Arial"/>
      <w:i/>
      <w:sz w:val="22"/>
    </w:rPr>
  </w:style>
  <w:style w:type="paragraph" w:styleId="Nagwek7">
    <w:name w:val="heading 7"/>
    <w:basedOn w:val="Normalny"/>
    <w:next w:val="Normalny"/>
    <w:rsid w:val="007F30A3"/>
    <w:pPr>
      <w:tabs>
        <w:tab w:val="num" w:pos="0"/>
      </w:tabs>
      <w:spacing w:before="240" w:after="60"/>
      <w:outlineLvl w:val="6"/>
    </w:pPr>
    <w:rPr>
      <w:rFonts w:ascii="Arial" w:hAnsi="Arial"/>
      <w:sz w:val="20"/>
    </w:rPr>
  </w:style>
  <w:style w:type="paragraph" w:styleId="Nagwek8">
    <w:name w:val="heading 8"/>
    <w:basedOn w:val="Normalny"/>
    <w:next w:val="Normalny"/>
    <w:rsid w:val="007F30A3"/>
    <w:pPr>
      <w:tabs>
        <w:tab w:val="num" w:pos="0"/>
      </w:tabs>
      <w:spacing w:before="240" w:after="60"/>
      <w:outlineLvl w:val="7"/>
    </w:pPr>
    <w:rPr>
      <w:rFonts w:ascii="Arial" w:hAnsi="Arial"/>
      <w:i/>
      <w:sz w:val="20"/>
    </w:rPr>
  </w:style>
  <w:style w:type="paragraph" w:styleId="Nagwek9">
    <w:name w:val="heading 9"/>
    <w:basedOn w:val="Normalny"/>
    <w:next w:val="Normalny"/>
    <w:rsid w:val="007F30A3"/>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F30A3"/>
    <w:pPr>
      <w:ind w:left="482"/>
    </w:pPr>
  </w:style>
  <w:style w:type="paragraph" w:customStyle="1" w:styleId="Text2">
    <w:name w:val="Text 2"/>
    <w:basedOn w:val="Normalny"/>
    <w:rsid w:val="007F30A3"/>
    <w:pPr>
      <w:tabs>
        <w:tab w:val="left" w:pos="2302"/>
      </w:tabs>
      <w:ind w:left="1202"/>
    </w:pPr>
  </w:style>
  <w:style w:type="paragraph" w:customStyle="1" w:styleId="Text3">
    <w:name w:val="Text 3"/>
    <w:basedOn w:val="Normalny"/>
    <w:rsid w:val="007F30A3"/>
    <w:pPr>
      <w:tabs>
        <w:tab w:val="left" w:pos="2302"/>
      </w:tabs>
      <w:ind w:left="1202"/>
    </w:pPr>
  </w:style>
  <w:style w:type="paragraph" w:customStyle="1" w:styleId="Text4">
    <w:name w:val="Text 4"/>
    <w:basedOn w:val="Normalny"/>
    <w:rsid w:val="007F30A3"/>
    <w:pPr>
      <w:tabs>
        <w:tab w:val="left" w:pos="2302"/>
      </w:tabs>
      <w:ind w:left="1202"/>
    </w:pPr>
  </w:style>
  <w:style w:type="paragraph" w:customStyle="1" w:styleId="Address">
    <w:name w:val="Address"/>
    <w:basedOn w:val="Normalny"/>
    <w:rsid w:val="007F30A3"/>
    <w:pPr>
      <w:spacing w:after="0"/>
      <w:jc w:val="left"/>
    </w:pPr>
  </w:style>
  <w:style w:type="paragraph" w:customStyle="1" w:styleId="AddressTL">
    <w:name w:val="AddressTL"/>
    <w:basedOn w:val="Normalny"/>
    <w:next w:val="Normalny"/>
    <w:rsid w:val="007F30A3"/>
    <w:pPr>
      <w:spacing w:after="720"/>
      <w:jc w:val="left"/>
    </w:pPr>
  </w:style>
  <w:style w:type="paragraph" w:customStyle="1" w:styleId="AddressTR">
    <w:name w:val="AddressTR"/>
    <w:basedOn w:val="Normalny"/>
    <w:next w:val="Normalny"/>
    <w:rsid w:val="007F30A3"/>
    <w:pPr>
      <w:spacing w:after="720"/>
      <w:ind w:left="5103"/>
      <w:jc w:val="left"/>
    </w:pPr>
  </w:style>
  <w:style w:type="paragraph" w:styleId="Tekstblokowy">
    <w:name w:val="Block Text"/>
    <w:basedOn w:val="Normalny"/>
    <w:rsid w:val="007F30A3"/>
    <w:pPr>
      <w:spacing w:after="120"/>
      <w:ind w:left="1440" w:right="1440"/>
    </w:pPr>
  </w:style>
  <w:style w:type="paragraph" w:styleId="Tekstpodstawowy">
    <w:name w:val="Body Text"/>
    <w:basedOn w:val="Normalny"/>
    <w:rsid w:val="007F30A3"/>
    <w:pPr>
      <w:spacing w:after="120"/>
    </w:pPr>
  </w:style>
  <w:style w:type="paragraph" w:styleId="Tekstpodstawowy2">
    <w:name w:val="Body Text 2"/>
    <w:basedOn w:val="Normalny"/>
    <w:rsid w:val="007F30A3"/>
    <w:pPr>
      <w:spacing w:after="120" w:line="480" w:lineRule="auto"/>
    </w:pPr>
  </w:style>
  <w:style w:type="paragraph" w:styleId="Tekstpodstawowy3">
    <w:name w:val="Body Text 3"/>
    <w:basedOn w:val="Normalny"/>
    <w:rsid w:val="007F30A3"/>
    <w:pPr>
      <w:spacing w:after="120"/>
    </w:pPr>
    <w:rPr>
      <w:sz w:val="16"/>
    </w:rPr>
  </w:style>
  <w:style w:type="paragraph" w:styleId="Tekstpodstawowyzwciciem">
    <w:name w:val="Body Text First Indent"/>
    <w:basedOn w:val="Tekstpodstawowy"/>
    <w:rsid w:val="007F30A3"/>
    <w:pPr>
      <w:ind w:firstLine="210"/>
    </w:pPr>
  </w:style>
  <w:style w:type="paragraph" w:styleId="Tekstpodstawowywcity">
    <w:name w:val="Body Text Indent"/>
    <w:basedOn w:val="Normalny"/>
    <w:rsid w:val="007F30A3"/>
    <w:pPr>
      <w:spacing w:after="120"/>
      <w:ind w:left="283"/>
    </w:pPr>
  </w:style>
  <w:style w:type="paragraph" w:styleId="Tekstpodstawowyzwciciem2">
    <w:name w:val="Body Text First Indent 2"/>
    <w:basedOn w:val="Tekstpodstawowywcity"/>
    <w:rsid w:val="007F30A3"/>
    <w:pPr>
      <w:ind w:firstLine="210"/>
    </w:pPr>
  </w:style>
  <w:style w:type="paragraph" w:styleId="Tekstpodstawowywcity2">
    <w:name w:val="Body Text Indent 2"/>
    <w:basedOn w:val="Normalny"/>
    <w:rsid w:val="007F30A3"/>
    <w:pPr>
      <w:spacing w:after="120" w:line="480" w:lineRule="auto"/>
      <w:ind w:left="283"/>
    </w:pPr>
  </w:style>
  <w:style w:type="paragraph" w:styleId="Tekstpodstawowywcity3">
    <w:name w:val="Body Text Indent 3"/>
    <w:basedOn w:val="Normalny"/>
    <w:rsid w:val="007F30A3"/>
    <w:pPr>
      <w:spacing w:after="120"/>
      <w:ind w:left="283"/>
    </w:pPr>
    <w:rPr>
      <w:sz w:val="16"/>
    </w:rPr>
  </w:style>
  <w:style w:type="paragraph" w:styleId="Legenda">
    <w:name w:val="caption"/>
    <w:basedOn w:val="Normalny"/>
    <w:next w:val="Normalny"/>
    <w:rsid w:val="007F30A3"/>
    <w:pPr>
      <w:spacing w:before="120" w:after="120"/>
    </w:pPr>
    <w:rPr>
      <w:b/>
    </w:rPr>
  </w:style>
  <w:style w:type="paragraph" w:customStyle="1" w:styleId="ChapterTitle">
    <w:name w:val="ChapterTitle"/>
    <w:basedOn w:val="Normalny"/>
    <w:next w:val="SectionTitle"/>
    <w:rsid w:val="007F30A3"/>
    <w:pPr>
      <w:keepNext/>
      <w:spacing w:after="480"/>
      <w:jc w:val="center"/>
    </w:pPr>
    <w:rPr>
      <w:b/>
      <w:sz w:val="32"/>
    </w:rPr>
  </w:style>
  <w:style w:type="paragraph" w:customStyle="1" w:styleId="SectionTitle">
    <w:name w:val="SectionTitle"/>
    <w:basedOn w:val="Normalny"/>
    <w:next w:val="Nagwek1"/>
    <w:rsid w:val="007F30A3"/>
    <w:pPr>
      <w:keepNext/>
      <w:spacing w:after="480"/>
      <w:jc w:val="center"/>
    </w:pPr>
    <w:rPr>
      <w:b/>
      <w:smallCaps/>
      <w:sz w:val="28"/>
    </w:rPr>
  </w:style>
  <w:style w:type="paragraph" w:styleId="Zwrotpoegnalny">
    <w:name w:val="Closing"/>
    <w:basedOn w:val="Normalny"/>
    <w:rsid w:val="007F30A3"/>
    <w:pPr>
      <w:ind w:left="4252"/>
    </w:pPr>
  </w:style>
  <w:style w:type="paragraph" w:styleId="Tekstkomentarza">
    <w:name w:val="annotation text"/>
    <w:basedOn w:val="Normalny"/>
    <w:link w:val="TekstkomentarzaZnak"/>
    <w:rsid w:val="007F30A3"/>
    <w:rPr>
      <w:sz w:val="20"/>
    </w:rPr>
  </w:style>
  <w:style w:type="paragraph" w:styleId="Data">
    <w:name w:val="Date"/>
    <w:basedOn w:val="Normalny"/>
    <w:next w:val="References"/>
    <w:rsid w:val="007F30A3"/>
    <w:pPr>
      <w:spacing w:after="0"/>
      <w:ind w:left="5103" w:right="-567"/>
      <w:jc w:val="left"/>
    </w:pPr>
  </w:style>
  <w:style w:type="paragraph" w:customStyle="1" w:styleId="References">
    <w:name w:val="References"/>
    <w:basedOn w:val="Normalny"/>
    <w:next w:val="AddressTR"/>
    <w:rsid w:val="007F30A3"/>
    <w:pPr>
      <w:ind w:left="5103"/>
      <w:jc w:val="left"/>
    </w:pPr>
    <w:rPr>
      <w:sz w:val="20"/>
    </w:rPr>
  </w:style>
  <w:style w:type="paragraph" w:styleId="Mapadokumentu">
    <w:name w:val="Document Map"/>
    <w:basedOn w:val="Normalny"/>
    <w:semiHidden/>
    <w:rsid w:val="007F30A3"/>
    <w:pPr>
      <w:shd w:val="clear" w:color="auto" w:fill="000080"/>
    </w:pPr>
    <w:rPr>
      <w:rFonts w:ascii="Tahoma" w:hAnsi="Tahoma"/>
    </w:rPr>
  </w:style>
  <w:style w:type="paragraph" w:customStyle="1" w:styleId="DoubSign">
    <w:name w:val="DoubSign"/>
    <w:basedOn w:val="Normalny"/>
    <w:next w:val="Enclosures"/>
    <w:rsid w:val="007F30A3"/>
    <w:pPr>
      <w:tabs>
        <w:tab w:val="left" w:pos="5103"/>
      </w:tabs>
      <w:spacing w:before="1200" w:after="0"/>
      <w:jc w:val="left"/>
    </w:pPr>
  </w:style>
  <w:style w:type="paragraph" w:customStyle="1" w:styleId="Enclosures">
    <w:name w:val="Enclosures"/>
    <w:basedOn w:val="Normalny"/>
    <w:rsid w:val="007F30A3"/>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F30A3"/>
    <w:rPr>
      <w:sz w:val="20"/>
    </w:rPr>
  </w:style>
  <w:style w:type="paragraph" w:styleId="Adresnakopercie">
    <w:name w:val="envelope address"/>
    <w:basedOn w:val="Normalny"/>
    <w:rsid w:val="007F30A3"/>
    <w:pPr>
      <w:framePr w:w="7920" w:h="1980" w:hRule="exact" w:hSpace="180" w:wrap="auto" w:hAnchor="page" w:xAlign="center" w:yAlign="bottom"/>
      <w:spacing w:after="0"/>
    </w:pPr>
  </w:style>
  <w:style w:type="paragraph" w:styleId="Adreszwrotnynakopercie">
    <w:name w:val="envelope return"/>
    <w:basedOn w:val="Normalny"/>
    <w:rsid w:val="007F30A3"/>
    <w:pPr>
      <w:spacing w:after="0"/>
    </w:pPr>
    <w:rPr>
      <w:sz w:val="20"/>
    </w:rPr>
  </w:style>
  <w:style w:type="paragraph" w:styleId="Stopka">
    <w:name w:val="footer"/>
    <w:basedOn w:val="Normalny"/>
    <w:link w:val="StopkaZnak"/>
    <w:uiPriority w:val="99"/>
    <w:rsid w:val="007F30A3"/>
    <w:pPr>
      <w:spacing w:after="0"/>
      <w:ind w:right="-567"/>
      <w:jc w:val="left"/>
    </w:pPr>
    <w:rPr>
      <w:rFonts w:ascii="Arial" w:hAnsi="Arial"/>
      <w:sz w:val="16"/>
    </w:rPr>
  </w:style>
  <w:style w:type="paragraph" w:styleId="Tekstprzypisudolnego">
    <w:name w:val="footnote text"/>
    <w:basedOn w:val="Normalny"/>
    <w:rsid w:val="007F30A3"/>
    <w:pPr>
      <w:ind w:left="357" w:hanging="357"/>
    </w:pPr>
    <w:rPr>
      <w:sz w:val="20"/>
    </w:rPr>
  </w:style>
  <w:style w:type="paragraph" w:styleId="Nagwek">
    <w:name w:val="header"/>
    <w:basedOn w:val="Normalny"/>
    <w:link w:val="NagwekZnak"/>
    <w:uiPriority w:val="99"/>
    <w:rsid w:val="007F30A3"/>
    <w:pPr>
      <w:tabs>
        <w:tab w:val="center" w:pos="4153"/>
        <w:tab w:val="right" w:pos="8306"/>
      </w:tabs>
    </w:pPr>
  </w:style>
  <w:style w:type="paragraph" w:styleId="Indeks1">
    <w:name w:val="index 1"/>
    <w:basedOn w:val="Normalny"/>
    <w:next w:val="Normalny"/>
    <w:autoRedefine/>
    <w:semiHidden/>
    <w:rsid w:val="007F30A3"/>
    <w:pPr>
      <w:ind w:left="240" w:hanging="240"/>
    </w:pPr>
  </w:style>
  <w:style w:type="paragraph" w:styleId="Indeks2">
    <w:name w:val="index 2"/>
    <w:basedOn w:val="Normalny"/>
    <w:next w:val="Normalny"/>
    <w:autoRedefine/>
    <w:semiHidden/>
    <w:rsid w:val="007F30A3"/>
    <w:pPr>
      <w:ind w:left="480" w:hanging="240"/>
    </w:pPr>
  </w:style>
  <w:style w:type="paragraph" w:styleId="Indeks3">
    <w:name w:val="index 3"/>
    <w:basedOn w:val="Normalny"/>
    <w:next w:val="Normalny"/>
    <w:autoRedefine/>
    <w:semiHidden/>
    <w:rsid w:val="007F30A3"/>
    <w:pPr>
      <w:ind w:left="720" w:hanging="240"/>
    </w:pPr>
  </w:style>
  <w:style w:type="paragraph" w:styleId="Indeks4">
    <w:name w:val="index 4"/>
    <w:basedOn w:val="Normalny"/>
    <w:next w:val="Normalny"/>
    <w:autoRedefine/>
    <w:semiHidden/>
    <w:rsid w:val="007F30A3"/>
    <w:pPr>
      <w:ind w:left="960" w:hanging="240"/>
    </w:pPr>
  </w:style>
  <w:style w:type="paragraph" w:styleId="Indeks5">
    <w:name w:val="index 5"/>
    <w:basedOn w:val="Normalny"/>
    <w:next w:val="Normalny"/>
    <w:autoRedefine/>
    <w:semiHidden/>
    <w:rsid w:val="007F30A3"/>
    <w:pPr>
      <w:ind w:left="1200" w:hanging="240"/>
    </w:pPr>
  </w:style>
  <w:style w:type="paragraph" w:styleId="Indeks6">
    <w:name w:val="index 6"/>
    <w:basedOn w:val="Normalny"/>
    <w:next w:val="Normalny"/>
    <w:autoRedefine/>
    <w:semiHidden/>
    <w:rsid w:val="007F30A3"/>
    <w:pPr>
      <w:ind w:left="1440" w:hanging="240"/>
    </w:pPr>
  </w:style>
  <w:style w:type="paragraph" w:styleId="Indeks7">
    <w:name w:val="index 7"/>
    <w:basedOn w:val="Normalny"/>
    <w:next w:val="Normalny"/>
    <w:autoRedefine/>
    <w:semiHidden/>
    <w:rsid w:val="007F30A3"/>
    <w:pPr>
      <w:ind w:left="1680" w:hanging="240"/>
    </w:pPr>
  </w:style>
  <w:style w:type="paragraph" w:styleId="Indeks8">
    <w:name w:val="index 8"/>
    <w:basedOn w:val="Normalny"/>
    <w:next w:val="Normalny"/>
    <w:autoRedefine/>
    <w:semiHidden/>
    <w:rsid w:val="007F30A3"/>
    <w:pPr>
      <w:ind w:left="1920" w:hanging="240"/>
    </w:pPr>
  </w:style>
  <w:style w:type="paragraph" w:styleId="Indeks9">
    <w:name w:val="index 9"/>
    <w:basedOn w:val="Normalny"/>
    <w:next w:val="Normalny"/>
    <w:autoRedefine/>
    <w:semiHidden/>
    <w:rsid w:val="007F30A3"/>
    <w:pPr>
      <w:ind w:left="2160" w:hanging="240"/>
    </w:pPr>
  </w:style>
  <w:style w:type="paragraph" w:styleId="Nagwekindeksu">
    <w:name w:val="index heading"/>
    <w:basedOn w:val="Normalny"/>
    <w:next w:val="Indeks1"/>
    <w:semiHidden/>
    <w:rsid w:val="007F30A3"/>
    <w:rPr>
      <w:rFonts w:ascii="Arial" w:hAnsi="Arial"/>
      <w:b/>
    </w:rPr>
  </w:style>
  <w:style w:type="paragraph" w:styleId="Lista">
    <w:name w:val="List"/>
    <w:basedOn w:val="Normalny"/>
    <w:rsid w:val="007F30A3"/>
    <w:pPr>
      <w:ind w:left="283" w:hanging="283"/>
    </w:pPr>
  </w:style>
  <w:style w:type="paragraph" w:styleId="Lista2">
    <w:name w:val="List 2"/>
    <w:basedOn w:val="Normalny"/>
    <w:rsid w:val="007F30A3"/>
    <w:pPr>
      <w:ind w:left="566" w:hanging="283"/>
    </w:pPr>
  </w:style>
  <w:style w:type="paragraph" w:styleId="Lista3">
    <w:name w:val="List 3"/>
    <w:basedOn w:val="Normalny"/>
    <w:rsid w:val="007F30A3"/>
    <w:pPr>
      <w:ind w:left="849" w:hanging="283"/>
    </w:pPr>
  </w:style>
  <w:style w:type="paragraph" w:styleId="Lista4">
    <w:name w:val="List 4"/>
    <w:basedOn w:val="Normalny"/>
    <w:rsid w:val="007F30A3"/>
    <w:pPr>
      <w:ind w:left="1132" w:hanging="283"/>
    </w:pPr>
  </w:style>
  <w:style w:type="paragraph" w:styleId="Lista5">
    <w:name w:val="List 5"/>
    <w:basedOn w:val="Normalny"/>
    <w:rsid w:val="007F30A3"/>
    <w:pPr>
      <w:ind w:left="1415" w:hanging="283"/>
    </w:pPr>
  </w:style>
  <w:style w:type="paragraph" w:styleId="Listapunktowana">
    <w:name w:val="List Bullet"/>
    <w:basedOn w:val="Normalny"/>
    <w:rsid w:val="007F30A3"/>
    <w:pPr>
      <w:numPr>
        <w:numId w:val="4"/>
      </w:numPr>
    </w:pPr>
  </w:style>
  <w:style w:type="paragraph" w:styleId="Listapunktowana2">
    <w:name w:val="List Bullet 2"/>
    <w:basedOn w:val="Text2"/>
    <w:rsid w:val="007F30A3"/>
    <w:pPr>
      <w:numPr>
        <w:numId w:val="6"/>
      </w:numPr>
      <w:tabs>
        <w:tab w:val="clear" w:pos="2302"/>
      </w:tabs>
    </w:pPr>
  </w:style>
  <w:style w:type="paragraph" w:styleId="Listapunktowana3">
    <w:name w:val="List Bullet 3"/>
    <w:basedOn w:val="Text3"/>
    <w:rsid w:val="007F30A3"/>
    <w:pPr>
      <w:numPr>
        <w:numId w:val="7"/>
      </w:numPr>
      <w:tabs>
        <w:tab w:val="clear" w:pos="2302"/>
      </w:tabs>
    </w:pPr>
  </w:style>
  <w:style w:type="paragraph" w:styleId="Listapunktowana4">
    <w:name w:val="List Bullet 4"/>
    <w:basedOn w:val="Text4"/>
    <w:rsid w:val="007F30A3"/>
    <w:pPr>
      <w:numPr>
        <w:numId w:val="8"/>
      </w:numPr>
      <w:tabs>
        <w:tab w:val="clear" w:pos="2302"/>
      </w:tabs>
    </w:pPr>
  </w:style>
  <w:style w:type="paragraph" w:styleId="Listapunktowana5">
    <w:name w:val="List Bullet 5"/>
    <w:basedOn w:val="Normalny"/>
    <w:autoRedefine/>
    <w:rsid w:val="007F30A3"/>
    <w:pPr>
      <w:numPr>
        <w:numId w:val="1"/>
      </w:numPr>
    </w:pPr>
  </w:style>
  <w:style w:type="paragraph" w:styleId="Lista-kontynuacja">
    <w:name w:val="List Continue"/>
    <w:basedOn w:val="Normalny"/>
    <w:rsid w:val="007F30A3"/>
    <w:pPr>
      <w:spacing w:after="120"/>
      <w:ind w:left="283"/>
    </w:pPr>
  </w:style>
  <w:style w:type="paragraph" w:styleId="Lista-kontynuacja2">
    <w:name w:val="List Continue 2"/>
    <w:basedOn w:val="Normalny"/>
    <w:rsid w:val="007F30A3"/>
    <w:pPr>
      <w:spacing w:after="120"/>
      <w:ind w:left="566"/>
    </w:pPr>
  </w:style>
  <w:style w:type="paragraph" w:styleId="Lista-kontynuacja3">
    <w:name w:val="List Continue 3"/>
    <w:basedOn w:val="Normalny"/>
    <w:rsid w:val="007F30A3"/>
    <w:pPr>
      <w:spacing w:after="120"/>
      <w:ind w:left="849"/>
    </w:pPr>
  </w:style>
  <w:style w:type="paragraph" w:styleId="Lista-kontynuacja4">
    <w:name w:val="List Continue 4"/>
    <w:basedOn w:val="Normalny"/>
    <w:rsid w:val="007F30A3"/>
    <w:pPr>
      <w:spacing w:after="120"/>
      <w:ind w:left="1132"/>
    </w:pPr>
  </w:style>
  <w:style w:type="paragraph" w:styleId="Lista-kontynuacja5">
    <w:name w:val="List Continue 5"/>
    <w:basedOn w:val="Normalny"/>
    <w:rsid w:val="007F30A3"/>
    <w:pPr>
      <w:spacing w:after="120"/>
      <w:ind w:left="1415"/>
    </w:pPr>
  </w:style>
  <w:style w:type="paragraph" w:styleId="Listanumerowana">
    <w:name w:val="List Number"/>
    <w:basedOn w:val="Normalny"/>
    <w:rsid w:val="007F30A3"/>
    <w:pPr>
      <w:numPr>
        <w:numId w:val="14"/>
      </w:numPr>
    </w:pPr>
  </w:style>
  <w:style w:type="paragraph" w:styleId="Listanumerowana2">
    <w:name w:val="List Number 2"/>
    <w:basedOn w:val="Text2"/>
    <w:rsid w:val="007F30A3"/>
    <w:pPr>
      <w:numPr>
        <w:numId w:val="16"/>
      </w:numPr>
      <w:tabs>
        <w:tab w:val="clear" w:pos="2302"/>
      </w:tabs>
    </w:pPr>
  </w:style>
  <w:style w:type="paragraph" w:styleId="Listanumerowana3">
    <w:name w:val="List Number 3"/>
    <w:basedOn w:val="Text3"/>
    <w:rsid w:val="007F30A3"/>
    <w:pPr>
      <w:numPr>
        <w:numId w:val="17"/>
      </w:numPr>
      <w:tabs>
        <w:tab w:val="clear" w:pos="2302"/>
      </w:tabs>
    </w:pPr>
  </w:style>
  <w:style w:type="paragraph" w:styleId="Listanumerowana4">
    <w:name w:val="List Number 4"/>
    <w:basedOn w:val="Text4"/>
    <w:rsid w:val="007F30A3"/>
    <w:pPr>
      <w:numPr>
        <w:numId w:val="18"/>
      </w:numPr>
      <w:tabs>
        <w:tab w:val="clear" w:pos="2302"/>
      </w:tabs>
    </w:pPr>
  </w:style>
  <w:style w:type="paragraph" w:styleId="Listanumerowana5">
    <w:name w:val="List Number 5"/>
    <w:basedOn w:val="Normalny"/>
    <w:rsid w:val="007F30A3"/>
    <w:pPr>
      <w:numPr>
        <w:numId w:val="2"/>
      </w:numPr>
    </w:pPr>
  </w:style>
  <w:style w:type="paragraph" w:styleId="Tekstmakra">
    <w:name w:val="macro"/>
    <w:semiHidden/>
    <w:rsid w:val="007F30A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F30A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F30A3"/>
    <w:pPr>
      <w:ind w:left="720"/>
    </w:pPr>
  </w:style>
  <w:style w:type="paragraph" w:styleId="Nagweknotatki">
    <w:name w:val="Note Heading"/>
    <w:basedOn w:val="Normalny"/>
    <w:next w:val="Normalny"/>
    <w:rsid w:val="007F30A3"/>
  </w:style>
  <w:style w:type="paragraph" w:customStyle="1" w:styleId="NoteHead">
    <w:name w:val="NoteHead"/>
    <w:basedOn w:val="Normalny"/>
    <w:next w:val="Subject"/>
    <w:rsid w:val="007F30A3"/>
    <w:pPr>
      <w:spacing w:before="720" w:after="720"/>
      <w:jc w:val="center"/>
    </w:pPr>
    <w:rPr>
      <w:b/>
      <w:smallCaps/>
    </w:rPr>
  </w:style>
  <w:style w:type="paragraph" w:customStyle="1" w:styleId="Subject">
    <w:name w:val="Subject"/>
    <w:basedOn w:val="Normalny"/>
    <w:next w:val="Normalny"/>
    <w:rsid w:val="007F30A3"/>
    <w:pPr>
      <w:spacing w:after="480"/>
      <w:ind w:left="1531" w:hanging="1531"/>
      <w:jc w:val="left"/>
    </w:pPr>
    <w:rPr>
      <w:b/>
    </w:rPr>
  </w:style>
  <w:style w:type="paragraph" w:customStyle="1" w:styleId="NoteList">
    <w:name w:val="NoteList"/>
    <w:basedOn w:val="Normalny"/>
    <w:next w:val="Subject"/>
    <w:rsid w:val="007F30A3"/>
    <w:pPr>
      <w:tabs>
        <w:tab w:val="left" w:pos="5823"/>
      </w:tabs>
      <w:spacing w:before="720" w:after="720"/>
      <w:ind w:left="5104" w:hanging="3119"/>
      <w:jc w:val="left"/>
    </w:pPr>
    <w:rPr>
      <w:b/>
      <w:smallCaps/>
    </w:rPr>
  </w:style>
  <w:style w:type="paragraph" w:customStyle="1" w:styleId="NumPar1">
    <w:name w:val="NumPar 1"/>
    <w:basedOn w:val="Nagwek1"/>
    <w:next w:val="Text1"/>
    <w:rsid w:val="007F30A3"/>
    <w:pPr>
      <w:keepNext w:val="0"/>
      <w:spacing w:before="0"/>
      <w:outlineLvl w:val="9"/>
    </w:pPr>
    <w:rPr>
      <w:b w:val="0"/>
      <w:smallCaps w:val="0"/>
    </w:rPr>
  </w:style>
  <w:style w:type="paragraph" w:customStyle="1" w:styleId="NumPar2">
    <w:name w:val="NumPar 2"/>
    <w:basedOn w:val="Nagwek2"/>
    <w:next w:val="Text2"/>
    <w:rsid w:val="007F30A3"/>
    <w:pPr>
      <w:keepNext w:val="0"/>
      <w:outlineLvl w:val="9"/>
    </w:pPr>
    <w:rPr>
      <w:b w:val="0"/>
    </w:rPr>
  </w:style>
  <w:style w:type="paragraph" w:customStyle="1" w:styleId="NumPar3">
    <w:name w:val="NumPar 3"/>
    <w:basedOn w:val="Nagwek3"/>
    <w:next w:val="Text3"/>
    <w:rsid w:val="007F30A3"/>
    <w:pPr>
      <w:keepNext w:val="0"/>
      <w:outlineLvl w:val="9"/>
    </w:pPr>
    <w:rPr>
      <w:i w:val="0"/>
    </w:rPr>
  </w:style>
  <w:style w:type="paragraph" w:customStyle="1" w:styleId="NumPar4">
    <w:name w:val="NumPar 4"/>
    <w:basedOn w:val="Nagwek4"/>
    <w:next w:val="Text4"/>
    <w:rsid w:val="007F30A3"/>
    <w:pPr>
      <w:keepNext w:val="0"/>
      <w:outlineLvl w:val="9"/>
    </w:pPr>
  </w:style>
  <w:style w:type="paragraph" w:customStyle="1" w:styleId="PartTitle">
    <w:name w:val="PartTitle"/>
    <w:basedOn w:val="Normalny"/>
    <w:next w:val="ChapterTitle"/>
    <w:rsid w:val="007F30A3"/>
    <w:pPr>
      <w:keepNext/>
      <w:pageBreakBefore/>
      <w:spacing w:after="480"/>
      <w:jc w:val="center"/>
    </w:pPr>
    <w:rPr>
      <w:b/>
      <w:sz w:val="36"/>
    </w:rPr>
  </w:style>
  <w:style w:type="paragraph" w:styleId="Zwykytekst">
    <w:name w:val="Plain Text"/>
    <w:basedOn w:val="Normalny"/>
    <w:rsid w:val="007F30A3"/>
    <w:rPr>
      <w:rFonts w:ascii="Courier New" w:hAnsi="Courier New"/>
      <w:sz w:val="20"/>
    </w:rPr>
  </w:style>
  <w:style w:type="paragraph" w:styleId="Zwrotgrzecznociowy">
    <w:name w:val="Salutation"/>
    <w:basedOn w:val="Normalny"/>
    <w:next w:val="Normalny"/>
    <w:rsid w:val="007F30A3"/>
  </w:style>
  <w:style w:type="paragraph" w:styleId="Podpis">
    <w:name w:val="Signature"/>
    <w:basedOn w:val="Normalny"/>
    <w:next w:val="Enclosures"/>
    <w:rsid w:val="007F30A3"/>
    <w:pPr>
      <w:tabs>
        <w:tab w:val="left" w:pos="5103"/>
      </w:tabs>
      <w:spacing w:before="1200" w:after="0"/>
      <w:ind w:left="5103"/>
      <w:jc w:val="center"/>
    </w:pPr>
  </w:style>
  <w:style w:type="paragraph" w:styleId="Podtytu">
    <w:name w:val="Subtitle"/>
    <w:basedOn w:val="Normalny"/>
    <w:rsid w:val="007F30A3"/>
    <w:pPr>
      <w:spacing w:after="60"/>
      <w:jc w:val="center"/>
      <w:outlineLvl w:val="1"/>
    </w:pPr>
    <w:rPr>
      <w:rFonts w:ascii="Arial" w:hAnsi="Arial"/>
    </w:rPr>
  </w:style>
  <w:style w:type="paragraph" w:customStyle="1" w:styleId="SubTitle1">
    <w:name w:val="SubTitle 1"/>
    <w:basedOn w:val="Normalny"/>
    <w:next w:val="SubTitle2"/>
    <w:rsid w:val="007F30A3"/>
    <w:pPr>
      <w:jc w:val="center"/>
    </w:pPr>
    <w:rPr>
      <w:b/>
      <w:sz w:val="40"/>
    </w:rPr>
  </w:style>
  <w:style w:type="paragraph" w:customStyle="1" w:styleId="SubTitle2">
    <w:name w:val="SubTitle 2"/>
    <w:basedOn w:val="Normalny"/>
    <w:rsid w:val="007F30A3"/>
    <w:pPr>
      <w:jc w:val="center"/>
    </w:pPr>
    <w:rPr>
      <w:b/>
      <w:sz w:val="32"/>
    </w:rPr>
  </w:style>
  <w:style w:type="paragraph" w:styleId="Wykazrde">
    <w:name w:val="table of authorities"/>
    <w:basedOn w:val="Normalny"/>
    <w:next w:val="Normalny"/>
    <w:semiHidden/>
    <w:rsid w:val="007F30A3"/>
    <w:pPr>
      <w:ind w:left="240" w:hanging="240"/>
    </w:pPr>
  </w:style>
  <w:style w:type="paragraph" w:styleId="Spisilustracji">
    <w:name w:val="table of figures"/>
    <w:basedOn w:val="Normalny"/>
    <w:next w:val="Normalny"/>
    <w:semiHidden/>
    <w:rsid w:val="007F30A3"/>
    <w:pPr>
      <w:ind w:left="480" w:hanging="480"/>
    </w:pPr>
  </w:style>
  <w:style w:type="paragraph" w:styleId="Tytu">
    <w:name w:val="Title"/>
    <w:basedOn w:val="Normalny"/>
    <w:next w:val="SubTitle1"/>
    <w:rsid w:val="007F30A3"/>
    <w:pPr>
      <w:spacing w:after="480"/>
      <w:jc w:val="center"/>
    </w:pPr>
    <w:rPr>
      <w:b/>
      <w:kern w:val="28"/>
      <w:sz w:val="48"/>
    </w:rPr>
  </w:style>
  <w:style w:type="paragraph" w:styleId="Nagwekwykazurde">
    <w:name w:val="toa heading"/>
    <w:basedOn w:val="Normalny"/>
    <w:next w:val="Normalny"/>
    <w:semiHidden/>
    <w:rsid w:val="007F30A3"/>
    <w:pPr>
      <w:spacing w:before="120"/>
    </w:pPr>
    <w:rPr>
      <w:rFonts w:ascii="Arial" w:hAnsi="Arial"/>
      <w:b/>
    </w:rPr>
  </w:style>
  <w:style w:type="paragraph" w:styleId="Spistreci1">
    <w:name w:val="toc 1"/>
    <w:basedOn w:val="Normalny"/>
    <w:next w:val="Normalny"/>
    <w:semiHidden/>
    <w:rsid w:val="007F30A3"/>
    <w:pPr>
      <w:tabs>
        <w:tab w:val="right" w:leader="dot" w:pos="8640"/>
      </w:tabs>
      <w:spacing w:before="120" w:after="120"/>
      <w:ind w:left="482" w:right="720" w:hanging="482"/>
    </w:pPr>
    <w:rPr>
      <w:caps/>
    </w:rPr>
  </w:style>
  <w:style w:type="paragraph" w:styleId="Spistreci2">
    <w:name w:val="toc 2"/>
    <w:basedOn w:val="Normalny"/>
    <w:next w:val="Normalny"/>
    <w:semiHidden/>
    <w:rsid w:val="007F30A3"/>
    <w:pPr>
      <w:tabs>
        <w:tab w:val="right" w:leader="dot" w:pos="8640"/>
      </w:tabs>
      <w:spacing w:before="60" w:after="60"/>
      <w:ind w:left="1077" w:right="720" w:hanging="595"/>
    </w:pPr>
  </w:style>
  <w:style w:type="paragraph" w:styleId="Spistreci3">
    <w:name w:val="toc 3"/>
    <w:basedOn w:val="Normalny"/>
    <w:next w:val="Normalny"/>
    <w:semiHidden/>
    <w:rsid w:val="007F30A3"/>
    <w:pPr>
      <w:tabs>
        <w:tab w:val="right" w:leader="dot" w:pos="8640"/>
      </w:tabs>
      <w:spacing w:before="60" w:after="60"/>
      <w:ind w:left="1916" w:right="720" w:hanging="839"/>
    </w:pPr>
  </w:style>
  <w:style w:type="paragraph" w:styleId="Spistreci4">
    <w:name w:val="toc 4"/>
    <w:basedOn w:val="Normalny"/>
    <w:next w:val="Normalny"/>
    <w:semiHidden/>
    <w:rsid w:val="007F30A3"/>
    <w:pPr>
      <w:tabs>
        <w:tab w:val="right" w:leader="dot" w:pos="8641"/>
      </w:tabs>
      <w:spacing w:before="60" w:after="60"/>
      <w:ind w:left="2880" w:right="720" w:hanging="964"/>
    </w:pPr>
  </w:style>
  <w:style w:type="paragraph" w:styleId="Spistreci5">
    <w:name w:val="toc 5"/>
    <w:basedOn w:val="Normalny"/>
    <w:next w:val="Normalny"/>
    <w:semiHidden/>
    <w:rsid w:val="007F30A3"/>
    <w:pPr>
      <w:tabs>
        <w:tab w:val="right" w:leader="dot" w:pos="8641"/>
      </w:tabs>
      <w:spacing w:before="240" w:after="120"/>
      <w:ind w:right="720"/>
    </w:pPr>
    <w:rPr>
      <w:caps/>
    </w:rPr>
  </w:style>
  <w:style w:type="paragraph" w:styleId="Spistreci6">
    <w:name w:val="toc 6"/>
    <w:basedOn w:val="Normalny"/>
    <w:next w:val="Normalny"/>
    <w:autoRedefine/>
    <w:semiHidden/>
    <w:rsid w:val="007F30A3"/>
    <w:pPr>
      <w:ind w:left="1200"/>
    </w:pPr>
  </w:style>
  <w:style w:type="paragraph" w:styleId="Spistreci7">
    <w:name w:val="toc 7"/>
    <w:basedOn w:val="Normalny"/>
    <w:next w:val="Normalny"/>
    <w:autoRedefine/>
    <w:semiHidden/>
    <w:rsid w:val="007F30A3"/>
    <w:pPr>
      <w:ind w:left="1440"/>
    </w:pPr>
  </w:style>
  <w:style w:type="paragraph" w:styleId="Spistreci8">
    <w:name w:val="toc 8"/>
    <w:basedOn w:val="Normalny"/>
    <w:next w:val="Normalny"/>
    <w:autoRedefine/>
    <w:semiHidden/>
    <w:rsid w:val="007F30A3"/>
    <w:pPr>
      <w:ind w:left="1680"/>
    </w:pPr>
  </w:style>
  <w:style w:type="paragraph" w:styleId="Spistreci9">
    <w:name w:val="toc 9"/>
    <w:basedOn w:val="Normalny"/>
    <w:next w:val="Normalny"/>
    <w:autoRedefine/>
    <w:semiHidden/>
    <w:rsid w:val="007F30A3"/>
    <w:pPr>
      <w:ind w:left="1920"/>
    </w:pPr>
  </w:style>
  <w:style w:type="paragraph" w:customStyle="1" w:styleId="YReferences">
    <w:name w:val="YReferences"/>
    <w:basedOn w:val="Normalny"/>
    <w:next w:val="Normalny"/>
    <w:rsid w:val="007F30A3"/>
    <w:pPr>
      <w:spacing w:after="480"/>
      <w:ind w:left="1531" w:hanging="1531"/>
    </w:pPr>
  </w:style>
  <w:style w:type="paragraph" w:customStyle="1" w:styleId="ListBullet1">
    <w:name w:val="List Bullet 1"/>
    <w:basedOn w:val="Text1"/>
    <w:rsid w:val="007F30A3"/>
    <w:pPr>
      <w:numPr>
        <w:numId w:val="5"/>
      </w:numPr>
    </w:pPr>
  </w:style>
  <w:style w:type="paragraph" w:customStyle="1" w:styleId="ListDash">
    <w:name w:val="List Dash"/>
    <w:basedOn w:val="Normalny"/>
    <w:rsid w:val="007F30A3"/>
    <w:pPr>
      <w:numPr>
        <w:numId w:val="9"/>
      </w:numPr>
    </w:pPr>
  </w:style>
  <w:style w:type="paragraph" w:customStyle="1" w:styleId="ListDash1">
    <w:name w:val="List Dash 1"/>
    <w:basedOn w:val="Text1"/>
    <w:rsid w:val="007F30A3"/>
    <w:pPr>
      <w:numPr>
        <w:numId w:val="10"/>
      </w:numPr>
    </w:pPr>
  </w:style>
  <w:style w:type="paragraph" w:customStyle="1" w:styleId="ListDash2">
    <w:name w:val="List Dash 2"/>
    <w:basedOn w:val="Text2"/>
    <w:rsid w:val="007F30A3"/>
    <w:pPr>
      <w:numPr>
        <w:numId w:val="11"/>
      </w:numPr>
      <w:tabs>
        <w:tab w:val="clear" w:pos="2302"/>
      </w:tabs>
    </w:pPr>
  </w:style>
  <w:style w:type="paragraph" w:customStyle="1" w:styleId="ListDash3">
    <w:name w:val="List Dash 3"/>
    <w:basedOn w:val="Text3"/>
    <w:rsid w:val="007F30A3"/>
    <w:pPr>
      <w:numPr>
        <w:numId w:val="12"/>
      </w:numPr>
      <w:tabs>
        <w:tab w:val="clear" w:pos="2302"/>
      </w:tabs>
    </w:pPr>
  </w:style>
  <w:style w:type="paragraph" w:customStyle="1" w:styleId="ListDash4">
    <w:name w:val="List Dash 4"/>
    <w:basedOn w:val="Text4"/>
    <w:rsid w:val="007F30A3"/>
    <w:pPr>
      <w:numPr>
        <w:numId w:val="13"/>
      </w:numPr>
      <w:tabs>
        <w:tab w:val="clear" w:pos="2302"/>
      </w:tabs>
    </w:pPr>
  </w:style>
  <w:style w:type="paragraph" w:customStyle="1" w:styleId="ListNumberLevel2">
    <w:name w:val="List Number (Level 2)"/>
    <w:basedOn w:val="Normalny"/>
    <w:rsid w:val="007F30A3"/>
    <w:pPr>
      <w:numPr>
        <w:ilvl w:val="1"/>
        <w:numId w:val="14"/>
      </w:numPr>
    </w:pPr>
  </w:style>
  <w:style w:type="paragraph" w:customStyle="1" w:styleId="ListNumberLevel3">
    <w:name w:val="List Number (Level 3)"/>
    <w:basedOn w:val="Normalny"/>
    <w:rsid w:val="007F30A3"/>
    <w:pPr>
      <w:numPr>
        <w:ilvl w:val="2"/>
        <w:numId w:val="14"/>
      </w:numPr>
    </w:pPr>
  </w:style>
  <w:style w:type="paragraph" w:customStyle="1" w:styleId="ListNumberLevel4">
    <w:name w:val="List Number (Level 4)"/>
    <w:basedOn w:val="Normalny"/>
    <w:rsid w:val="007F30A3"/>
    <w:pPr>
      <w:numPr>
        <w:ilvl w:val="3"/>
        <w:numId w:val="14"/>
      </w:numPr>
    </w:pPr>
  </w:style>
  <w:style w:type="paragraph" w:customStyle="1" w:styleId="ListNumber1">
    <w:name w:val="List Number 1"/>
    <w:basedOn w:val="Text1"/>
    <w:rsid w:val="007F30A3"/>
    <w:pPr>
      <w:numPr>
        <w:numId w:val="15"/>
      </w:numPr>
    </w:pPr>
  </w:style>
  <w:style w:type="paragraph" w:customStyle="1" w:styleId="ListNumber1Level2">
    <w:name w:val="List Number 1 (Level 2)"/>
    <w:basedOn w:val="Text1"/>
    <w:rsid w:val="007F30A3"/>
    <w:pPr>
      <w:numPr>
        <w:ilvl w:val="1"/>
        <w:numId w:val="15"/>
      </w:numPr>
    </w:pPr>
  </w:style>
  <w:style w:type="paragraph" w:customStyle="1" w:styleId="ListNumber1Level3">
    <w:name w:val="List Number 1 (Level 3)"/>
    <w:basedOn w:val="Text1"/>
    <w:rsid w:val="007F30A3"/>
    <w:pPr>
      <w:numPr>
        <w:ilvl w:val="2"/>
        <w:numId w:val="15"/>
      </w:numPr>
    </w:pPr>
  </w:style>
  <w:style w:type="paragraph" w:customStyle="1" w:styleId="ListNumber1Level4">
    <w:name w:val="List Number 1 (Level 4)"/>
    <w:basedOn w:val="Text1"/>
    <w:rsid w:val="007F30A3"/>
    <w:pPr>
      <w:numPr>
        <w:ilvl w:val="3"/>
        <w:numId w:val="15"/>
      </w:numPr>
    </w:pPr>
  </w:style>
  <w:style w:type="paragraph" w:customStyle="1" w:styleId="ListNumber2Level2">
    <w:name w:val="List Number 2 (Level 2)"/>
    <w:basedOn w:val="Text2"/>
    <w:rsid w:val="007F30A3"/>
    <w:pPr>
      <w:numPr>
        <w:ilvl w:val="1"/>
        <w:numId w:val="16"/>
      </w:numPr>
      <w:tabs>
        <w:tab w:val="clear" w:pos="2302"/>
      </w:tabs>
    </w:pPr>
  </w:style>
  <w:style w:type="paragraph" w:customStyle="1" w:styleId="ListNumber2Level3">
    <w:name w:val="List Number 2 (Level 3)"/>
    <w:basedOn w:val="Text2"/>
    <w:rsid w:val="007F30A3"/>
    <w:pPr>
      <w:numPr>
        <w:ilvl w:val="2"/>
        <w:numId w:val="16"/>
      </w:numPr>
      <w:tabs>
        <w:tab w:val="clear" w:pos="2302"/>
      </w:tabs>
    </w:pPr>
  </w:style>
  <w:style w:type="paragraph" w:customStyle="1" w:styleId="ListNumber2Level4">
    <w:name w:val="List Number 2 (Level 4)"/>
    <w:basedOn w:val="Text2"/>
    <w:rsid w:val="007F30A3"/>
    <w:pPr>
      <w:numPr>
        <w:ilvl w:val="3"/>
        <w:numId w:val="16"/>
      </w:numPr>
      <w:tabs>
        <w:tab w:val="clear" w:pos="2302"/>
      </w:tabs>
    </w:pPr>
  </w:style>
  <w:style w:type="paragraph" w:customStyle="1" w:styleId="ListNumber3Level2">
    <w:name w:val="List Number 3 (Level 2)"/>
    <w:basedOn w:val="Text3"/>
    <w:rsid w:val="007F30A3"/>
    <w:pPr>
      <w:numPr>
        <w:ilvl w:val="1"/>
        <w:numId w:val="17"/>
      </w:numPr>
      <w:tabs>
        <w:tab w:val="clear" w:pos="2302"/>
      </w:tabs>
    </w:pPr>
  </w:style>
  <w:style w:type="paragraph" w:customStyle="1" w:styleId="ListNumber3Level3">
    <w:name w:val="List Number 3 (Level 3)"/>
    <w:basedOn w:val="Text3"/>
    <w:rsid w:val="007F30A3"/>
    <w:pPr>
      <w:numPr>
        <w:ilvl w:val="2"/>
        <w:numId w:val="17"/>
      </w:numPr>
      <w:tabs>
        <w:tab w:val="clear" w:pos="2302"/>
      </w:tabs>
    </w:pPr>
  </w:style>
  <w:style w:type="paragraph" w:customStyle="1" w:styleId="ListNumber3Level4">
    <w:name w:val="List Number 3 (Level 4)"/>
    <w:basedOn w:val="Text3"/>
    <w:rsid w:val="007F30A3"/>
    <w:pPr>
      <w:numPr>
        <w:ilvl w:val="3"/>
        <w:numId w:val="17"/>
      </w:numPr>
      <w:tabs>
        <w:tab w:val="clear" w:pos="2302"/>
      </w:tabs>
    </w:pPr>
  </w:style>
  <w:style w:type="paragraph" w:customStyle="1" w:styleId="ListNumber4Level2">
    <w:name w:val="List Number 4 (Level 2)"/>
    <w:basedOn w:val="Text4"/>
    <w:rsid w:val="007F30A3"/>
    <w:pPr>
      <w:numPr>
        <w:ilvl w:val="1"/>
        <w:numId w:val="18"/>
      </w:numPr>
      <w:tabs>
        <w:tab w:val="clear" w:pos="2302"/>
      </w:tabs>
    </w:pPr>
  </w:style>
  <w:style w:type="paragraph" w:customStyle="1" w:styleId="ListNumber4Level3">
    <w:name w:val="List Number 4 (Level 3)"/>
    <w:basedOn w:val="Text4"/>
    <w:rsid w:val="007F30A3"/>
    <w:pPr>
      <w:numPr>
        <w:ilvl w:val="2"/>
        <w:numId w:val="18"/>
      </w:numPr>
      <w:tabs>
        <w:tab w:val="clear" w:pos="2302"/>
      </w:tabs>
    </w:pPr>
  </w:style>
  <w:style w:type="paragraph" w:customStyle="1" w:styleId="ListNumber4Level4">
    <w:name w:val="List Number 4 (Level 4)"/>
    <w:basedOn w:val="Text4"/>
    <w:rsid w:val="007F30A3"/>
    <w:pPr>
      <w:numPr>
        <w:ilvl w:val="3"/>
        <w:numId w:val="18"/>
      </w:numPr>
      <w:tabs>
        <w:tab w:val="clear" w:pos="2302"/>
      </w:tabs>
    </w:pPr>
  </w:style>
  <w:style w:type="paragraph" w:styleId="Nagwekspisutreci">
    <w:name w:val="TOC Heading"/>
    <w:basedOn w:val="Normalny"/>
    <w:next w:val="Normalny"/>
    <w:rsid w:val="007F30A3"/>
    <w:pPr>
      <w:keepNext/>
      <w:spacing w:before="240"/>
      <w:jc w:val="center"/>
    </w:pPr>
    <w:rPr>
      <w:b/>
    </w:rPr>
  </w:style>
  <w:style w:type="paragraph" w:customStyle="1" w:styleId="Contact">
    <w:name w:val="Contact"/>
    <w:basedOn w:val="Normalny"/>
    <w:next w:val="Normalny"/>
    <w:rsid w:val="007F30A3"/>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F577FCF9-B57F-4232-9430-C8B6BA52B9A5}">
  <ds:schemaRefs>
    <ds:schemaRef ds:uri="http://schemas.openxmlformats.org/officeDocument/2006/bibliography"/>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384</Words>
  <Characters>2310</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2689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 Wiśniewska</cp:lastModifiedBy>
  <cp:revision>3</cp:revision>
  <cp:lastPrinted>2013-11-06T08:46:00Z</cp:lastPrinted>
  <dcterms:created xsi:type="dcterms:W3CDTF">2022-10-07T11:29:00Z</dcterms:created>
  <dcterms:modified xsi:type="dcterms:W3CDTF">2023-11-02T12:26:00Z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